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0804D0E" w14:textId="14592BD5" w:rsidR="005A74AD" w:rsidRDefault="002B717F" w:rsidP="001237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proofErr w:type="gramStart"/>
      <w:r w:rsidR="003A0718">
        <w:rPr>
          <w:rFonts w:ascii="Times New Roman" w:eastAsia="Calibri" w:hAnsi="Times New Roman" w:cs="Times New Roman"/>
          <w:bCs/>
          <w:sz w:val="12"/>
          <w:szCs w:val="12"/>
        </w:rPr>
        <w:t>Постановление ад</w:t>
      </w:r>
      <w:r w:rsidR="005A74AD">
        <w:rPr>
          <w:rFonts w:ascii="Times New Roman" w:eastAsia="Calibri" w:hAnsi="Times New Roman" w:cs="Times New Roman"/>
          <w:bCs/>
          <w:sz w:val="12"/>
          <w:szCs w:val="12"/>
        </w:rPr>
        <w:t xml:space="preserve">министрации </w:t>
      </w:r>
      <w:r w:rsidR="003A0718" w:rsidRPr="00CE1389">
        <w:rPr>
          <w:rFonts w:ascii="Times New Roman" w:eastAsia="Calibri" w:hAnsi="Times New Roman" w:cs="Times New Roman"/>
          <w:bCs/>
          <w:sz w:val="12"/>
          <w:szCs w:val="12"/>
        </w:rPr>
        <w:t>му</w:t>
      </w:r>
      <w:r w:rsidR="003A0718">
        <w:rPr>
          <w:rFonts w:ascii="Times New Roman" w:eastAsia="Calibri" w:hAnsi="Times New Roman" w:cs="Times New Roman"/>
          <w:bCs/>
          <w:sz w:val="12"/>
          <w:szCs w:val="12"/>
        </w:rPr>
        <w:t xml:space="preserve">ниципального района Сергиевский </w:t>
      </w:r>
      <w:r w:rsidR="003A0718" w:rsidRPr="00CE1389">
        <w:rPr>
          <w:rFonts w:ascii="Times New Roman" w:eastAsia="Calibri" w:hAnsi="Times New Roman" w:cs="Times New Roman"/>
          <w:bCs/>
          <w:sz w:val="12"/>
          <w:szCs w:val="12"/>
        </w:rPr>
        <w:t xml:space="preserve">Самарской области </w:t>
      </w:r>
      <w:r w:rsidR="005A74AD">
        <w:rPr>
          <w:rFonts w:ascii="Times New Roman" w:eastAsia="Calibri" w:hAnsi="Times New Roman" w:cs="Times New Roman"/>
          <w:bCs/>
          <w:sz w:val="12"/>
          <w:szCs w:val="12"/>
        </w:rPr>
        <w:t>№391 от «18</w:t>
      </w:r>
      <w:r w:rsidR="003A0718">
        <w:rPr>
          <w:rFonts w:ascii="Times New Roman" w:eastAsia="Calibri" w:hAnsi="Times New Roman" w:cs="Times New Roman"/>
          <w:bCs/>
          <w:sz w:val="12"/>
          <w:szCs w:val="12"/>
        </w:rPr>
        <w:t xml:space="preserve">» апреля 2022 года </w:t>
      </w:r>
      <w:r w:rsidR="003A0718" w:rsidRPr="00CE1389">
        <w:rPr>
          <w:rFonts w:ascii="Times New Roman" w:eastAsia="Calibri" w:hAnsi="Times New Roman" w:cs="Times New Roman"/>
          <w:bCs/>
          <w:sz w:val="12"/>
          <w:szCs w:val="12"/>
        </w:rPr>
        <w:t>«</w:t>
      </w:r>
      <w:r w:rsidR="005A74AD" w:rsidRPr="005A74AD">
        <w:rPr>
          <w:rFonts w:ascii="Times New Roman" w:eastAsia="Calibri" w:hAnsi="Times New Roman" w:cs="Times New Roman"/>
          <w:bCs/>
          <w:sz w:val="12"/>
          <w:szCs w:val="12"/>
        </w:rPr>
        <w:t>«О внесении изменений в постановление Администрации муниципального района</w:t>
      </w:r>
      <w:r w:rsidR="005A74AD">
        <w:rPr>
          <w:rFonts w:ascii="Times New Roman" w:eastAsia="Calibri" w:hAnsi="Times New Roman" w:cs="Times New Roman"/>
          <w:bCs/>
          <w:sz w:val="12"/>
          <w:szCs w:val="12"/>
        </w:rPr>
        <w:t xml:space="preserve"> Сергиевский от 27.04.2017г. №</w:t>
      </w:r>
      <w:r w:rsidR="005A74AD" w:rsidRPr="005A74AD">
        <w:rPr>
          <w:rFonts w:ascii="Times New Roman" w:eastAsia="Calibri" w:hAnsi="Times New Roman" w:cs="Times New Roman"/>
          <w:bCs/>
          <w:sz w:val="12"/>
          <w:szCs w:val="12"/>
        </w:rPr>
        <w:t>431 «Об утверждении Порядка предоставления субсидий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r w:rsidR="003A0718" w:rsidRPr="00CE1389">
        <w:rPr>
          <w:rFonts w:ascii="Times New Roman" w:eastAsia="Calibri" w:hAnsi="Times New Roman" w:cs="Times New Roman"/>
          <w:bCs/>
          <w:sz w:val="12"/>
          <w:szCs w:val="12"/>
        </w:rPr>
        <w:t>»</w:t>
      </w:r>
      <w:r w:rsidR="003A0718">
        <w:rPr>
          <w:rFonts w:ascii="Times New Roman" w:eastAsia="Calibri" w:hAnsi="Times New Roman" w:cs="Times New Roman"/>
          <w:bCs/>
          <w:sz w:val="12"/>
          <w:szCs w:val="12"/>
        </w:rPr>
        <w:t>…………………………………</w:t>
      </w:r>
      <w:r w:rsidR="00052AFE">
        <w:rPr>
          <w:rFonts w:ascii="Times New Roman" w:eastAsia="Calibri" w:hAnsi="Times New Roman" w:cs="Times New Roman"/>
          <w:bCs/>
          <w:sz w:val="12"/>
          <w:szCs w:val="12"/>
        </w:rPr>
        <w:t>…………………………………………………………</w:t>
      </w:r>
      <w:r w:rsidR="005A74AD">
        <w:rPr>
          <w:rFonts w:ascii="Times New Roman" w:eastAsia="Calibri" w:hAnsi="Times New Roman" w:cs="Times New Roman"/>
          <w:bCs/>
          <w:sz w:val="12"/>
          <w:szCs w:val="12"/>
        </w:rPr>
        <w:t>……………………………</w:t>
      </w:r>
      <w:r w:rsidR="00085549">
        <w:rPr>
          <w:rFonts w:ascii="Times New Roman" w:eastAsia="Calibri" w:hAnsi="Times New Roman" w:cs="Times New Roman"/>
          <w:bCs/>
          <w:sz w:val="12"/>
          <w:szCs w:val="12"/>
        </w:rPr>
        <w:t>3</w:t>
      </w:r>
      <w:proofErr w:type="gramEnd"/>
    </w:p>
    <w:p w14:paraId="3BF3559C" w14:textId="271F0F1F" w:rsidR="001237AA" w:rsidRDefault="002B717F" w:rsidP="008836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052AFE">
        <w:rPr>
          <w:rFonts w:ascii="Times New Roman" w:eastAsia="Calibri" w:hAnsi="Times New Roman" w:cs="Times New Roman"/>
          <w:bCs/>
          <w:sz w:val="12"/>
          <w:szCs w:val="12"/>
        </w:rPr>
        <w:t>Постановление ад</w:t>
      </w:r>
      <w:r w:rsidR="00254440">
        <w:rPr>
          <w:rFonts w:ascii="Times New Roman" w:eastAsia="Calibri" w:hAnsi="Times New Roman" w:cs="Times New Roman"/>
          <w:bCs/>
          <w:sz w:val="12"/>
          <w:szCs w:val="12"/>
        </w:rPr>
        <w:t xml:space="preserve">министрации </w:t>
      </w:r>
      <w:r w:rsidR="00052AFE" w:rsidRPr="00CE1389">
        <w:rPr>
          <w:rFonts w:ascii="Times New Roman" w:eastAsia="Calibri" w:hAnsi="Times New Roman" w:cs="Times New Roman"/>
          <w:bCs/>
          <w:sz w:val="12"/>
          <w:szCs w:val="12"/>
        </w:rPr>
        <w:t>му</w:t>
      </w:r>
      <w:r w:rsidR="00052AFE">
        <w:rPr>
          <w:rFonts w:ascii="Times New Roman" w:eastAsia="Calibri" w:hAnsi="Times New Roman" w:cs="Times New Roman"/>
          <w:bCs/>
          <w:sz w:val="12"/>
          <w:szCs w:val="12"/>
        </w:rPr>
        <w:t xml:space="preserve">ниципального района Сергиевский </w:t>
      </w:r>
      <w:r w:rsidR="00052AFE" w:rsidRPr="00CE1389">
        <w:rPr>
          <w:rFonts w:ascii="Times New Roman" w:eastAsia="Calibri" w:hAnsi="Times New Roman" w:cs="Times New Roman"/>
          <w:bCs/>
          <w:sz w:val="12"/>
          <w:szCs w:val="12"/>
        </w:rPr>
        <w:t xml:space="preserve">Самарской области </w:t>
      </w:r>
      <w:r w:rsidR="00254440">
        <w:rPr>
          <w:rFonts w:ascii="Times New Roman" w:eastAsia="Calibri" w:hAnsi="Times New Roman" w:cs="Times New Roman"/>
          <w:bCs/>
          <w:sz w:val="12"/>
          <w:szCs w:val="12"/>
        </w:rPr>
        <w:t>№</w:t>
      </w:r>
      <w:r w:rsidR="00052AFE">
        <w:rPr>
          <w:rFonts w:ascii="Times New Roman" w:eastAsia="Calibri" w:hAnsi="Times New Roman" w:cs="Times New Roman"/>
          <w:bCs/>
          <w:sz w:val="12"/>
          <w:szCs w:val="12"/>
        </w:rPr>
        <w:t>3</w:t>
      </w:r>
      <w:r w:rsidR="00254440">
        <w:rPr>
          <w:rFonts w:ascii="Times New Roman" w:eastAsia="Calibri" w:hAnsi="Times New Roman" w:cs="Times New Roman"/>
          <w:bCs/>
          <w:sz w:val="12"/>
          <w:szCs w:val="12"/>
        </w:rPr>
        <w:t>92 от «18</w:t>
      </w:r>
      <w:r w:rsidR="00052AFE">
        <w:rPr>
          <w:rFonts w:ascii="Times New Roman" w:eastAsia="Calibri" w:hAnsi="Times New Roman" w:cs="Times New Roman"/>
          <w:bCs/>
          <w:sz w:val="12"/>
          <w:szCs w:val="12"/>
        </w:rPr>
        <w:t xml:space="preserve">» апреля 2022 года </w:t>
      </w:r>
      <w:r w:rsidR="00052AFE" w:rsidRPr="00CE1389">
        <w:rPr>
          <w:rFonts w:ascii="Times New Roman" w:eastAsia="Calibri" w:hAnsi="Times New Roman" w:cs="Times New Roman"/>
          <w:bCs/>
          <w:sz w:val="12"/>
          <w:szCs w:val="12"/>
        </w:rPr>
        <w:t>«</w:t>
      </w:r>
      <w:r w:rsidR="00254440">
        <w:rPr>
          <w:rFonts w:ascii="Times New Roman" w:eastAsia="Calibri" w:hAnsi="Times New Roman" w:cs="Times New Roman"/>
          <w:bCs/>
          <w:sz w:val="12"/>
          <w:szCs w:val="12"/>
        </w:rPr>
        <w:t>О внесении изменений в При</w:t>
      </w:r>
      <w:r w:rsidR="00254440" w:rsidRPr="00254440">
        <w:rPr>
          <w:rFonts w:ascii="Times New Roman" w:eastAsia="Calibri" w:hAnsi="Times New Roman" w:cs="Times New Roman"/>
          <w:bCs/>
          <w:sz w:val="12"/>
          <w:szCs w:val="12"/>
        </w:rPr>
        <w:t>ложение №1 к постановлению админист</w:t>
      </w:r>
      <w:r w:rsidR="00254440">
        <w:rPr>
          <w:rFonts w:ascii="Times New Roman" w:eastAsia="Calibri" w:hAnsi="Times New Roman" w:cs="Times New Roman"/>
          <w:bCs/>
          <w:sz w:val="12"/>
          <w:szCs w:val="12"/>
        </w:rPr>
        <w:t>рации муниципально</w:t>
      </w:r>
      <w:r w:rsidR="00254440" w:rsidRPr="00254440">
        <w:rPr>
          <w:rFonts w:ascii="Times New Roman" w:eastAsia="Calibri" w:hAnsi="Times New Roman" w:cs="Times New Roman"/>
          <w:bCs/>
          <w:sz w:val="12"/>
          <w:szCs w:val="12"/>
        </w:rPr>
        <w:t>го района Сергиевский №888 от 10.08.2020г. «Об утверждении муниципальной программы «Управление муниципальными ф</w:t>
      </w:r>
      <w:r w:rsidR="00254440">
        <w:rPr>
          <w:rFonts w:ascii="Times New Roman" w:eastAsia="Calibri" w:hAnsi="Times New Roman" w:cs="Times New Roman"/>
          <w:bCs/>
          <w:sz w:val="12"/>
          <w:szCs w:val="12"/>
        </w:rPr>
        <w:t>инансами и муниципальным долгом муниципального рай</w:t>
      </w:r>
      <w:r w:rsidR="00254440" w:rsidRPr="00254440">
        <w:rPr>
          <w:rFonts w:ascii="Times New Roman" w:eastAsia="Calibri" w:hAnsi="Times New Roman" w:cs="Times New Roman"/>
          <w:bCs/>
          <w:sz w:val="12"/>
          <w:szCs w:val="12"/>
        </w:rPr>
        <w:t>она Сергиевский Самар</w:t>
      </w:r>
      <w:r w:rsidR="00254440">
        <w:rPr>
          <w:rFonts w:ascii="Times New Roman" w:eastAsia="Calibri" w:hAnsi="Times New Roman" w:cs="Times New Roman"/>
          <w:bCs/>
          <w:sz w:val="12"/>
          <w:szCs w:val="12"/>
        </w:rPr>
        <w:t>ской области» на 2021-2023 годы</w:t>
      </w:r>
      <w:r w:rsidR="00052AFE" w:rsidRPr="00CE1389">
        <w:rPr>
          <w:rFonts w:ascii="Times New Roman" w:eastAsia="Calibri" w:hAnsi="Times New Roman" w:cs="Times New Roman"/>
          <w:bCs/>
          <w:sz w:val="12"/>
          <w:szCs w:val="12"/>
        </w:rPr>
        <w:t>»</w:t>
      </w:r>
      <w:r w:rsidR="00244349">
        <w:rPr>
          <w:rFonts w:ascii="Times New Roman" w:eastAsia="Calibri" w:hAnsi="Times New Roman" w:cs="Times New Roman"/>
          <w:bCs/>
          <w:sz w:val="12"/>
          <w:szCs w:val="12"/>
        </w:rPr>
        <w:t>…………………………</w:t>
      </w:r>
      <w:r w:rsidR="005B1FEE">
        <w:rPr>
          <w:rFonts w:ascii="Times New Roman" w:eastAsia="Calibri" w:hAnsi="Times New Roman" w:cs="Times New Roman"/>
          <w:bCs/>
          <w:sz w:val="12"/>
          <w:szCs w:val="12"/>
        </w:rPr>
        <w:t>……………………………………………………………………………………</w:t>
      </w:r>
      <w:r w:rsidR="001237AA">
        <w:rPr>
          <w:rFonts w:ascii="Times New Roman" w:eastAsia="Calibri" w:hAnsi="Times New Roman" w:cs="Times New Roman"/>
          <w:bCs/>
          <w:sz w:val="12"/>
          <w:szCs w:val="12"/>
        </w:rPr>
        <w:t>……9</w:t>
      </w:r>
    </w:p>
    <w:p w14:paraId="39B4F223" w14:textId="202FA0C1" w:rsidR="005B1FEE" w:rsidRDefault="002B717F" w:rsidP="00CB66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proofErr w:type="gramStart"/>
      <w:r w:rsidR="005B1FEE">
        <w:rPr>
          <w:rFonts w:ascii="Times New Roman" w:eastAsia="Calibri" w:hAnsi="Times New Roman" w:cs="Times New Roman"/>
          <w:bCs/>
          <w:sz w:val="12"/>
          <w:szCs w:val="12"/>
        </w:rPr>
        <w:t>Постановление ад</w:t>
      </w:r>
      <w:r w:rsidR="0088366E">
        <w:rPr>
          <w:rFonts w:ascii="Times New Roman" w:eastAsia="Calibri" w:hAnsi="Times New Roman" w:cs="Times New Roman"/>
          <w:bCs/>
          <w:sz w:val="12"/>
          <w:szCs w:val="12"/>
        </w:rPr>
        <w:t xml:space="preserve">министрации </w:t>
      </w:r>
      <w:r w:rsidR="005B1FEE" w:rsidRPr="00CE1389">
        <w:rPr>
          <w:rFonts w:ascii="Times New Roman" w:eastAsia="Calibri" w:hAnsi="Times New Roman" w:cs="Times New Roman"/>
          <w:bCs/>
          <w:sz w:val="12"/>
          <w:szCs w:val="12"/>
        </w:rPr>
        <w:t>му</w:t>
      </w:r>
      <w:r w:rsidR="005B1FEE">
        <w:rPr>
          <w:rFonts w:ascii="Times New Roman" w:eastAsia="Calibri" w:hAnsi="Times New Roman" w:cs="Times New Roman"/>
          <w:bCs/>
          <w:sz w:val="12"/>
          <w:szCs w:val="12"/>
        </w:rPr>
        <w:t xml:space="preserve">ниципального района Сергиевский </w:t>
      </w:r>
      <w:r w:rsidR="005B1FEE" w:rsidRPr="00CE1389">
        <w:rPr>
          <w:rFonts w:ascii="Times New Roman" w:eastAsia="Calibri" w:hAnsi="Times New Roman" w:cs="Times New Roman"/>
          <w:bCs/>
          <w:sz w:val="12"/>
          <w:szCs w:val="12"/>
        </w:rPr>
        <w:t xml:space="preserve">Самарской области </w:t>
      </w:r>
      <w:r w:rsidR="0088366E">
        <w:rPr>
          <w:rFonts w:ascii="Times New Roman" w:eastAsia="Calibri" w:hAnsi="Times New Roman" w:cs="Times New Roman"/>
          <w:bCs/>
          <w:sz w:val="12"/>
          <w:szCs w:val="12"/>
        </w:rPr>
        <w:t>№393 от «18</w:t>
      </w:r>
      <w:r w:rsidR="005B1FEE">
        <w:rPr>
          <w:rFonts w:ascii="Times New Roman" w:eastAsia="Calibri" w:hAnsi="Times New Roman" w:cs="Times New Roman"/>
          <w:bCs/>
          <w:sz w:val="12"/>
          <w:szCs w:val="12"/>
        </w:rPr>
        <w:t xml:space="preserve">» апреля 2022 года </w:t>
      </w:r>
      <w:r w:rsidR="005B1FEE" w:rsidRPr="00CE1389">
        <w:rPr>
          <w:rFonts w:ascii="Times New Roman" w:eastAsia="Calibri" w:hAnsi="Times New Roman" w:cs="Times New Roman"/>
          <w:bCs/>
          <w:sz w:val="12"/>
          <w:szCs w:val="12"/>
        </w:rPr>
        <w:t>«</w:t>
      </w:r>
      <w:r w:rsidR="0088366E" w:rsidRPr="0088366E">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от 28.09.2020г. №1078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гг.»</w:t>
      </w:r>
      <w:r w:rsidR="005B1FEE" w:rsidRPr="00CE1389">
        <w:rPr>
          <w:rFonts w:ascii="Times New Roman" w:eastAsia="Calibri" w:hAnsi="Times New Roman" w:cs="Times New Roman"/>
          <w:bCs/>
          <w:sz w:val="12"/>
          <w:szCs w:val="12"/>
        </w:rPr>
        <w:t>»</w:t>
      </w:r>
      <w:r w:rsidR="005B1FEE">
        <w:rPr>
          <w:rFonts w:ascii="Times New Roman" w:eastAsia="Calibri" w:hAnsi="Times New Roman" w:cs="Times New Roman"/>
          <w:bCs/>
          <w:sz w:val="12"/>
          <w:szCs w:val="12"/>
        </w:rPr>
        <w:t>…………………………</w:t>
      </w:r>
      <w:r w:rsidR="0088366E">
        <w:rPr>
          <w:rFonts w:ascii="Times New Roman" w:eastAsia="Calibri" w:hAnsi="Times New Roman" w:cs="Times New Roman"/>
          <w:bCs/>
          <w:sz w:val="12"/>
          <w:szCs w:val="12"/>
        </w:rPr>
        <w:t>…………………………..</w:t>
      </w:r>
      <w:r w:rsidR="005B1FEE">
        <w:rPr>
          <w:rFonts w:ascii="Times New Roman" w:eastAsia="Calibri" w:hAnsi="Times New Roman" w:cs="Times New Roman"/>
          <w:bCs/>
          <w:sz w:val="12"/>
          <w:szCs w:val="12"/>
        </w:rPr>
        <w:t>11</w:t>
      </w:r>
      <w:proofErr w:type="gramEnd"/>
    </w:p>
    <w:p w14:paraId="743BFF01" w14:textId="72F00823" w:rsidR="003A734B" w:rsidRDefault="00216A22" w:rsidP="00D804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r w:rsidR="00C92261">
        <w:rPr>
          <w:rFonts w:ascii="Times New Roman" w:eastAsia="Calibri" w:hAnsi="Times New Roman" w:cs="Times New Roman"/>
          <w:bCs/>
          <w:sz w:val="12"/>
          <w:szCs w:val="12"/>
        </w:rPr>
        <w:t xml:space="preserve">Постановление администрации </w:t>
      </w:r>
      <w:r w:rsidR="00C92261" w:rsidRPr="00CE1389">
        <w:rPr>
          <w:rFonts w:ascii="Times New Roman" w:eastAsia="Calibri" w:hAnsi="Times New Roman" w:cs="Times New Roman"/>
          <w:bCs/>
          <w:sz w:val="12"/>
          <w:szCs w:val="12"/>
        </w:rPr>
        <w:t>му</w:t>
      </w:r>
      <w:r w:rsidR="00C92261">
        <w:rPr>
          <w:rFonts w:ascii="Times New Roman" w:eastAsia="Calibri" w:hAnsi="Times New Roman" w:cs="Times New Roman"/>
          <w:bCs/>
          <w:sz w:val="12"/>
          <w:szCs w:val="12"/>
        </w:rPr>
        <w:t xml:space="preserve">ниципального района Сергиевский </w:t>
      </w:r>
      <w:r w:rsidR="00C92261" w:rsidRPr="00CE1389">
        <w:rPr>
          <w:rFonts w:ascii="Times New Roman" w:eastAsia="Calibri" w:hAnsi="Times New Roman" w:cs="Times New Roman"/>
          <w:bCs/>
          <w:sz w:val="12"/>
          <w:szCs w:val="12"/>
        </w:rPr>
        <w:t xml:space="preserve">Самарской области </w:t>
      </w:r>
      <w:r w:rsidR="00E802DE">
        <w:rPr>
          <w:rFonts w:ascii="Times New Roman" w:eastAsia="Calibri" w:hAnsi="Times New Roman" w:cs="Times New Roman"/>
          <w:bCs/>
          <w:sz w:val="12"/>
          <w:szCs w:val="12"/>
        </w:rPr>
        <w:t>№394 от «18</w:t>
      </w:r>
      <w:r w:rsidR="00C92261">
        <w:rPr>
          <w:rFonts w:ascii="Times New Roman" w:eastAsia="Calibri" w:hAnsi="Times New Roman" w:cs="Times New Roman"/>
          <w:bCs/>
          <w:sz w:val="12"/>
          <w:szCs w:val="12"/>
        </w:rPr>
        <w:t xml:space="preserve">» апреля 2022 года </w:t>
      </w:r>
      <w:r w:rsidR="00C92261" w:rsidRPr="00CE1389">
        <w:rPr>
          <w:rFonts w:ascii="Times New Roman" w:eastAsia="Calibri" w:hAnsi="Times New Roman" w:cs="Times New Roman"/>
          <w:bCs/>
          <w:sz w:val="12"/>
          <w:szCs w:val="12"/>
        </w:rPr>
        <w:t>«</w:t>
      </w:r>
      <w:r w:rsidR="00E802DE" w:rsidRPr="00E802DE">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№1436  от 22.10.2019г. «Об утве</w:t>
      </w:r>
      <w:r w:rsidR="00CB66E9">
        <w:rPr>
          <w:rFonts w:ascii="Times New Roman" w:eastAsia="Calibri" w:hAnsi="Times New Roman" w:cs="Times New Roman"/>
          <w:bCs/>
          <w:sz w:val="12"/>
          <w:szCs w:val="12"/>
        </w:rPr>
        <w:t>рждении муниципальной программы</w:t>
      </w:r>
      <w:r w:rsidR="00E802DE" w:rsidRPr="00E802DE">
        <w:rPr>
          <w:rFonts w:ascii="Times New Roman" w:eastAsia="Calibri" w:hAnsi="Times New Roman" w:cs="Times New Roman"/>
          <w:bCs/>
          <w:sz w:val="12"/>
          <w:szCs w:val="12"/>
        </w:rPr>
        <w:t xml:space="preserve"> «Развитие сферы культуры и туризма на территории муниципального района Сер</w:t>
      </w:r>
      <w:r w:rsidR="00CB66E9">
        <w:rPr>
          <w:rFonts w:ascii="Times New Roman" w:eastAsia="Calibri" w:hAnsi="Times New Roman" w:cs="Times New Roman"/>
          <w:bCs/>
          <w:sz w:val="12"/>
          <w:szCs w:val="12"/>
        </w:rPr>
        <w:t>гиевский на 2020-2024 годы</w:t>
      </w:r>
      <w:r w:rsidR="00C92261" w:rsidRPr="00CE1389">
        <w:rPr>
          <w:rFonts w:ascii="Times New Roman" w:eastAsia="Calibri" w:hAnsi="Times New Roman" w:cs="Times New Roman"/>
          <w:bCs/>
          <w:sz w:val="12"/>
          <w:szCs w:val="12"/>
        </w:rPr>
        <w:t>»</w:t>
      </w:r>
      <w:r w:rsidR="00CB66E9">
        <w:rPr>
          <w:rFonts w:ascii="Times New Roman" w:eastAsia="Calibri" w:hAnsi="Times New Roman" w:cs="Times New Roman"/>
          <w:bCs/>
          <w:sz w:val="12"/>
          <w:szCs w:val="12"/>
        </w:rPr>
        <w:t>……</w:t>
      </w:r>
      <w:r w:rsidR="00E802DE">
        <w:rPr>
          <w:rFonts w:ascii="Times New Roman" w:eastAsia="Calibri" w:hAnsi="Times New Roman" w:cs="Times New Roman"/>
          <w:bCs/>
          <w:sz w:val="12"/>
          <w:szCs w:val="12"/>
        </w:rPr>
        <w:t>13</w:t>
      </w:r>
    </w:p>
    <w:p w14:paraId="24B071E0" w14:textId="0077F568" w:rsidR="00884AC5" w:rsidRDefault="00B0704F" w:rsidP="00D804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D804F0">
        <w:rPr>
          <w:rFonts w:ascii="Times New Roman" w:eastAsia="Calibri" w:hAnsi="Times New Roman" w:cs="Times New Roman"/>
          <w:bCs/>
          <w:sz w:val="12"/>
          <w:szCs w:val="12"/>
        </w:rPr>
        <w:t xml:space="preserve">Решение собрание представителей </w:t>
      </w:r>
      <w:r w:rsidR="00D804F0" w:rsidRPr="00D804F0">
        <w:rPr>
          <w:rFonts w:ascii="Times New Roman" w:eastAsia="Calibri" w:hAnsi="Times New Roman" w:cs="Times New Roman"/>
          <w:bCs/>
          <w:sz w:val="12"/>
          <w:szCs w:val="12"/>
        </w:rPr>
        <w:t>городского поселения Суходол</w:t>
      </w:r>
      <w:r w:rsidR="00D804F0">
        <w:rPr>
          <w:rFonts w:ascii="Times New Roman" w:eastAsia="Calibri" w:hAnsi="Times New Roman" w:cs="Times New Roman"/>
          <w:bCs/>
          <w:sz w:val="12"/>
          <w:szCs w:val="12"/>
        </w:rPr>
        <w:t xml:space="preserve"> </w:t>
      </w:r>
      <w:r w:rsidR="00D804F0" w:rsidRPr="00CE1389">
        <w:rPr>
          <w:rFonts w:ascii="Times New Roman" w:eastAsia="Calibri" w:hAnsi="Times New Roman" w:cs="Times New Roman"/>
          <w:bCs/>
          <w:sz w:val="12"/>
          <w:szCs w:val="12"/>
        </w:rPr>
        <w:t>му</w:t>
      </w:r>
      <w:r w:rsidR="00D804F0">
        <w:rPr>
          <w:rFonts w:ascii="Times New Roman" w:eastAsia="Calibri" w:hAnsi="Times New Roman" w:cs="Times New Roman"/>
          <w:bCs/>
          <w:sz w:val="12"/>
          <w:szCs w:val="12"/>
        </w:rPr>
        <w:t xml:space="preserve">ниципального района Сергиевский </w:t>
      </w:r>
      <w:r w:rsidR="00D804F0" w:rsidRPr="00CE1389">
        <w:rPr>
          <w:rFonts w:ascii="Times New Roman" w:eastAsia="Calibri" w:hAnsi="Times New Roman" w:cs="Times New Roman"/>
          <w:bCs/>
          <w:sz w:val="12"/>
          <w:szCs w:val="12"/>
        </w:rPr>
        <w:t xml:space="preserve">Самарской области </w:t>
      </w:r>
      <w:r w:rsidR="00D804F0">
        <w:rPr>
          <w:rFonts w:ascii="Times New Roman" w:eastAsia="Calibri" w:hAnsi="Times New Roman" w:cs="Times New Roman"/>
          <w:bCs/>
          <w:sz w:val="12"/>
          <w:szCs w:val="12"/>
        </w:rPr>
        <w:t xml:space="preserve">№16 от «19» апреля 2022 года </w:t>
      </w:r>
      <w:r w:rsidR="00D804F0" w:rsidRPr="00CE1389">
        <w:rPr>
          <w:rFonts w:ascii="Times New Roman" w:eastAsia="Calibri" w:hAnsi="Times New Roman" w:cs="Times New Roman"/>
          <w:bCs/>
          <w:sz w:val="12"/>
          <w:szCs w:val="12"/>
        </w:rPr>
        <w:t>«</w:t>
      </w:r>
      <w:r w:rsidR="00D804F0" w:rsidRPr="00D804F0">
        <w:rPr>
          <w:rFonts w:ascii="Times New Roman" w:eastAsia="Calibri" w:hAnsi="Times New Roman" w:cs="Times New Roman"/>
          <w:bCs/>
          <w:sz w:val="12"/>
          <w:szCs w:val="12"/>
        </w:rPr>
        <w:t>О досрочном прекращении полномочий Главы городского поселения Суходол муниципального района Сергиевский Самарской области</w:t>
      </w:r>
      <w:r w:rsidR="00D804F0" w:rsidRPr="00CE1389">
        <w:rPr>
          <w:rFonts w:ascii="Times New Roman" w:eastAsia="Calibri" w:hAnsi="Times New Roman" w:cs="Times New Roman"/>
          <w:bCs/>
          <w:sz w:val="12"/>
          <w:szCs w:val="12"/>
        </w:rPr>
        <w:t>»</w:t>
      </w:r>
      <w:r w:rsidR="00D804F0">
        <w:rPr>
          <w:rFonts w:ascii="Times New Roman" w:eastAsia="Calibri" w:hAnsi="Times New Roman" w:cs="Times New Roman"/>
          <w:bCs/>
          <w:sz w:val="12"/>
          <w:szCs w:val="12"/>
        </w:rPr>
        <w:t>…………………………………………………………………………………………………………………………………………...17</w:t>
      </w:r>
    </w:p>
    <w:p w14:paraId="7EF7FD99" w14:textId="54EC1895" w:rsidR="0028685C" w:rsidRDefault="00BC4DDF" w:rsidP="001C57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4D763F">
        <w:rPr>
          <w:rFonts w:ascii="Times New Roman" w:eastAsia="Calibri" w:hAnsi="Times New Roman" w:cs="Times New Roman"/>
          <w:bCs/>
          <w:sz w:val="12"/>
          <w:szCs w:val="12"/>
        </w:rPr>
        <w:t>Решение собрание представителей</w:t>
      </w:r>
      <w:r w:rsidR="00D804F0">
        <w:rPr>
          <w:rFonts w:ascii="Times New Roman" w:eastAsia="Calibri" w:hAnsi="Times New Roman" w:cs="Times New Roman"/>
          <w:bCs/>
          <w:sz w:val="12"/>
          <w:szCs w:val="12"/>
        </w:rPr>
        <w:t xml:space="preserve"> </w:t>
      </w:r>
      <w:r w:rsidR="00D804F0" w:rsidRPr="00D804F0">
        <w:rPr>
          <w:rFonts w:ascii="Times New Roman" w:eastAsia="Calibri" w:hAnsi="Times New Roman" w:cs="Times New Roman"/>
          <w:bCs/>
          <w:sz w:val="12"/>
          <w:szCs w:val="12"/>
        </w:rPr>
        <w:t>городского поселения Суходол</w:t>
      </w:r>
      <w:r w:rsidR="0028685C">
        <w:rPr>
          <w:rFonts w:ascii="Times New Roman" w:eastAsia="Calibri" w:hAnsi="Times New Roman" w:cs="Times New Roman"/>
          <w:bCs/>
          <w:sz w:val="12"/>
          <w:szCs w:val="12"/>
        </w:rPr>
        <w:t xml:space="preserve">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sidR="00D804F0">
        <w:rPr>
          <w:rFonts w:ascii="Times New Roman" w:eastAsia="Calibri" w:hAnsi="Times New Roman" w:cs="Times New Roman"/>
          <w:bCs/>
          <w:sz w:val="12"/>
          <w:szCs w:val="12"/>
        </w:rPr>
        <w:t>№17 от «19</w:t>
      </w:r>
      <w:r>
        <w:rPr>
          <w:rFonts w:ascii="Times New Roman" w:eastAsia="Calibri" w:hAnsi="Times New Roman" w:cs="Times New Roman"/>
          <w:bCs/>
          <w:sz w:val="12"/>
          <w:szCs w:val="12"/>
        </w:rPr>
        <w:t xml:space="preserve">» апреля 2022 года </w:t>
      </w:r>
      <w:r w:rsidRPr="00CE1389">
        <w:rPr>
          <w:rFonts w:ascii="Times New Roman" w:eastAsia="Calibri" w:hAnsi="Times New Roman" w:cs="Times New Roman"/>
          <w:bCs/>
          <w:sz w:val="12"/>
          <w:szCs w:val="12"/>
        </w:rPr>
        <w:t>«</w:t>
      </w:r>
      <w:r w:rsidR="00D804F0" w:rsidRPr="00D804F0">
        <w:rPr>
          <w:rFonts w:ascii="Times New Roman" w:eastAsia="Calibri" w:hAnsi="Times New Roman" w:cs="Times New Roman"/>
          <w:bCs/>
          <w:sz w:val="12"/>
          <w:szCs w:val="12"/>
        </w:rPr>
        <w:t>О возложении исполнения обязанности по осуществлению полномочий Главы городского поселения Суходол муниципального района Сергиевский Самарской области</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4D763F">
        <w:rPr>
          <w:rFonts w:ascii="Times New Roman" w:eastAsia="Calibri" w:hAnsi="Times New Roman" w:cs="Times New Roman"/>
          <w:bCs/>
          <w:sz w:val="12"/>
          <w:szCs w:val="12"/>
        </w:rPr>
        <w:t>……</w:t>
      </w:r>
      <w:r w:rsidR="00D804F0">
        <w:rPr>
          <w:rFonts w:ascii="Times New Roman" w:eastAsia="Calibri" w:hAnsi="Times New Roman" w:cs="Times New Roman"/>
          <w:bCs/>
          <w:sz w:val="12"/>
          <w:szCs w:val="12"/>
        </w:rPr>
        <w:t>……………………………………………………………………………..1</w:t>
      </w:r>
      <w:r w:rsidR="004D763F">
        <w:rPr>
          <w:rFonts w:ascii="Times New Roman" w:eastAsia="Calibri" w:hAnsi="Times New Roman" w:cs="Times New Roman"/>
          <w:bCs/>
          <w:sz w:val="12"/>
          <w:szCs w:val="12"/>
        </w:rPr>
        <w:t>7</w:t>
      </w:r>
    </w:p>
    <w:p w14:paraId="1D2B42B6" w14:textId="73EA1C8D" w:rsidR="004D763F" w:rsidRDefault="00D804F0" w:rsidP="001C57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982873">
        <w:rPr>
          <w:rFonts w:ascii="Times New Roman" w:eastAsia="Calibri" w:hAnsi="Times New Roman" w:cs="Times New Roman"/>
          <w:bCs/>
          <w:sz w:val="12"/>
          <w:szCs w:val="12"/>
        </w:rPr>
        <w:t xml:space="preserve"> Решение собрание представителей </w:t>
      </w:r>
      <w:r w:rsidR="00982873" w:rsidRPr="00D804F0">
        <w:rPr>
          <w:rFonts w:ascii="Times New Roman" w:eastAsia="Calibri" w:hAnsi="Times New Roman" w:cs="Times New Roman"/>
          <w:bCs/>
          <w:sz w:val="12"/>
          <w:szCs w:val="12"/>
        </w:rPr>
        <w:t>городского поселения Суходол</w:t>
      </w:r>
      <w:r w:rsidR="00982873">
        <w:rPr>
          <w:rFonts w:ascii="Times New Roman" w:eastAsia="Calibri" w:hAnsi="Times New Roman" w:cs="Times New Roman"/>
          <w:bCs/>
          <w:sz w:val="12"/>
          <w:szCs w:val="12"/>
        </w:rPr>
        <w:t xml:space="preserve"> </w:t>
      </w:r>
      <w:r w:rsidR="00982873" w:rsidRPr="00CE1389">
        <w:rPr>
          <w:rFonts w:ascii="Times New Roman" w:eastAsia="Calibri" w:hAnsi="Times New Roman" w:cs="Times New Roman"/>
          <w:bCs/>
          <w:sz w:val="12"/>
          <w:szCs w:val="12"/>
        </w:rPr>
        <w:t>му</w:t>
      </w:r>
      <w:r w:rsidR="00982873">
        <w:rPr>
          <w:rFonts w:ascii="Times New Roman" w:eastAsia="Calibri" w:hAnsi="Times New Roman" w:cs="Times New Roman"/>
          <w:bCs/>
          <w:sz w:val="12"/>
          <w:szCs w:val="12"/>
        </w:rPr>
        <w:t xml:space="preserve">ниципального района Сергиевский </w:t>
      </w:r>
      <w:r w:rsidR="00982873" w:rsidRPr="00CE1389">
        <w:rPr>
          <w:rFonts w:ascii="Times New Roman" w:eastAsia="Calibri" w:hAnsi="Times New Roman" w:cs="Times New Roman"/>
          <w:bCs/>
          <w:sz w:val="12"/>
          <w:szCs w:val="12"/>
        </w:rPr>
        <w:t xml:space="preserve">Самарской области </w:t>
      </w:r>
      <w:r w:rsidR="00982873">
        <w:rPr>
          <w:rFonts w:ascii="Times New Roman" w:eastAsia="Calibri" w:hAnsi="Times New Roman" w:cs="Times New Roman"/>
          <w:bCs/>
          <w:sz w:val="12"/>
          <w:szCs w:val="12"/>
        </w:rPr>
        <w:t xml:space="preserve">№18 от «19» апреля 2022 года </w:t>
      </w:r>
      <w:r w:rsidR="00982873" w:rsidRPr="00CE1389">
        <w:rPr>
          <w:rFonts w:ascii="Times New Roman" w:eastAsia="Calibri" w:hAnsi="Times New Roman" w:cs="Times New Roman"/>
          <w:bCs/>
          <w:sz w:val="12"/>
          <w:szCs w:val="12"/>
        </w:rPr>
        <w:t>«</w:t>
      </w:r>
      <w:r w:rsidR="00982873" w:rsidRPr="00982873">
        <w:rPr>
          <w:rFonts w:ascii="Times New Roman" w:eastAsia="Calibri" w:hAnsi="Times New Roman" w:cs="Times New Roman"/>
          <w:bCs/>
          <w:sz w:val="12"/>
          <w:szCs w:val="12"/>
        </w:rPr>
        <w:t>О конкурсе на замещение должности Главы городского поселения Суходол муниципального района Сергиевский Самарской области</w:t>
      </w:r>
      <w:r w:rsidR="00982873" w:rsidRPr="00CE1389">
        <w:rPr>
          <w:rFonts w:ascii="Times New Roman" w:eastAsia="Calibri" w:hAnsi="Times New Roman" w:cs="Times New Roman"/>
          <w:bCs/>
          <w:sz w:val="12"/>
          <w:szCs w:val="12"/>
        </w:rPr>
        <w:t>»</w:t>
      </w:r>
      <w:r w:rsidR="00982873">
        <w:rPr>
          <w:rFonts w:ascii="Times New Roman" w:eastAsia="Calibri" w:hAnsi="Times New Roman" w:cs="Times New Roman"/>
          <w:bCs/>
          <w:sz w:val="12"/>
          <w:szCs w:val="12"/>
        </w:rPr>
        <w:t>………………………………………………………………………………………………………………………………………………………..18</w:t>
      </w:r>
    </w:p>
    <w:p w14:paraId="150E5221" w14:textId="2CCA1F28" w:rsidR="00D804F0" w:rsidRDefault="00D804F0" w:rsidP="001C57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620DFD">
        <w:rPr>
          <w:rFonts w:ascii="Times New Roman" w:eastAsia="Calibri" w:hAnsi="Times New Roman" w:cs="Times New Roman"/>
          <w:bCs/>
          <w:sz w:val="12"/>
          <w:szCs w:val="12"/>
        </w:rPr>
        <w:t xml:space="preserve"> Решение собрание представителей </w:t>
      </w:r>
      <w:r w:rsidR="00620DFD" w:rsidRPr="00D804F0">
        <w:rPr>
          <w:rFonts w:ascii="Times New Roman" w:eastAsia="Calibri" w:hAnsi="Times New Roman" w:cs="Times New Roman"/>
          <w:bCs/>
          <w:sz w:val="12"/>
          <w:szCs w:val="12"/>
        </w:rPr>
        <w:t>городского поселения Суходол</w:t>
      </w:r>
      <w:r w:rsidR="00620DFD">
        <w:rPr>
          <w:rFonts w:ascii="Times New Roman" w:eastAsia="Calibri" w:hAnsi="Times New Roman" w:cs="Times New Roman"/>
          <w:bCs/>
          <w:sz w:val="12"/>
          <w:szCs w:val="12"/>
        </w:rPr>
        <w:t xml:space="preserve"> </w:t>
      </w:r>
      <w:r w:rsidR="00620DFD" w:rsidRPr="00CE1389">
        <w:rPr>
          <w:rFonts w:ascii="Times New Roman" w:eastAsia="Calibri" w:hAnsi="Times New Roman" w:cs="Times New Roman"/>
          <w:bCs/>
          <w:sz w:val="12"/>
          <w:szCs w:val="12"/>
        </w:rPr>
        <w:t>му</w:t>
      </w:r>
      <w:r w:rsidR="00620DFD">
        <w:rPr>
          <w:rFonts w:ascii="Times New Roman" w:eastAsia="Calibri" w:hAnsi="Times New Roman" w:cs="Times New Roman"/>
          <w:bCs/>
          <w:sz w:val="12"/>
          <w:szCs w:val="12"/>
        </w:rPr>
        <w:t xml:space="preserve">ниципального района Сергиевский </w:t>
      </w:r>
      <w:r w:rsidR="00620DFD" w:rsidRPr="00CE1389">
        <w:rPr>
          <w:rFonts w:ascii="Times New Roman" w:eastAsia="Calibri" w:hAnsi="Times New Roman" w:cs="Times New Roman"/>
          <w:bCs/>
          <w:sz w:val="12"/>
          <w:szCs w:val="12"/>
        </w:rPr>
        <w:t xml:space="preserve">Самарской области </w:t>
      </w:r>
      <w:r w:rsidR="00620DFD">
        <w:rPr>
          <w:rFonts w:ascii="Times New Roman" w:eastAsia="Calibri" w:hAnsi="Times New Roman" w:cs="Times New Roman"/>
          <w:bCs/>
          <w:sz w:val="12"/>
          <w:szCs w:val="12"/>
        </w:rPr>
        <w:t xml:space="preserve">№19 от «19» апреля 2022 года </w:t>
      </w:r>
      <w:r w:rsidR="00620DFD" w:rsidRPr="00CE1389">
        <w:rPr>
          <w:rFonts w:ascii="Times New Roman" w:eastAsia="Calibri" w:hAnsi="Times New Roman" w:cs="Times New Roman"/>
          <w:bCs/>
          <w:sz w:val="12"/>
          <w:szCs w:val="12"/>
        </w:rPr>
        <w:t>«</w:t>
      </w:r>
      <w:r w:rsidR="00620DFD" w:rsidRPr="00620DFD">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городского поселения Суходол муниципального района Сергиевский Самарской области</w:t>
      </w:r>
      <w:r w:rsidR="00620DFD" w:rsidRPr="00CE1389">
        <w:rPr>
          <w:rFonts w:ascii="Times New Roman" w:eastAsia="Calibri" w:hAnsi="Times New Roman" w:cs="Times New Roman"/>
          <w:bCs/>
          <w:sz w:val="12"/>
          <w:szCs w:val="12"/>
        </w:rPr>
        <w:t>»</w:t>
      </w:r>
      <w:r w:rsidR="00620DFD">
        <w:rPr>
          <w:rFonts w:ascii="Times New Roman" w:eastAsia="Calibri" w:hAnsi="Times New Roman" w:cs="Times New Roman"/>
          <w:bCs/>
          <w:sz w:val="12"/>
          <w:szCs w:val="12"/>
        </w:rPr>
        <w:t>………………………………………………………………………..18</w:t>
      </w:r>
    </w:p>
    <w:p w14:paraId="4B47BCFB" w14:textId="7C817220" w:rsidR="00DE3554" w:rsidRDefault="0034233A"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Постановление администрации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№414 от «19» апреля 2022 года </w:t>
      </w:r>
      <w:r w:rsidRPr="00CE1389">
        <w:rPr>
          <w:rFonts w:ascii="Times New Roman" w:eastAsia="Calibri" w:hAnsi="Times New Roman" w:cs="Times New Roman"/>
          <w:bCs/>
          <w:sz w:val="12"/>
          <w:szCs w:val="12"/>
        </w:rPr>
        <w:t>«</w:t>
      </w:r>
      <w:r w:rsidRPr="0034233A">
        <w:rPr>
          <w:rFonts w:ascii="Times New Roman" w:eastAsia="Calibri" w:hAnsi="Times New Roman" w:cs="Times New Roman"/>
          <w:bCs/>
          <w:sz w:val="12"/>
          <w:szCs w:val="12"/>
        </w:rPr>
        <w:t>О назначении членов Конкурсной комиссии по проведению конкурса по отбору кандидатур на должность Главы городского поселения Суходол муниципального района Сергиевский Самарской области</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………………………………………………………………………………………………..18</w:t>
      </w:r>
    </w:p>
    <w:p w14:paraId="23B50CBF" w14:textId="5A52D6B6" w:rsidR="004D763F" w:rsidRDefault="0059039C" w:rsidP="0059039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w:t>
      </w:r>
      <w:r w:rsidRPr="0059039C">
        <w:rPr>
          <w:rFonts w:ascii="Times New Roman" w:eastAsia="Calibri" w:hAnsi="Times New Roman" w:cs="Times New Roman"/>
          <w:bCs/>
          <w:sz w:val="12"/>
          <w:szCs w:val="12"/>
        </w:rPr>
        <w:t>сельского поселения Сергиевск</w:t>
      </w:r>
      <w:r>
        <w:rPr>
          <w:rFonts w:ascii="Times New Roman" w:eastAsia="Calibri" w:hAnsi="Times New Roman" w:cs="Times New Roman"/>
          <w:bCs/>
          <w:sz w:val="12"/>
          <w:szCs w:val="12"/>
        </w:rPr>
        <w:t xml:space="preserve">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№23 от «18</w:t>
      </w:r>
      <w:r>
        <w:rPr>
          <w:rFonts w:ascii="Times New Roman" w:eastAsia="Calibri" w:hAnsi="Times New Roman" w:cs="Times New Roman"/>
          <w:bCs/>
          <w:sz w:val="12"/>
          <w:szCs w:val="12"/>
        </w:rPr>
        <w:t xml:space="preserve">» апреля 2022 года </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О предоставлении разрешения на </w:t>
      </w:r>
      <w:r w:rsidRPr="0059039C">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59039C">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59039C">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59039C">
        <w:rPr>
          <w:rFonts w:ascii="Times New Roman" w:eastAsia="Calibri" w:hAnsi="Times New Roman" w:cs="Times New Roman"/>
          <w:bCs/>
          <w:sz w:val="12"/>
          <w:szCs w:val="12"/>
        </w:rPr>
        <w:t xml:space="preserve"> с кадастро</w:t>
      </w:r>
      <w:r>
        <w:rPr>
          <w:rFonts w:ascii="Times New Roman" w:eastAsia="Calibri" w:hAnsi="Times New Roman" w:cs="Times New Roman"/>
          <w:bCs/>
          <w:sz w:val="12"/>
          <w:szCs w:val="12"/>
        </w:rPr>
        <w:t>вым номером 63:31:0702038:0051,</w:t>
      </w:r>
      <w:r w:rsidRPr="0059039C">
        <w:rPr>
          <w:rFonts w:ascii="Times New Roman" w:eastAsia="Calibri" w:hAnsi="Times New Roman" w:cs="Times New Roman"/>
          <w:bCs/>
          <w:sz w:val="12"/>
          <w:szCs w:val="12"/>
        </w:rPr>
        <w:t xml:space="preserve"> площадью 5</w:t>
      </w:r>
      <w:r>
        <w:rPr>
          <w:rFonts w:ascii="Times New Roman" w:eastAsia="Calibri" w:hAnsi="Times New Roman" w:cs="Times New Roman"/>
          <w:bCs/>
          <w:sz w:val="12"/>
          <w:szCs w:val="12"/>
        </w:rPr>
        <w:t xml:space="preserve">63,10 </w:t>
      </w:r>
      <w:proofErr w:type="spellStart"/>
      <w:r>
        <w:rPr>
          <w:rFonts w:ascii="Times New Roman" w:eastAsia="Calibri" w:hAnsi="Times New Roman" w:cs="Times New Roman"/>
          <w:bCs/>
          <w:sz w:val="12"/>
          <w:szCs w:val="12"/>
        </w:rPr>
        <w:t>кв.м</w:t>
      </w:r>
      <w:proofErr w:type="spellEnd"/>
      <w:r>
        <w:rPr>
          <w:rFonts w:ascii="Times New Roman" w:eastAsia="Calibri" w:hAnsi="Times New Roman" w:cs="Times New Roman"/>
          <w:bCs/>
          <w:sz w:val="12"/>
          <w:szCs w:val="12"/>
        </w:rPr>
        <w:t xml:space="preserve">., расположенного по </w:t>
      </w:r>
      <w:r w:rsidRPr="0059039C">
        <w:rPr>
          <w:rFonts w:ascii="Times New Roman" w:eastAsia="Calibri" w:hAnsi="Times New Roman" w:cs="Times New Roman"/>
          <w:bCs/>
          <w:sz w:val="12"/>
          <w:szCs w:val="12"/>
        </w:rPr>
        <w:t>адресу: Самар</w:t>
      </w:r>
      <w:r>
        <w:rPr>
          <w:rFonts w:ascii="Times New Roman" w:eastAsia="Calibri" w:hAnsi="Times New Roman" w:cs="Times New Roman"/>
          <w:bCs/>
          <w:sz w:val="12"/>
          <w:szCs w:val="12"/>
        </w:rPr>
        <w:t xml:space="preserve">ская область, Сергиевский р-н, </w:t>
      </w:r>
      <w:proofErr w:type="spellStart"/>
      <w:r w:rsidRPr="0059039C">
        <w:rPr>
          <w:rFonts w:ascii="Times New Roman" w:eastAsia="Calibri" w:hAnsi="Times New Roman" w:cs="Times New Roman"/>
          <w:bCs/>
          <w:sz w:val="12"/>
          <w:szCs w:val="12"/>
        </w:rPr>
        <w:t>с</w:t>
      </w:r>
      <w:proofErr w:type="gramStart"/>
      <w:r w:rsidRPr="0059039C">
        <w:rPr>
          <w:rFonts w:ascii="Times New Roman" w:eastAsia="Calibri" w:hAnsi="Times New Roman" w:cs="Times New Roman"/>
          <w:bCs/>
          <w:sz w:val="12"/>
          <w:szCs w:val="12"/>
        </w:rPr>
        <w:t>.С</w:t>
      </w:r>
      <w:proofErr w:type="gramEnd"/>
      <w:r w:rsidRPr="0059039C">
        <w:rPr>
          <w:rFonts w:ascii="Times New Roman" w:eastAsia="Calibri" w:hAnsi="Times New Roman" w:cs="Times New Roman"/>
          <w:bCs/>
          <w:sz w:val="12"/>
          <w:szCs w:val="12"/>
        </w:rPr>
        <w:t>ергиевск</w:t>
      </w:r>
      <w:proofErr w:type="spellEnd"/>
      <w:r w:rsidRPr="0059039C">
        <w:rPr>
          <w:rFonts w:ascii="Times New Roman" w:eastAsia="Calibri" w:hAnsi="Times New Roman" w:cs="Times New Roman"/>
          <w:bCs/>
          <w:sz w:val="12"/>
          <w:szCs w:val="12"/>
        </w:rPr>
        <w:t xml:space="preserve">, </w:t>
      </w:r>
      <w:proofErr w:type="spellStart"/>
      <w:r w:rsidRPr="0059039C">
        <w:rPr>
          <w:rFonts w:ascii="Times New Roman" w:eastAsia="Calibri" w:hAnsi="Times New Roman" w:cs="Times New Roman"/>
          <w:bCs/>
          <w:sz w:val="12"/>
          <w:szCs w:val="12"/>
        </w:rPr>
        <w:t>ул.Районная</w:t>
      </w:r>
      <w:proofErr w:type="spellEnd"/>
      <w:r w:rsidRPr="0059039C">
        <w:rPr>
          <w:rFonts w:ascii="Times New Roman" w:eastAsia="Calibri" w:hAnsi="Times New Roman" w:cs="Times New Roman"/>
          <w:bCs/>
          <w:sz w:val="12"/>
          <w:szCs w:val="12"/>
        </w:rPr>
        <w:t>, д.15</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18</w:t>
      </w:r>
    </w:p>
    <w:p w14:paraId="73B6D22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7A9090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CCD3F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EECBD4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26A4D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48D8C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55D0BF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DA0223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34DC05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8D8CF8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09D520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61431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457B40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3A349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50AA8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3AAF9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26F28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E33903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317AE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43FA3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E28F6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4A36B1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C4EEAC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A9297D5"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D7ACA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07808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7DB5AB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5331E5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204BA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03CB5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9BC75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3BBB4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08DAA0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C0B0B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C479AE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20F05C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5CBBF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1A3E06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E58C7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F49928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4875BB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7D53CD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A8B509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D9FA29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02D971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009CFC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373F1C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20E86B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25372F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6DA4E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75BF67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E0B87E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B68893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660CC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A06094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49F164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2582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800960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9893B0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0AB42C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52CC8A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21A365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A29CCC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0A13E0A"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4D5E05F"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2C0D751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1B514E91"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193FE366"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30387E9"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7981D6E6"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051E2CEB"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71ADF47B"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9890CF8"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9C34A5A"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4084ABE"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D28320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A1398DF"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6CDC7F8C"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62160436"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01AC6A41"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E7502E6"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79FD0FBD"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7C51C2DD"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67AD863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070264B7"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01DE8292"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043D675"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58721EB"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C2D15EE"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28AF11F8"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F512E02"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9263E02" w14:textId="77777777" w:rsidR="005B1FEE" w:rsidRDefault="005B1FEE" w:rsidP="00C15695">
      <w:pPr>
        <w:tabs>
          <w:tab w:val="left" w:pos="6936"/>
        </w:tabs>
        <w:spacing w:after="0" w:line="240" w:lineRule="auto"/>
        <w:ind w:firstLine="284"/>
        <w:jc w:val="both"/>
        <w:rPr>
          <w:rFonts w:ascii="Times New Roman" w:eastAsia="Calibri" w:hAnsi="Times New Roman" w:cs="Times New Roman"/>
          <w:bCs/>
          <w:sz w:val="12"/>
          <w:szCs w:val="12"/>
        </w:rPr>
      </w:pPr>
    </w:p>
    <w:p w14:paraId="485EF78A"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764335F" w14:textId="77777777" w:rsidR="00A052BC" w:rsidRDefault="00A052BC" w:rsidP="00C15695">
      <w:pPr>
        <w:tabs>
          <w:tab w:val="left" w:pos="6936"/>
        </w:tabs>
        <w:spacing w:after="0" w:line="240" w:lineRule="auto"/>
        <w:ind w:firstLine="284"/>
        <w:jc w:val="both"/>
        <w:rPr>
          <w:rFonts w:ascii="Times New Roman" w:eastAsia="Calibri" w:hAnsi="Times New Roman" w:cs="Times New Roman"/>
          <w:bCs/>
          <w:sz w:val="12"/>
          <w:szCs w:val="12"/>
        </w:rPr>
      </w:pPr>
    </w:p>
    <w:p w14:paraId="63198200" w14:textId="77777777" w:rsidR="00A052BC" w:rsidRDefault="00A052BC" w:rsidP="00A34881">
      <w:pPr>
        <w:spacing w:after="0" w:line="240" w:lineRule="auto"/>
        <w:jc w:val="both"/>
        <w:rPr>
          <w:rFonts w:ascii="Times New Roman" w:hAnsi="Times New Roman" w:cs="Times New Roman"/>
          <w:sz w:val="12"/>
          <w:szCs w:val="12"/>
        </w:rPr>
      </w:pPr>
    </w:p>
    <w:p w14:paraId="68B12E26" w14:textId="77777777" w:rsidR="00E37036" w:rsidRDefault="00E37036" w:rsidP="00A34881">
      <w:pPr>
        <w:spacing w:after="0" w:line="240" w:lineRule="auto"/>
        <w:jc w:val="both"/>
        <w:rPr>
          <w:rFonts w:ascii="Times New Roman" w:hAnsi="Times New Roman" w:cs="Times New Roman"/>
          <w:sz w:val="12"/>
          <w:szCs w:val="12"/>
        </w:rPr>
      </w:pPr>
    </w:p>
    <w:p w14:paraId="70444636" w14:textId="77777777" w:rsidR="00E37036" w:rsidRDefault="00E37036" w:rsidP="00A34881">
      <w:pPr>
        <w:spacing w:after="0" w:line="240" w:lineRule="auto"/>
        <w:jc w:val="both"/>
        <w:rPr>
          <w:rFonts w:ascii="Times New Roman" w:hAnsi="Times New Roman" w:cs="Times New Roman"/>
          <w:sz w:val="12"/>
          <w:szCs w:val="12"/>
        </w:rPr>
      </w:pPr>
    </w:p>
    <w:p w14:paraId="7B82E681" w14:textId="77777777" w:rsidR="001C5710" w:rsidRDefault="001C5710" w:rsidP="00A34881">
      <w:pPr>
        <w:spacing w:after="0" w:line="240" w:lineRule="auto"/>
        <w:jc w:val="both"/>
        <w:rPr>
          <w:rFonts w:ascii="Times New Roman" w:hAnsi="Times New Roman" w:cs="Times New Roman"/>
          <w:sz w:val="12"/>
          <w:szCs w:val="12"/>
        </w:rPr>
      </w:pPr>
    </w:p>
    <w:p w14:paraId="064680BA" w14:textId="77777777" w:rsidR="00E37036" w:rsidRDefault="00E37036" w:rsidP="00A34881">
      <w:pPr>
        <w:spacing w:after="0" w:line="240" w:lineRule="auto"/>
        <w:jc w:val="both"/>
        <w:rPr>
          <w:rFonts w:ascii="Times New Roman" w:hAnsi="Times New Roman" w:cs="Times New Roman"/>
          <w:sz w:val="12"/>
          <w:szCs w:val="12"/>
        </w:rPr>
      </w:pPr>
    </w:p>
    <w:p w14:paraId="64C1D725" w14:textId="77777777" w:rsidR="002472FC" w:rsidRDefault="002472FC" w:rsidP="00A34881">
      <w:pPr>
        <w:spacing w:after="0" w:line="240" w:lineRule="auto"/>
        <w:jc w:val="both"/>
        <w:rPr>
          <w:rFonts w:ascii="Times New Roman" w:hAnsi="Times New Roman" w:cs="Times New Roman"/>
          <w:sz w:val="12"/>
          <w:szCs w:val="12"/>
        </w:rPr>
      </w:pPr>
    </w:p>
    <w:p w14:paraId="2F5079E1" w14:textId="77777777" w:rsidR="00503CB7" w:rsidRDefault="00503CB7" w:rsidP="00A34881">
      <w:pPr>
        <w:spacing w:after="0" w:line="240" w:lineRule="auto"/>
        <w:jc w:val="both"/>
        <w:rPr>
          <w:rFonts w:ascii="Times New Roman" w:hAnsi="Times New Roman" w:cs="Times New Roman"/>
          <w:sz w:val="12"/>
          <w:szCs w:val="12"/>
        </w:rPr>
      </w:pPr>
    </w:p>
    <w:p w14:paraId="200D5C91" w14:textId="77777777" w:rsidR="00884AC5" w:rsidRDefault="00884AC5" w:rsidP="00A34881">
      <w:pPr>
        <w:spacing w:after="0" w:line="240" w:lineRule="auto"/>
        <w:jc w:val="both"/>
        <w:rPr>
          <w:rFonts w:ascii="Times New Roman" w:hAnsi="Times New Roman" w:cs="Times New Roman"/>
          <w:sz w:val="12"/>
          <w:szCs w:val="12"/>
        </w:rPr>
      </w:pPr>
    </w:p>
    <w:p w14:paraId="3D607BF0" w14:textId="77777777" w:rsidR="00503CB7" w:rsidRDefault="00503CB7" w:rsidP="00A34881">
      <w:pPr>
        <w:spacing w:after="0" w:line="240" w:lineRule="auto"/>
        <w:jc w:val="both"/>
        <w:rPr>
          <w:rFonts w:ascii="Times New Roman" w:hAnsi="Times New Roman" w:cs="Times New Roman"/>
          <w:sz w:val="12"/>
          <w:szCs w:val="12"/>
        </w:rPr>
      </w:pPr>
    </w:p>
    <w:p w14:paraId="397F7FCD" w14:textId="77777777" w:rsidR="00503CB7" w:rsidRDefault="00503CB7" w:rsidP="00A34881">
      <w:pPr>
        <w:spacing w:after="0" w:line="240" w:lineRule="auto"/>
        <w:jc w:val="both"/>
        <w:rPr>
          <w:rFonts w:ascii="Times New Roman" w:hAnsi="Times New Roman" w:cs="Times New Roman"/>
          <w:sz w:val="12"/>
          <w:szCs w:val="12"/>
        </w:rPr>
      </w:pPr>
    </w:p>
    <w:p w14:paraId="7A7A8145" w14:textId="77777777" w:rsidR="005E22F9" w:rsidRDefault="005E22F9" w:rsidP="00A34881">
      <w:pPr>
        <w:spacing w:after="0" w:line="240" w:lineRule="auto"/>
        <w:jc w:val="both"/>
        <w:rPr>
          <w:rFonts w:ascii="Times New Roman" w:hAnsi="Times New Roman" w:cs="Times New Roman"/>
          <w:sz w:val="12"/>
          <w:szCs w:val="12"/>
        </w:rPr>
      </w:pPr>
    </w:p>
    <w:p w14:paraId="48BE2356" w14:textId="77777777" w:rsidR="005E22F9" w:rsidRDefault="005E22F9" w:rsidP="00A34881">
      <w:pPr>
        <w:spacing w:after="0" w:line="240" w:lineRule="auto"/>
        <w:jc w:val="both"/>
        <w:rPr>
          <w:rFonts w:ascii="Times New Roman" w:hAnsi="Times New Roman" w:cs="Times New Roman"/>
          <w:sz w:val="12"/>
          <w:szCs w:val="12"/>
        </w:rPr>
      </w:pPr>
    </w:p>
    <w:p w14:paraId="7B679602" w14:textId="77777777" w:rsidR="002472FC" w:rsidRDefault="002472FC" w:rsidP="00A34881">
      <w:pPr>
        <w:spacing w:after="0" w:line="240" w:lineRule="auto"/>
        <w:jc w:val="both"/>
        <w:rPr>
          <w:rFonts w:ascii="Times New Roman" w:hAnsi="Times New Roman" w:cs="Times New Roman"/>
          <w:sz w:val="12"/>
          <w:szCs w:val="12"/>
        </w:rPr>
      </w:pPr>
    </w:p>
    <w:p w14:paraId="4FF2CD53" w14:textId="77777777" w:rsidR="002472FC" w:rsidRDefault="002472FC" w:rsidP="00A34881">
      <w:pPr>
        <w:spacing w:after="0" w:line="240" w:lineRule="auto"/>
        <w:jc w:val="both"/>
        <w:rPr>
          <w:rFonts w:ascii="Times New Roman" w:hAnsi="Times New Roman" w:cs="Times New Roman"/>
          <w:sz w:val="12"/>
          <w:szCs w:val="12"/>
        </w:rPr>
      </w:pPr>
    </w:p>
    <w:p w14:paraId="59C523D4" w14:textId="77777777" w:rsidR="00E37036" w:rsidRDefault="00E37036" w:rsidP="00A34881">
      <w:pPr>
        <w:spacing w:after="0" w:line="240" w:lineRule="auto"/>
        <w:jc w:val="both"/>
        <w:rPr>
          <w:rFonts w:ascii="Times New Roman" w:hAnsi="Times New Roman" w:cs="Times New Roman"/>
          <w:sz w:val="12"/>
          <w:szCs w:val="12"/>
        </w:rPr>
      </w:pPr>
    </w:p>
    <w:p w14:paraId="0C6F8B4B" w14:textId="77777777" w:rsidR="00C04AF4" w:rsidRDefault="00C04AF4" w:rsidP="00A34881">
      <w:pPr>
        <w:spacing w:after="0" w:line="240" w:lineRule="auto"/>
        <w:jc w:val="both"/>
        <w:rPr>
          <w:rFonts w:ascii="Times New Roman" w:hAnsi="Times New Roman" w:cs="Times New Roman"/>
          <w:sz w:val="12"/>
          <w:szCs w:val="12"/>
        </w:rPr>
      </w:pPr>
    </w:p>
    <w:p w14:paraId="0D041E9A" w14:textId="77777777" w:rsidR="0034233A" w:rsidRDefault="0034233A" w:rsidP="00A34881">
      <w:pPr>
        <w:spacing w:after="0" w:line="240" w:lineRule="auto"/>
        <w:jc w:val="both"/>
        <w:rPr>
          <w:rFonts w:ascii="Times New Roman" w:hAnsi="Times New Roman" w:cs="Times New Roman"/>
          <w:sz w:val="12"/>
          <w:szCs w:val="12"/>
        </w:rPr>
      </w:pPr>
    </w:p>
    <w:p w14:paraId="3703EFCA" w14:textId="77777777" w:rsidR="0059039C" w:rsidRDefault="0059039C" w:rsidP="00A34881">
      <w:pPr>
        <w:spacing w:after="0" w:line="240" w:lineRule="auto"/>
        <w:jc w:val="both"/>
        <w:rPr>
          <w:rFonts w:ascii="Times New Roman" w:hAnsi="Times New Roman" w:cs="Times New Roman"/>
          <w:sz w:val="12"/>
          <w:szCs w:val="12"/>
        </w:rPr>
      </w:pPr>
    </w:p>
    <w:p w14:paraId="756F29AB" w14:textId="77777777" w:rsidR="005A74AD" w:rsidRPr="005A74AD" w:rsidRDefault="005A74AD" w:rsidP="005A74AD">
      <w:pPr>
        <w:spacing w:after="0" w:line="240" w:lineRule="auto"/>
        <w:ind w:firstLine="284"/>
        <w:jc w:val="center"/>
        <w:rPr>
          <w:rFonts w:ascii="Times New Roman" w:hAnsi="Times New Roman" w:cs="Times New Roman"/>
          <w:sz w:val="12"/>
          <w:szCs w:val="12"/>
        </w:rPr>
      </w:pPr>
      <w:r w:rsidRPr="005A74AD">
        <w:rPr>
          <w:rFonts w:ascii="Times New Roman" w:hAnsi="Times New Roman" w:cs="Times New Roman"/>
          <w:sz w:val="12"/>
          <w:szCs w:val="12"/>
        </w:rPr>
        <w:lastRenderedPageBreak/>
        <w:t>Администрация</w:t>
      </w:r>
    </w:p>
    <w:p w14:paraId="0C23844E" w14:textId="1DBABF03" w:rsidR="005A74AD" w:rsidRPr="005A74AD" w:rsidRDefault="005A74AD" w:rsidP="005A74A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A74AD">
        <w:rPr>
          <w:rFonts w:ascii="Times New Roman" w:hAnsi="Times New Roman" w:cs="Times New Roman"/>
          <w:sz w:val="12"/>
          <w:szCs w:val="12"/>
        </w:rPr>
        <w:t>Сергиевский</w:t>
      </w:r>
    </w:p>
    <w:p w14:paraId="4F3E6AA8" w14:textId="203E9329" w:rsidR="005A74AD" w:rsidRPr="005A74AD" w:rsidRDefault="005A74AD" w:rsidP="005A74A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3300542" w14:textId="1BA040CC" w:rsidR="005A74AD" w:rsidRPr="005A74AD" w:rsidRDefault="005A74AD" w:rsidP="005A74A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6531152" w14:textId="278A4D63" w:rsidR="005B1FEE" w:rsidRDefault="005A74AD" w:rsidP="005A74AD">
      <w:pPr>
        <w:spacing w:after="0" w:line="240" w:lineRule="auto"/>
        <w:ind w:firstLine="284"/>
        <w:rPr>
          <w:rFonts w:ascii="Times New Roman" w:hAnsi="Times New Roman" w:cs="Times New Roman"/>
          <w:sz w:val="12"/>
          <w:szCs w:val="12"/>
        </w:rPr>
      </w:pPr>
      <w:r w:rsidRPr="005A74AD">
        <w:rPr>
          <w:rFonts w:ascii="Times New Roman" w:hAnsi="Times New Roman" w:cs="Times New Roman"/>
          <w:sz w:val="12"/>
          <w:szCs w:val="12"/>
        </w:rPr>
        <w:t>«18» апреля 2022г.</w:t>
      </w:r>
      <w:r>
        <w:rPr>
          <w:rFonts w:ascii="Times New Roman" w:hAnsi="Times New Roman" w:cs="Times New Roman"/>
          <w:sz w:val="12"/>
          <w:szCs w:val="12"/>
        </w:rPr>
        <w:t xml:space="preserve">                                                                                                                                                                                                      </w:t>
      </w:r>
      <w:r w:rsidRPr="005A74AD">
        <w:rPr>
          <w:rFonts w:ascii="Times New Roman" w:hAnsi="Times New Roman" w:cs="Times New Roman"/>
          <w:sz w:val="12"/>
          <w:szCs w:val="12"/>
        </w:rPr>
        <w:t>№391</w:t>
      </w:r>
    </w:p>
    <w:p w14:paraId="4497DDE8" w14:textId="3EF07DA8" w:rsidR="005A74AD" w:rsidRPr="005A74AD" w:rsidRDefault="005A74AD" w:rsidP="005A74AD">
      <w:pPr>
        <w:spacing w:after="0" w:line="240" w:lineRule="auto"/>
        <w:ind w:firstLine="284"/>
        <w:jc w:val="center"/>
        <w:rPr>
          <w:rFonts w:ascii="Times New Roman" w:hAnsi="Times New Roman" w:cs="Times New Roman"/>
          <w:sz w:val="12"/>
          <w:szCs w:val="12"/>
        </w:rPr>
      </w:pPr>
      <w:r w:rsidRPr="005A74AD">
        <w:rPr>
          <w:rFonts w:ascii="Times New Roman" w:hAnsi="Times New Roman" w:cs="Times New Roman"/>
          <w:sz w:val="12"/>
          <w:szCs w:val="12"/>
        </w:rPr>
        <w:t>«О внесении изменений в постановление Администрации муниципального района Сергиевский от 27.04.2017 г. № 431 «Об утверждении Порядка предоставления субсидий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14:paraId="6BDAE38A" w14:textId="58989D30"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соответствии  с  постановлением Правительства Самарской области от  22.03.2022 № 158 «О внесении изменений в отдельные постановления Правительства Самарской области», Администрация му</w:t>
      </w:r>
      <w:r>
        <w:rPr>
          <w:rFonts w:ascii="Times New Roman" w:hAnsi="Times New Roman" w:cs="Times New Roman"/>
          <w:sz w:val="12"/>
          <w:szCs w:val="12"/>
        </w:rPr>
        <w:t>ниципального района Сергиевский</w:t>
      </w:r>
    </w:p>
    <w:p w14:paraId="47581B85"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ПОСТАНОВЛЯЕТ:</w:t>
      </w:r>
    </w:p>
    <w:p w14:paraId="1A2496DC" w14:textId="4D586FF3"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A74AD">
        <w:rPr>
          <w:rFonts w:ascii="Times New Roman" w:hAnsi="Times New Roman" w:cs="Times New Roman"/>
          <w:sz w:val="12"/>
          <w:szCs w:val="12"/>
        </w:rPr>
        <w:t xml:space="preserve">Внести в постановление Администрации муниципального района Сергиевский от 27.04.2017г. № 431 «Об утверждении Порядка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следующие изменения: </w:t>
      </w:r>
      <w:proofErr w:type="gramEnd"/>
    </w:p>
    <w:p w14:paraId="08BC2BB9" w14:textId="54CBAA99"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в Порядке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Порядок): </w:t>
      </w:r>
    </w:p>
    <w:p w14:paraId="35E61BB8" w14:textId="245C89F3"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наименовании слова «и организациям агропромышленного комплекса» заменить словами «, организациям агропромышленного комплекса и индивидуальным предпринимателям»;</w:t>
      </w:r>
    </w:p>
    <w:p w14:paraId="57C22E92" w14:textId="0D24E501"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пункте 1.1.:</w:t>
      </w:r>
    </w:p>
    <w:p w14:paraId="4F8170E1" w14:textId="5B7213E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абзаце первом слова «и организациям агропромышленного комплекса» заменить словами «, организациям агропромышленного комплекса и индивидуальным предпринимателям»;</w:t>
      </w:r>
    </w:p>
    <w:p w14:paraId="33D43969" w14:textId="0797D861"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в абзаце третьем слова «на 2014 </w:t>
      </w:r>
      <w:r>
        <w:rPr>
          <w:rFonts w:ascii="Times New Roman" w:hAnsi="Times New Roman" w:cs="Times New Roman"/>
          <w:sz w:val="12"/>
          <w:szCs w:val="12"/>
        </w:rPr>
        <w:t>– 2025 годы» заменить словами</w:t>
      </w:r>
      <w:r w:rsidRPr="005A74AD">
        <w:rPr>
          <w:rFonts w:ascii="Times New Roman" w:hAnsi="Times New Roman" w:cs="Times New Roman"/>
          <w:sz w:val="12"/>
          <w:szCs w:val="12"/>
        </w:rPr>
        <w:t xml:space="preserve"> «на 2014 – 2030 годы»;</w:t>
      </w:r>
    </w:p>
    <w:p w14:paraId="6FAB4A88" w14:textId="3D10D774"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пункте 1.2. слова «и организациям агропромышленного комплекса» заменить словами «, организациям агропромышленного комплекса и индивидуальным предпринимателям»;</w:t>
      </w:r>
    </w:p>
    <w:p w14:paraId="195737FF" w14:textId="4A265255"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пункте 2.1 слова «и организациям агропромышленного комплекса» заменить словами «, организациям агропромышленного комплекса и индивидуальным предпринимателям»;</w:t>
      </w:r>
    </w:p>
    <w:p w14:paraId="420BFD64" w14:textId="3B3174E0"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пункт 2.4 изложить в следующей редакции:</w:t>
      </w:r>
    </w:p>
    <w:p w14:paraId="6104B14E" w14:textId="735D81B9"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 «2.4. </w:t>
      </w:r>
      <w:proofErr w:type="gramStart"/>
      <w:r w:rsidRPr="005A74AD">
        <w:rPr>
          <w:rFonts w:ascii="Times New Roman" w:hAnsi="Times New Roman" w:cs="Times New Roman"/>
          <w:sz w:val="12"/>
          <w:szCs w:val="12"/>
        </w:rPr>
        <w:t>В целях проведения отбора орган местного самоуправления размещает на официальном сайте органа местного самоуправления объявление о проведении отбора и на едином портале указатель страницы официального сайта органа местного самоуправления, содержащей объявление о проведении отбора, не менее чем за 3 рабочих дня до даты начала приема заявок на участие в отборе по форме согласно приложению 1 к настоящему Порядку (далее – заявка</w:t>
      </w:r>
      <w:proofErr w:type="gramEnd"/>
      <w:r w:rsidRPr="005A74AD">
        <w:rPr>
          <w:rFonts w:ascii="Times New Roman" w:hAnsi="Times New Roman" w:cs="Times New Roman"/>
          <w:sz w:val="12"/>
          <w:szCs w:val="12"/>
        </w:rPr>
        <w:t xml:space="preserve">), </w:t>
      </w:r>
      <w:proofErr w:type="gramStart"/>
      <w:r w:rsidRPr="005A74AD">
        <w:rPr>
          <w:rFonts w:ascii="Times New Roman" w:hAnsi="Times New Roman" w:cs="Times New Roman"/>
          <w:sz w:val="12"/>
          <w:szCs w:val="12"/>
        </w:rPr>
        <w:t>представляемых</w:t>
      </w:r>
      <w:proofErr w:type="gramEnd"/>
      <w:r w:rsidRPr="005A74AD">
        <w:rPr>
          <w:rFonts w:ascii="Times New Roman" w:hAnsi="Times New Roman" w:cs="Times New Roman"/>
          <w:sz w:val="12"/>
          <w:szCs w:val="12"/>
        </w:rPr>
        <w:t xml:space="preserve"> участниками отбора.»;</w:t>
      </w:r>
    </w:p>
    <w:p w14:paraId="0C12DE3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пункте 2.5:</w:t>
      </w:r>
      <w:r w:rsidRPr="005A74AD">
        <w:rPr>
          <w:rFonts w:ascii="Times New Roman" w:hAnsi="Times New Roman" w:cs="Times New Roman"/>
          <w:sz w:val="12"/>
          <w:szCs w:val="12"/>
        </w:rPr>
        <w:tab/>
      </w:r>
    </w:p>
    <w:p w14:paraId="4AE3DEDD"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абзац второй изложить в следующей редакции:</w:t>
      </w:r>
    </w:p>
    <w:p w14:paraId="22E999EE"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«срок проведения отбора, при этом дата начала подачи или окончания приема предложений (заявок) участников отбора не может быть ранее 30-го календарного дня, следующего за днем размещения объявления о проведении отбора</w:t>
      </w:r>
      <w:proofErr w:type="gramStart"/>
      <w:r w:rsidRPr="005A74AD">
        <w:rPr>
          <w:rFonts w:ascii="Times New Roman" w:hAnsi="Times New Roman" w:cs="Times New Roman"/>
          <w:sz w:val="12"/>
          <w:szCs w:val="12"/>
        </w:rPr>
        <w:t>;»</w:t>
      </w:r>
      <w:proofErr w:type="gramEnd"/>
      <w:r w:rsidRPr="005A74AD">
        <w:rPr>
          <w:rFonts w:ascii="Times New Roman" w:hAnsi="Times New Roman" w:cs="Times New Roman"/>
          <w:sz w:val="12"/>
          <w:szCs w:val="12"/>
        </w:rPr>
        <w:t>;</w:t>
      </w:r>
    </w:p>
    <w:p w14:paraId="76C30A8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абзац тринадцатый изложить в следующей редакции:</w:t>
      </w:r>
    </w:p>
    <w:p w14:paraId="33782A1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«дата размещения на официальном сайте органа местного самоуправления результатов отбора, а также на едином портале указателя страницы официального сайта органа местного самоуправления, содержащей результаты отбора, которая не может быть позднее 14-го календарного дня, следующего за днем определения участника отбора, прошедшего отбор</w:t>
      </w:r>
      <w:proofErr w:type="gramStart"/>
      <w:r w:rsidRPr="005A74AD">
        <w:rPr>
          <w:rFonts w:ascii="Times New Roman" w:hAnsi="Times New Roman" w:cs="Times New Roman"/>
          <w:sz w:val="12"/>
          <w:szCs w:val="12"/>
        </w:rPr>
        <w:t>.»;</w:t>
      </w:r>
      <w:proofErr w:type="gramEnd"/>
    </w:p>
    <w:p w14:paraId="23F4C6F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абзац первый пункта 2.20 изложить в следующей редакции:</w:t>
      </w:r>
    </w:p>
    <w:p w14:paraId="00810A0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«2.20. Орган местного самоуправления в срок не позднее 14-го календарного дня со дня принятия решения по результатам рассмотрения  заявок осуществляет размещение на официальном сайте органа местного самоуправления информации о результатах рассмотрения заявок, а также на едином портале указателя страницы официального сайта органа местного самоуправления, содержащей указанную информацию, включающей  следующие сведения</w:t>
      </w:r>
      <w:proofErr w:type="gramStart"/>
      <w:r w:rsidRPr="005A74AD">
        <w:rPr>
          <w:rFonts w:ascii="Times New Roman" w:hAnsi="Times New Roman" w:cs="Times New Roman"/>
          <w:sz w:val="12"/>
          <w:szCs w:val="12"/>
        </w:rPr>
        <w:t>:»</w:t>
      </w:r>
      <w:proofErr w:type="gramEnd"/>
      <w:r w:rsidRPr="005A74AD">
        <w:rPr>
          <w:rFonts w:ascii="Times New Roman" w:hAnsi="Times New Roman" w:cs="Times New Roman"/>
          <w:sz w:val="12"/>
          <w:szCs w:val="12"/>
        </w:rPr>
        <w:t xml:space="preserve">;  </w:t>
      </w:r>
    </w:p>
    <w:p w14:paraId="716A9FC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абзац второй пункта 2.36 изложить в следующей редакции:</w:t>
      </w:r>
    </w:p>
    <w:p w14:paraId="227FC0ED"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«реорганизации (за исключением реорганизации в форме преобразования) или прекращения деятельности получателя субсидии</w:t>
      </w:r>
      <w:proofErr w:type="gramStart"/>
      <w:r w:rsidRPr="005A74AD">
        <w:rPr>
          <w:rFonts w:ascii="Times New Roman" w:hAnsi="Times New Roman" w:cs="Times New Roman"/>
          <w:sz w:val="12"/>
          <w:szCs w:val="12"/>
        </w:rPr>
        <w:t>;»</w:t>
      </w:r>
      <w:proofErr w:type="gramEnd"/>
      <w:r w:rsidRPr="005A74AD">
        <w:rPr>
          <w:rFonts w:ascii="Times New Roman" w:hAnsi="Times New Roman" w:cs="Times New Roman"/>
          <w:sz w:val="12"/>
          <w:szCs w:val="12"/>
        </w:rPr>
        <w:t>;</w:t>
      </w:r>
    </w:p>
    <w:p w14:paraId="1A19153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абзац второй пункта 2.40 после слов «отчетность о достижении» дополнить словом «значений»;</w:t>
      </w:r>
    </w:p>
    <w:p w14:paraId="4F50E0D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пункт 2.45 изложить в следующей редакции:</w:t>
      </w:r>
    </w:p>
    <w:p w14:paraId="6CCF42FE"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«2.45. Орган местного самоуправления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14:paraId="6649F9C4"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Министерство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14:paraId="3EFFB8D5"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roofErr w:type="gramStart"/>
      <w:r w:rsidRPr="005A74AD">
        <w:rPr>
          <w:rFonts w:ascii="Times New Roman" w:hAnsi="Times New Roman" w:cs="Times New Roman"/>
          <w:sz w:val="12"/>
          <w:szCs w:val="12"/>
        </w:rPr>
        <w:t xml:space="preserve">.»; </w:t>
      </w:r>
      <w:proofErr w:type="gramEnd"/>
    </w:p>
    <w:p w14:paraId="73629B0B"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приложении 1 к Порядку:</w:t>
      </w:r>
    </w:p>
    <w:p w14:paraId="28E2E2C5"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пункте 2:</w:t>
      </w:r>
    </w:p>
    <w:p w14:paraId="23225717"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в абзаце первом слова «(если участник отбора является сельскохозяйственным товаропроизводителем (за исключением крестьянских (фермерских) хозяйств)» заменить словами «(если участник отбора является сельскохозяйственным товаропроизводителем, признанным таковым в соответствии с частью 1 статьи 3 Федерального закона «О развитии сельского хозяйства»)»; </w:t>
      </w:r>
    </w:p>
    <w:p w14:paraId="7773D7AE"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в абзаце втором слова «(если участник отбора является организацией агропромышленного комплекса (за исключением сельскохозяйственных товаропроизводителей))» заменить словами «(если участник отбора является организацией агропромышленного комплекса или индивидуальным предпринимателем (за исключением сельскохозяйственных товаропроизводителей, признанных таковыми в соответствии с частью 1 и пунктом 3 части 2 статьи 3 Федерального закона «О развитии сельского хозяйства»))»;</w:t>
      </w:r>
      <w:proofErr w:type="gramEnd"/>
    </w:p>
    <w:p w14:paraId="3226359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абзац первый пункта 7 изложить в следующей редакции:</w:t>
      </w:r>
    </w:p>
    <w:p w14:paraId="7EE35DD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«7. Даю согласие на осуществление органом местного самоуправления проверок достоверности сведений и документов, представленных в целях предоставления субсидии, на осуществление органом местного самоуправления, министерством и органами государственного финансового контроля проверок соблюдения (наименование участника отбора) порядка и условий предоставления субсидии, в том числе в части достижения  результатов ее предоставления</w:t>
      </w:r>
      <w:proofErr w:type="gramStart"/>
      <w:r w:rsidRPr="005A74AD">
        <w:rPr>
          <w:rFonts w:ascii="Times New Roman" w:hAnsi="Times New Roman" w:cs="Times New Roman"/>
          <w:sz w:val="12"/>
          <w:szCs w:val="12"/>
        </w:rPr>
        <w:t>.»;</w:t>
      </w:r>
      <w:proofErr w:type="gramEnd"/>
    </w:p>
    <w:p w14:paraId="7393D57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приложения 4, 5, 6 к Порядку  изложить в редакции согласно приложениям 1,2,3 к настоящему постановлению соответственно;</w:t>
      </w:r>
    </w:p>
    <w:p w14:paraId="0971712E"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приложении 7 к Порядку:</w:t>
      </w:r>
    </w:p>
    <w:p w14:paraId="600FACAE"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lastRenderedPageBreak/>
        <w:t>в разделе II слова «и организациям агропромышленного комплекса» заменить словами «, организациям агропромышленного комплекса и индивидуальным предпринимателям»;</w:t>
      </w:r>
    </w:p>
    <w:p w14:paraId="5460672D"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приложение 9 к Порядку  изложить в редакции согласно приложению 4 к настоящему постановлению;</w:t>
      </w:r>
    </w:p>
    <w:p w14:paraId="11630CA1" w14:textId="28898D06" w:rsidR="005A74AD" w:rsidRPr="005A74AD" w:rsidRDefault="005A74AD" w:rsidP="005A74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5A74AD">
        <w:rPr>
          <w:rFonts w:ascii="Times New Roman" w:hAnsi="Times New Roman" w:cs="Times New Roman"/>
          <w:sz w:val="12"/>
          <w:szCs w:val="12"/>
        </w:rPr>
        <w:t>Опубликовать настоящее постановление в газете «Сергиевский вестник».</w:t>
      </w:r>
    </w:p>
    <w:p w14:paraId="1FE849D1"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3. Настоящее постановление вступает в силу со дня его официального опубликования.</w:t>
      </w:r>
    </w:p>
    <w:p w14:paraId="2D649BC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4. </w:t>
      </w:r>
      <w:proofErr w:type="gramStart"/>
      <w:r w:rsidRPr="005A74AD">
        <w:rPr>
          <w:rFonts w:ascii="Times New Roman" w:hAnsi="Times New Roman" w:cs="Times New Roman"/>
          <w:sz w:val="12"/>
          <w:szCs w:val="12"/>
        </w:rPr>
        <w:t>Контроль за</w:t>
      </w:r>
      <w:proofErr w:type="gramEnd"/>
      <w:r w:rsidRPr="005A74AD">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Чернова А.Е.</w:t>
      </w:r>
    </w:p>
    <w:p w14:paraId="4D3BEB65" w14:textId="608C25E3"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5.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EC25CA8" w14:textId="77777777" w:rsidR="005A74AD" w:rsidRPr="005A74AD" w:rsidRDefault="005A74AD" w:rsidP="005A74AD">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Глава муниципального района Сергиевский</w:t>
      </w:r>
    </w:p>
    <w:p w14:paraId="441B1EE7" w14:textId="47C1099C" w:rsidR="005A74AD" w:rsidRPr="005A74AD" w:rsidRDefault="005A74AD" w:rsidP="005A74AD">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 xml:space="preserve">А.И. </w:t>
      </w:r>
      <w:proofErr w:type="spellStart"/>
      <w:r w:rsidRPr="005A74AD">
        <w:rPr>
          <w:rFonts w:ascii="Times New Roman" w:hAnsi="Times New Roman" w:cs="Times New Roman"/>
          <w:sz w:val="12"/>
          <w:szCs w:val="12"/>
        </w:rPr>
        <w:t>Екамасов</w:t>
      </w:r>
      <w:proofErr w:type="spellEnd"/>
    </w:p>
    <w:p w14:paraId="5F7D6087" w14:textId="77777777" w:rsidR="005A74AD" w:rsidRPr="005A74AD" w:rsidRDefault="005A74AD" w:rsidP="005A74AD">
      <w:pPr>
        <w:spacing w:after="0" w:line="240" w:lineRule="auto"/>
        <w:ind w:firstLine="284"/>
        <w:jc w:val="both"/>
        <w:rPr>
          <w:rFonts w:ascii="Times New Roman" w:hAnsi="Times New Roman" w:cs="Times New Roman"/>
          <w:sz w:val="12"/>
          <w:szCs w:val="12"/>
        </w:rPr>
      </w:pPr>
    </w:p>
    <w:p w14:paraId="67ED085C" w14:textId="77777777" w:rsidR="005A74AD" w:rsidRPr="005A74AD" w:rsidRDefault="005A74AD" w:rsidP="005A74AD">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ab/>
        <w:t>ПРИЛОЖЕНИЕ</w:t>
      </w:r>
    </w:p>
    <w:p w14:paraId="525B2C49" w14:textId="77777777" w:rsidR="005A74AD" w:rsidRDefault="005A74AD" w:rsidP="005A74AD">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 xml:space="preserve">к постановлению администрации </w:t>
      </w:r>
    </w:p>
    <w:p w14:paraId="28F8955F" w14:textId="0EBEC610" w:rsidR="005A74AD" w:rsidRDefault="005A74AD" w:rsidP="005A74AD">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 xml:space="preserve">муниципального района          </w:t>
      </w:r>
    </w:p>
    <w:p w14:paraId="0B66B227" w14:textId="6387231E" w:rsidR="005A74AD" w:rsidRPr="005A74AD" w:rsidRDefault="005A74AD" w:rsidP="005A74AD">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 xml:space="preserve">     Сергиевский Самарской области</w:t>
      </w:r>
    </w:p>
    <w:p w14:paraId="7DCD37E3" w14:textId="77777777" w:rsidR="005A74AD" w:rsidRPr="005A74AD" w:rsidRDefault="005A74AD" w:rsidP="005A74AD">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от 18 апреля 2022г. №391</w:t>
      </w:r>
    </w:p>
    <w:p w14:paraId="44E608BC" w14:textId="77777777" w:rsidR="005A74AD" w:rsidRPr="005A74AD" w:rsidRDefault="005A74AD" w:rsidP="005A74AD">
      <w:pPr>
        <w:spacing w:after="0" w:line="240" w:lineRule="auto"/>
        <w:ind w:firstLine="284"/>
        <w:jc w:val="center"/>
        <w:rPr>
          <w:rFonts w:ascii="Times New Roman" w:hAnsi="Times New Roman" w:cs="Times New Roman"/>
          <w:sz w:val="12"/>
          <w:szCs w:val="12"/>
        </w:rPr>
      </w:pPr>
      <w:r w:rsidRPr="005A74AD">
        <w:rPr>
          <w:rFonts w:ascii="Times New Roman" w:hAnsi="Times New Roman" w:cs="Times New Roman"/>
          <w:sz w:val="12"/>
          <w:szCs w:val="12"/>
        </w:rPr>
        <w:t>ПОРЯДОК</w:t>
      </w:r>
    </w:p>
    <w:p w14:paraId="730895E7" w14:textId="6B81BA95" w:rsidR="005A74AD" w:rsidRPr="005A74AD" w:rsidRDefault="005A74AD" w:rsidP="005A74AD">
      <w:pPr>
        <w:spacing w:after="0" w:line="240" w:lineRule="auto"/>
        <w:ind w:firstLine="284"/>
        <w:jc w:val="center"/>
        <w:rPr>
          <w:rFonts w:ascii="Times New Roman" w:hAnsi="Times New Roman" w:cs="Times New Roman"/>
          <w:sz w:val="12"/>
          <w:szCs w:val="12"/>
        </w:rPr>
      </w:pPr>
      <w:r w:rsidRPr="005A74AD">
        <w:rPr>
          <w:rFonts w:ascii="Times New Roman" w:hAnsi="Times New Roman" w:cs="Times New Roman"/>
          <w:sz w:val="12"/>
          <w:szCs w:val="12"/>
        </w:rPr>
        <w:t>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w:t>
      </w:r>
      <w:r>
        <w:rPr>
          <w:rFonts w:ascii="Times New Roman" w:hAnsi="Times New Roman" w:cs="Times New Roman"/>
          <w:sz w:val="12"/>
          <w:szCs w:val="12"/>
        </w:rPr>
        <w:t xml:space="preserve"> скотоводства Самарской области</w:t>
      </w:r>
    </w:p>
    <w:p w14:paraId="2B6BBA7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1. Общие положения</w:t>
      </w:r>
    </w:p>
    <w:p w14:paraId="5EDDA20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1.1. Настоящий Порядок определяет механизм предоставления в текущем финансовом году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субсидии).</w:t>
      </w:r>
    </w:p>
    <w:p w14:paraId="779DB9DC"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Самарской области производство сельскохозяйственной продукции, ее первичную и последующую (промышленную) переработку (в том числе на арендованном имуществе),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w:t>
      </w:r>
      <w:proofErr w:type="gramEnd"/>
      <w:r w:rsidRPr="005A74AD">
        <w:rPr>
          <w:rFonts w:ascii="Times New Roman" w:hAnsi="Times New Roman" w:cs="Times New Roman"/>
          <w:sz w:val="12"/>
          <w:szCs w:val="12"/>
        </w:rPr>
        <w:t xml:space="preserve"> 25.01.2017 № 79-р (далее – организация агропромышленного комплекса).</w:t>
      </w:r>
    </w:p>
    <w:p w14:paraId="78F02C8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Настоящий Порядок разработан в целях реализации Закона Самарской области 03.04.2009 №41-ГД « О наделении органов местного </w:t>
      </w:r>
      <w:proofErr w:type="gramStart"/>
      <w:r w:rsidRPr="005A74AD">
        <w:rPr>
          <w:rFonts w:ascii="Times New Roman" w:hAnsi="Times New Roman" w:cs="Times New Roman"/>
          <w:sz w:val="12"/>
          <w:szCs w:val="12"/>
        </w:rPr>
        <w:t>самоуправления на территории Самарской области отдельными государственными полномочиями по поддержке сельскохозяйственного производства», в соответствии с постановлением Правительства Самарской области от 19.02.2013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w:t>
      </w:r>
      <w:proofErr w:type="gramEnd"/>
      <w:r w:rsidRPr="005A74AD">
        <w:rPr>
          <w:rFonts w:ascii="Times New Roman" w:hAnsi="Times New Roman" w:cs="Times New Roman"/>
          <w:sz w:val="12"/>
          <w:szCs w:val="12"/>
        </w:rPr>
        <w:t xml:space="preserve"> 2014 – 2030 годы, утвержденной постановлением Правительства Самарской области от 14.11.2013 № 624.</w:t>
      </w:r>
    </w:p>
    <w:p w14:paraId="30E8F768"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1.2. </w:t>
      </w:r>
      <w:proofErr w:type="gramStart"/>
      <w:r w:rsidRPr="005A74AD">
        <w:rPr>
          <w:rFonts w:ascii="Times New Roman" w:hAnsi="Times New Roman" w:cs="Times New Roman"/>
          <w:sz w:val="12"/>
          <w:szCs w:val="12"/>
        </w:rPr>
        <w:t>Субсидии предоставляются Администрацией муниципального района Сергиевский Самарской области (далее – Орган местного самоуправления) за счёт и в пределах субвенций, предоставляемых бюджету муниципального района Сергиевский из областного бюджета в целях финансового обеспечения расходных обязательств муниципального района Сергиевский Самарской области, возникающих при выполнении переданного государственного полномочия Самарской области по предоставлению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w:t>
      </w:r>
      <w:proofErr w:type="gramEnd"/>
      <w:r w:rsidRPr="005A74AD">
        <w:rPr>
          <w:rFonts w:ascii="Times New Roman" w:hAnsi="Times New Roman" w:cs="Times New Roman"/>
          <w:sz w:val="12"/>
          <w:szCs w:val="12"/>
        </w:rPr>
        <w:t xml:space="preserve">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14:paraId="74682BD1"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1.3. Орган местного самоуправления осуществляет хранение комплекта документов, полученных при исполнении переданного государственного полномочия Самарской области по предоставлению субсидий, в течение срока, установленного действующим законодательством Российской Федерации.</w:t>
      </w:r>
    </w:p>
    <w:p w14:paraId="6F1D051D" w14:textId="2A941CA1"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1.4. Субвенции расходуются органами местного самоуправления на предоставление субсидий в соответствии с</w:t>
      </w:r>
      <w:r>
        <w:rPr>
          <w:rFonts w:ascii="Times New Roman" w:hAnsi="Times New Roman" w:cs="Times New Roman"/>
          <w:sz w:val="12"/>
          <w:szCs w:val="12"/>
        </w:rPr>
        <w:t xml:space="preserve"> разделом 2 настоящего Порядка.</w:t>
      </w:r>
    </w:p>
    <w:p w14:paraId="647F5D57" w14:textId="0F1B0690" w:rsidR="005A74AD" w:rsidRPr="005A74AD" w:rsidRDefault="005A74AD" w:rsidP="005A74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Предоставление субсидий</w:t>
      </w:r>
    </w:p>
    <w:p w14:paraId="052CBCD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2.1. Субсидии предоставляются органом местного самоуправления на безвозмездной и безвозвратной основе за счет субвенций посредством проведения отбора путем запроса </w:t>
      </w:r>
      <w:proofErr w:type="gramStart"/>
      <w:r w:rsidRPr="005A74AD">
        <w:rPr>
          <w:rFonts w:ascii="Times New Roman" w:hAnsi="Times New Roman" w:cs="Times New Roman"/>
          <w:sz w:val="12"/>
          <w:szCs w:val="12"/>
        </w:rPr>
        <w:t>предложений</w:t>
      </w:r>
      <w:proofErr w:type="gramEnd"/>
      <w:r w:rsidRPr="005A74AD">
        <w:rPr>
          <w:rFonts w:ascii="Times New Roman" w:hAnsi="Times New Roman" w:cs="Times New Roman"/>
          <w:sz w:val="12"/>
          <w:szCs w:val="12"/>
        </w:rPr>
        <w:t xml:space="preserve"> следующим категориям – сельскохозяйственным товаропроизводителям, признанным таковыми в соответствии с частью 1 и пунктом 3 части 2 статьи 3 Федерального закона «О развитии сельского хозяйства», организациям агропромышленного комплекса и индивидуальным предпринимателям, осуществляющим производство сельскохозяйственной продукции на территории Самарской области (далее соответственно – отбор, участники отбора), в целях возмещения понесённых ими затрат (без учета налога на добавленную стоимость) на развитие молочного скотоводства Самарской области. </w:t>
      </w:r>
    </w:p>
    <w:p w14:paraId="2055E6C4"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14:paraId="1A82B271"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2.1.1. Субсидии предоставляются за счет и в пределах субвенций.</w:t>
      </w:r>
    </w:p>
    <w:p w14:paraId="2304463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2.2. Субсидии предоставляются участникам отбора, соответствующим следующим критериям:</w:t>
      </w:r>
    </w:p>
    <w:p w14:paraId="7607339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а) не являются государственными (муниципальными) учреждениями; </w:t>
      </w:r>
    </w:p>
    <w:p w14:paraId="0D528F0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б) на определенные участниками отбора даты, но не позднее 30 дней до даты обращения в орган местного самоуправления для предоставления субсидий:</w:t>
      </w:r>
    </w:p>
    <w:p w14:paraId="3346E148"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подлежащих уплате в соответствии с законодательством Российской Федерации о налогах и сборах;</w:t>
      </w:r>
    </w:p>
    <w:p w14:paraId="413D4EC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участник отбора зарегистрирован в Фонде социального страхования Российской Федерации);</w:t>
      </w:r>
    </w:p>
    <w:p w14:paraId="680467B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на дату обращения в орган местного самоуправления для предоставления субсидий:</w:t>
      </w:r>
    </w:p>
    <w:p w14:paraId="0C0C74A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 имеют просроченную (неурегулированную) задолженность по денежным обязательствам перед органом местного самоуправления;</w:t>
      </w:r>
    </w:p>
    <w:p w14:paraId="54E4374F" w14:textId="34BDA135"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lastRenderedPageBreak/>
        <w:t>не имеют просроченную задолжен</w:t>
      </w:r>
      <w:r>
        <w:rPr>
          <w:rFonts w:ascii="Times New Roman" w:hAnsi="Times New Roman" w:cs="Times New Roman"/>
          <w:sz w:val="12"/>
          <w:szCs w:val="12"/>
        </w:rPr>
        <w:t>ность по возврату в бюджет</w:t>
      </w:r>
      <w:r w:rsidRPr="005A74AD">
        <w:rPr>
          <w:rFonts w:ascii="Times New Roman" w:hAnsi="Times New Roman" w:cs="Times New Roman"/>
          <w:sz w:val="12"/>
          <w:szCs w:val="12"/>
        </w:rPr>
        <w:t xml:space="preserve"> Самарской области субсидий, предоставленных Министерством сельского хозяйства и продовольствия Самарской области (далее – министерство) в соответствии с нормативными правовыми актами Самарской области;</w:t>
      </w:r>
    </w:p>
    <w:p w14:paraId="522AA937"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не находятся в процессе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 </w:t>
      </w:r>
    </w:p>
    <w:p w14:paraId="49AA82D0"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 прекратили деятельность в качестве индивидуального предпринимателя (если участник отбора является индивидуальным предпринимателем);</w:t>
      </w:r>
    </w:p>
    <w:p w14:paraId="2D694B9E"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5A74AD">
        <w:rPr>
          <w:rFonts w:ascii="Times New Roman" w:hAnsi="Times New Roman" w:cs="Times New Roman"/>
          <w:sz w:val="12"/>
          <w:szCs w:val="12"/>
        </w:rPr>
        <w:t xml:space="preserve"> юридических лиц, в совокупности превышает 50 процентов;</w:t>
      </w:r>
    </w:p>
    <w:p w14:paraId="3B86AF0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 являются получателями средств из местного бюджета в соответствии с иными муниципальными правовыми актами на цели, указанные в пунктах 2.21, 2.22 настоящего Порядка;</w:t>
      </w:r>
    </w:p>
    <w:p w14:paraId="38F4CBE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осуществляют деятельность по производству коровьего молока     (далее – молоко);  </w:t>
      </w:r>
    </w:p>
    <w:p w14:paraId="224001AA"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имеют в наличии поголовье коров молочного стада (далее – молочные коровы) численностью не ниже показателя по состоянию на 1 января текущего финансового года (если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 (в случае если участник отбора имел показатель молочной продуктивности коров за предыдущий финансовый год 8 500</w:t>
      </w:r>
      <w:proofErr w:type="gramEnd"/>
      <w:r w:rsidRPr="005A74AD">
        <w:rPr>
          <w:rFonts w:ascii="Times New Roman" w:hAnsi="Times New Roman" w:cs="Times New Roman"/>
          <w:sz w:val="12"/>
          <w:szCs w:val="12"/>
        </w:rPr>
        <w:t xml:space="preserve"> килограммов молока и более в расчете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w:t>
      </w:r>
    </w:p>
    <w:p w14:paraId="0C8CA3F0"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имеют в наличии поголовье молочных коров численностью не ниже показателя по состоянию на конец предыдущего отчетного квартала (далее – отчетный период), по результатам которого участнику отбора в текущем финансовом году впервые предоставлена субсидия (если участник отбора начал осуществлять производство молока после 1 января текущего финансового </w:t>
      </w:r>
      <w:proofErr w:type="gramStart"/>
      <w:r w:rsidRPr="005A74AD">
        <w:rPr>
          <w:rFonts w:ascii="Times New Roman" w:hAnsi="Times New Roman" w:cs="Times New Roman"/>
          <w:sz w:val="12"/>
          <w:szCs w:val="12"/>
        </w:rPr>
        <w:t>года</w:t>
      </w:r>
      <w:proofErr w:type="gramEnd"/>
      <w:r w:rsidRPr="005A74AD">
        <w:rPr>
          <w:rFonts w:ascii="Times New Roman" w:hAnsi="Times New Roman" w:cs="Times New Roman"/>
          <w:sz w:val="12"/>
          <w:szCs w:val="12"/>
        </w:rPr>
        <w:t xml:space="preserve"> и не увеличил поголовье молочных коров в текущем финансовом году);</w:t>
      </w:r>
    </w:p>
    <w:p w14:paraId="0A79E51D"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имеют в наличии поголовье молочных коров численностью не ниже показателя по состоянию на конец предыдущего отчетного периода, в котором участник отбора увеличил поголовье молочных коров (если участник отбора увеличил поголовье молочных коров в текущем финансовом году);</w:t>
      </w:r>
    </w:p>
    <w:p w14:paraId="0157427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 осуществляют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(бруцеллёз, туберкулёз);</w:t>
      </w:r>
    </w:p>
    <w:p w14:paraId="0B9E445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используют приобретенное в собственность (далее – приобретение) молочное и (или) доильное оборудование в целях производства участниками отбора молока на территории Самарской области (если участник отбора обратился в орган местного самоуправления для предоставления субсидии по направлению, указанному в абзаце четвертом пункта 2.22 настоящего Порядка);</w:t>
      </w:r>
    </w:p>
    <w:p w14:paraId="51AFDD40"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участник отбора обратился в орган местного самоуправления для предоставления субсидии по направлению, указанному в абзаце третьем пункта 2.22 настоящего Порядка).</w:t>
      </w:r>
    </w:p>
    <w:p w14:paraId="62C7AEF6"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Соответствие критериям, указанным в подпункте «а», абзацах с четвертого по шестой подпункта «в» настоящего пункта, подтверждается информацией, полученной органом местного самоуправления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 и сведениями, полученными с электронного сервиса «Предоставление сведений из ЕГРЮЛ</w:t>
      </w:r>
      <w:proofErr w:type="gramEnd"/>
      <w:r w:rsidRPr="005A74AD">
        <w:rPr>
          <w:rFonts w:ascii="Times New Roman" w:hAnsi="Times New Roman" w:cs="Times New Roman"/>
          <w:sz w:val="12"/>
          <w:szCs w:val="12"/>
        </w:rPr>
        <w:t xml:space="preserve"> (</w:t>
      </w:r>
      <w:proofErr w:type="gramStart"/>
      <w:r w:rsidRPr="005A74AD">
        <w:rPr>
          <w:rFonts w:ascii="Times New Roman" w:hAnsi="Times New Roman" w:cs="Times New Roman"/>
          <w:sz w:val="12"/>
          <w:szCs w:val="12"/>
        </w:rPr>
        <w:t>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 в соответствии с абзацем четвертым пункта 2.10 настоящего Порядка.</w:t>
      </w:r>
      <w:proofErr w:type="gramEnd"/>
    </w:p>
    <w:p w14:paraId="218FF94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Соответствие критерию, указанному в абзаце втором подпункта «б» настоящего пункта, подтверждается документом, указанным в абзаце     третьем пункта 2.6, абзаце третьем пункта 2.25 настоящего Порядка.</w:t>
      </w:r>
    </w:p>
    <w:p w14:paraId="2B5AA71B"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Соответствие критерию, указанному в абзаце третьем подпункта «б» настоящего пункта, подтверждается документами, указанными в абзацах четвертом, пятом пункта 2.6, абзацах четвертом, пятом пункта 2.25 настоящего Порядка.</w:t>
      </w:r>
    </w:p>
    <w:p w14:paraId="4FC984E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Соответствие критериям, указанным в абзацах втором, седьмом, восьмом, с девятого по одиннадцатый подпункта «</w:t>
      </w:r>
      <w:proofErr w:type="gramStart"/>
      <w:r w:rsidRPr="005A74AD">
        <w:rPr>
          <w:rFonts w:ascii="Times New Roman" w:hAnsi="Times New Roman" w:cs="Times New Roman"/>
          <w:sz w:val="12"/>
          <w:szCs w:val="12"/>
        </w:rPr>
        <w:t>в</w:t>
      </w:r>
      <w:proofErr w:type="gramEnd"/>
      <w:r w:rsidRPr="005A74AD">
        <w:rPr>
          <w:rFonts w:ascii="Times New Roman" w:hAnsi="Times New Roman" w:cs="Times New Roman"/>
          <w:sz w:val="12"/>
          <w:szCs w:val="12"/>
        </w:rPr>
        <w:t xml:space="preserve">» </w:t>
      </w:r>
      <w:proofErr w:type="gramStart"/>
      <w:r w:rsidRPr="005A74AD">
        <w:rPr>
          <w:rFonts w:ascii="Times New Roman" w:hAnsi="Times New Roman" w:cs="Times New Roman"/>
          <w:sz w:val="12"/>
          <w:szCs w:val="12"/>
        </w:rPr>
        <w:t>настоящего</w:t>
      </w:r>
      <w:proofErr w:type="gramEnd"/>
      <w:r w:rsidRPr="005A74AD">
        <w:rPr>
          <w:rFonts w:ascii="Times New Roman" w:hAnsi="Times New Roman" w:cs="Times New Roman"/>
          <w:sz w:val="12"/>
          <w:szCs w:val="12"/>
        </w:rPr>
        <w:t xml:space="preserve"> пункта, подтверждается в рамках деятельности органа местного самоуправления.</w:t>
      </w:r>
    </w:p>
    <w:p w14:paraId="6A26B106" w14:textId="77777777" w:rsid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Соответствие критериям, указанным в абзацах третьем, двенадцатом, четырнадцатом подпункта «в» настоящего пункта, подтверждается на основании информации, полученной органом местного самоуправления в рамках взаимодействия с ор</w:t>
      </w:r>
      <w:r>
        <w:rPr>
          <w:rFonts w:ascii="Times New Roman" w:hAnsi="Times New Roman" w:cs="Times New Roman"/>
          <w:sz w:val="12"/>
          <w:szCs w:val="12"/>
        </w:rPr>
        <w:t xml:space="preserve">ганами государственной власти. </w:t>
      </w:r>
    </w:p>
    <w:p w14:paraId="538CBC60" w14:textId="696233C1"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Соответствие критерию, указанному в абзаце тринадцатом подпункта «в» настоящего пункта, подтверждается документами, указанными в абзацах с четвертого по седьмой пункта 2.9 настоящего Порядка.</w:t>
      </w:r>
    </w:p>
    <w:p w14:paraId="59238F0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2.3. Орган местного самоуправления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соответствующей технической возможности.</w:t>
      </w:r>
    </w:p>
    <w:p w14:paraId="443226C1"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2.4. </w:t>
      </w:r>
      <w:proofErr w:type="gramStart"/>
      <w:r w:rsidRPr="005A74AD">
        <w:rPr>
          <w:rFonts w:ascii="Times New Roman" w:hAnsi="Times New Roman" w:cs="Times New Roman"/>
          <w:sz w:val="12"/>
          <w:szCs w:val="12"/>
        </w:rPr>
        <w:t>В целях проведения отбора орган местного самоуправления размещает на официальном сайте органа местного самоуправления объявление о проведении отбора и на едином портале указатель страницы официального сайта органа местного самоуправления, содержащей объявление о проведении отбора, не менее чем за 3 рабочих дня до даты начала приема заявок на участие в отборе по форме согласно приложению 1 к настоящему Порядку (далее – заявка</w:t>
      </w:r>
      <w:proofErr w:type="gramEnd"/>
      <w:r w:rsidRPr="005A74AD">
        <w:rPr>
          <w:rFonts w:ascii="Times New Roman" w:hAnsi="Times New Roman" w:cs="Times New Roman"/>
          <w:sz w:val="12"/>
          <w:szCs w:val="12"/>
        </w:rPr>
        <w:t xml:space="preserve">), </w:t>
      </w:r>
      <w:proofErr w:type="gramStart"/>
      <w:r w:rsidRPr="005A74AD">
        <w:rPr>
          <w:rFonts w:ascii="Times New Roman" w:hAnsi="Times New Roman" w:cs="Times New Roman"/>
          <w:sz w:val="12"/>
          <w:szCs w:val="12"/>
        </w:rPr>
        <w:t>представляемых</w:t>
      </w:r>
      <w:proofErr w:type="gramEnd"/>
      <w:r w:rsidRPr="005A74AD">
        <w:rPr>
          <w:rFonts w:ascii="Times New Roman" w:hAnsi="Times New Roman" w:cs="Times New Roman"/>
          <w:sz w:val="12"/>
          <w:szCs w:val="12"/>
        </w:rPr>
        <w:t xml:space="preserve"> участниками отбора.</w:t>
      </w:r>
    </w:p>
    <w:p w14:paraId="53058A9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2.5. В объявлении о проведении отбора указывается следующая информация: </w:t>
      </w:r>
    </w:p>
    <w:p w14:paraId="16A2797B"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срок проведения отбора, при этом дата начала подачи или окончания приема предложений (заявок) участников отбора не может быть ранее 30-го календарного дня, следующего за днем размещения объявления о проведении отбора;</w:t>
      </w:r>
    </w:p>
    <w:p w14:paraId="721B271E"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наименование, место нахождения, почтовый адрес, номер контактного телефона и адрес электронной почты органа местного самоуправления;</w:t>
      </w:r>
    </w:p>
    <w:p w14:paraId="16B8960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результат предоставления субсидии, указанный в пункте 2.41 настоящего Порядка;</w:t>
      </w:r>
    </w:p>
    <w:p w14:paraId="42601BD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14:paraId="7C195275"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требования к участникам отбора в соответствии с пунктом 2.2 настоящего Порядка и перечень документов, представляемых участниками отбора для подтверждения их соответствия указанным требованиям;</w:t>
      </w:r>
    </w:p>
    <w:p w14:paraId="727D51A8"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порядок подачи заявок на участие в отборе и требования, предъявляемые к форме и содержанию заявок, подаваемых участниками отбора;</w:t>
      </w:r>
    </w:p>
    <w:p w14:paraId="4CB27D50"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порядок отзыва заявок, порядок возврата заявок, </w:t>
      </w:r>
      <w:proofErr w:type="gramStart"/>
      <w:r w:rsidRPr="005A74AD">
        <w:rPr>
          <w:rFonts w:ascii="Times New Roman" w:hAnsi="Times New Roman" w:cs="Times New Roman"/>
          <w:sz w:val="12"/>
          <w:szCs w:val="12"/>
        </w:rPr>
        <w:t>определяющий</w:t>
      </w:r>
      <w:proofErr w:type="gramEnd"/>
      <w:r w:rsidRPr="005A74AD">
        <w:rPr>
          <w:rFonts w:ascii="Times New Roman" w:hAnsi="Times New Roman" w:cs="Times New Roman"/>
          <w:sz w:val="12"/>
          <w:szCs w:val="12"/>
        </w:rPr>
        <w:t xml:space="preserve"> в том числе основания для возврата заявок участникам отбора, порядок внесения изменений в заявки; </w:t>
      </w:r>
    </w:p>
    <w:p w14:paraId="767E337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правила рассмотрения и оценки заявок в соответствии с пунктами 2.12 – 2.20 настоящего Порядка;</w:t>
      </w:r>
    </w:p>
    <w:p w14:paraId="6289280E"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2D29A65"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срок, в течение которого прошедшие отбор участники отбора должны подписать соглашение о предоставлении субсидии (далее – соглашение) в соответствии с пунктом 2.32 настоящего Порядка;</w:t>
      </w:r>
    </w:p>
    <w:p w14:paraId="2479F174"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условия признания прошедшего отбор участника, </w:t>
      </w:r>
      <w:proofErr w:type="gramStart"/>
      <w:r w:rsidRPr="005A74AD">
        <w:rPr>
          <w:rFonts w:ascii="Times New Roman" w:hAnsi="Times New Roman" w:cs="Times New Roman"/>
          <w:sz w:val="12"/>
          <w:szCs w:val="12"/>
        </w:rPr>
        <w:t>уклонившимся</w:t>
      </w:r>
      <w:proofErr w:type="gramEnd"/>
      <w:r w:rsidRPr="005A74AD">
        <w:rPr>
          <w:rFonts w:ascii="Times New Roman" w:hAnsi="Times New Roman" w:cs="Times New Roman"/>
          <w:sz w:val="12"/>
          <w:szCs w:val="12"/>
        </w:rPr>
        <w:t xml:space="preserve"> от заключения соглашения;</w:t>
      </w:r>
    </w:p>
    <w:p w14:paraId="7530C408"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дата размещения на официальном сайте органа местного самоуправления результатов отбора, а также на едином портале указателя страницы официального сайта органа местного самоуправления, содержащей результаты отбора, которая не может быть позднее 14-го календарного дня, следующего за днем определения участника отбора, прошедшего отбор.</w:t>
      </w:r>
    </w:p>
    <w:p w14:paraId="6ADD5F6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2.6. В целях участия в отборе для получения субсидий участники отбора представляют в орган местного самоуправления следующие документы:</w:t>
      </w:r>
    </w:p>
    <w:p w14:paraId="49A15C2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заявка;</w:t>
      </w:r>
    </w:p>
    <w:p w14:paraId="4E59933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 – МФЦ) не </w:t>
      </w:r>
      <w:proofErr w:type="gramStart"/>
      <w:r w:rsidRPr="005A74AD">
        <w:rPr>
          <w:rFonts w:ascii="Times New Roman" w:hAnsi="Times New Roman" w:cs="Times New Roman"/>
          <w:sz w:val="12"/>
          <w:szCs w:val="12"/>
        </w:rPr>
        <w:t>позднее</w:t>
      </w:r>
      <w:proofErr w:type="gramEnd"/>
      <w:r w:rsidRPr="005A74AD">
        <w:rPr>
          <w:rFonts w:ascii="Times New Roman" w:hAnsi="Times New Roman" w:cs="Times New Roman"/>
          <w:sz w:val="12"/>
          <w:szCs w:val="12"/>
        </w:rPr>
        <w:t xml:space="preserve"> чем за 30 дней до даты  обращения участника отбора в орган местного самоуправления для получения субсидии;</w:t>
      </w:r>
    </w:p>
    <w:p w14:paraId="5D70BA2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справка, содержащая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не </w:t>
      </w:r>
      <w:proofErr w:type="gramStart"/>
      <w:r w:rsidRPr="005A74AD">
        <w:rPr>
          <w:rFonts w:ascii="Times New Roman" w:hAnsi="Times New Roman" w:cs="Times New Roman"/>
          <w:sz w:val="12"/>
          <w:szCs w:val="12"/>
        </w:rPr>
        <w:t>позднее</w:t>
      </w:r>
      <w:proofErr w:type="gramEnd"/>
      <w:r w:rsidRPr="005A74AD">
        <w:rPr>
          <w:rFonts w:ascii="Times New Roman" w:hAnsi="Times New Roman" w:cs="Times New Roman"/>
          <w:sz w:val="12"/>
          <w:szCs w:val="12"/>
        </w:rPr>
        <w:t xml:space="preserve"> чем за 30 дней до даты обращения участника отбора в орган местного самоуправления для получения субсидии (если участник отбора зарегистрирован в Фонде социального страхования Российской Федерации);</w:t>
      </w:r>
    </w:p>
    <w:p w14:paraId="48A18371" w14:textId="5C779F3A"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письмо, подтверждающее, что участн</w:t>
      </w:r>
      <w:r>
        <w:rPr>
          <w:rFonts w:ascii="Times New Roman" w:hAnsi="Times New Roman" w:cs="Times New Roman"/>
          <w:sz w:val="12"/>
          <w:szCs w:val="12"/>
        </w:rPr>
        <w:t>ик отбора не зарегистрирован</w:t>
      </w:r>
      <w:r w:rsidRPr="005A74AD">
        <w:rPr>
          <w:rFonts w:ascii="Times New Roman" w:hAnsi="Times New Roman" w:cs="Times New Roman"/>
          <w:sz w:val="12"/>
          <w:szCs w:val="12"/>
        </w:rPr>
        <w:t xml:space="preserve"> в Фонде социального страхования Российской Федерации, подписанное участником отбора (если участник отбора не представил справку, содержащую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14:paraId="773C5EC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письмо, подтверждающее, что участник отбора в предыдущем и (или) текущем финансовых годах осуществлял заготовку кормов, подписанное участником отбора (если участник отбора представляет документы, указанные в абзаце четвертом пункта 2.7 и (или) абзаце четвертом пункта 2.8 настоящего Порядка, подтверждающие фактически понесенные затраты на заготовку кормов);</w:t>
      </w:r>
    </w:p>
    <w:p w14:paraId="620C6170"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документ с указанием платежных реквизитов участника отбора – единовременно при первом обращении в текущем финансовом году (в случае изменения платежных реквизитов участник отбора дополнительно представляет документ с указанием измененных платежных реквизитов).</w:t>
      </w:r>
    </w:p>
    <w:p w14:paraId="1002F69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2.7. Участники отбора, являющиеся крестьянскими (фермерскими)      хозяйствами, индивидуальными предпринимателями, понесшие затраты   на производство молока, дополнительно к документам, указанным в пункте 2.6 настоящего Порядка, представляют следующие документы:</w:t>
      </w:r>
    </w:p>
    <w:p w14:paraId="5CBB67E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справка-расчет для предоставления субсидии по форме согласно приложению 2 к настоящему Порядку; </w:t>
      </w:r>
    </w:p>
    <w:p w14:paraId="1C8D1F3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справка о производственных показателях по форме согласно приложению 3 к настоящему Порядку; </w:t>
      </w:r>
    </w:p>
    <w:p w14:paraId="6CF28FB0"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документы, подтверждающие фактически понесенные затраты на производство молока, включая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w:t>
      </w:r>
      <w:proofErr w:type="gramEnd"/>
      <w:r w:rsidRPr="005A74AD">
        <w:rPr>
          <w:rFonts w:ascii="Times New Roman" w:hAnsi="Times New Roman" w:cs="Times New Roman"/>
          <w:sz w:val="12"/>
          <w:szCs w:val="12"/>
        </w:rPr>
        <w:t xml:space="preserve"> </w:t>
      </w:r>
      <w:proofErr w:type="gramStart"/>
      <w:r w:rsidRPr="005A74AD">
        <w:rPr>
          <w:rFonts w:ascii="Times New Roman" w:hAnsi="Times New Roman" w:cs="Times New Roman"/>
          <w:sz w:val="12"/>
          <w:szCs w:val="12"/>
        </w:rPr>
        <w:t xml:space="preserve">копии платёжных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участником отбора. </w:t>
      </w:r>
      <w:proofErr w:type="gramEnd"/>
    </w:p>
    <w:p w14:paraId="307F3A91"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горюче-смазочных материалов (далее – ГСМ), запасных частей к технике и (или) оборудованию, используемым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понесенных затрат</w:t>
      </w:r>
      <w:proofErr w:type="gramEnd"/>
      <w:r w:rsidRPr="005A74AD">
        <w:rPr>
          <w:rFonts w:ascii="Times New Roman" w:hAnsi="Times New Roman" w:cs="Times New Roman"/>
          <w:sz w:val="12"/>
          <w:szCs w:val="12"/>
        </w:rPr>
        <w:t xml:space="preserve"> </w:t>
      </w:r>
      <w:proofErr w:type="gramStart"/>
      <w:r w:rsidRPr="005A74AD">
        <w:rPr>
          <w:rFonts w:ascii="Times New Roman" w:hAnsi="Times New Roman" w:cs="Times New Roman"/>
          <w:sz w:val="12"/>
          <w:szCs w:val="12"/>
        </w:rPr>
        <w:t xml:space="preserve">на производство в отчетном периоде молока представляют документы, указанные в абзаце четвертом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   </w:t>
      </w:r>
      <w:proofErr w:type="gramEnd"/>
    </w:p>
    <w:p w14:paraId="1BF6883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Участники отбора, осуществляющие заготовку кормов, в целях подтверждения фактически понесенных затрат на производство в отчетном периоде молока представляют документы, указанные в абзаце четвертом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14:paraId="5BD59BD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2.8. Участники отбора, понесшие затраты на содержание молочных коров, дополнительно к документам, указанным в пункте 2.6 настоящего Порядка, представляют следующие документы:</w:t>
      </w:r>
    </w:p>
    <w:p w14:paraId="2CC9A2B0"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справка-расчет для предоставления субсидий по форме согласно приложению 4 к настоящему Порядку;</w:t>
      </w:r>
    </w:p>
    <w:p w14:paraId="4E730A4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справка о производственных показателях по форме согласно приложению 5 к настоящему Порядку; </w:t>
      </w:r>
    </w:p>
    <w:p w14:paraId="2E5D7B64"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документы, подтверждающие фактически понесенные затраты на содержание в отчетном периоде молочных коров,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w:t>
      </w:r>
      <w:proofErr w:type="gramEnd"/>
      <w:r w:rsidRPr="005A74AD">
        <w:rPr>
          <w:rFonts w:ascii="Times New Roman" w:hAnsi="Times New Roman" w:cs="Times New Roman"/>
          <w:sz w:val="12"/>
          <w:szCs w:val="12"/>
        </w:rPr>
        <w:t xml:space="preserve"> </w:t>
      </w:r>
      <w:proofErr w:type="gramStart"/>
      <w:r w:rsidRPr="005A74AD">
        <w:rPr>
          <w:rFonts w:ascii="Times New Roman" w:hAnsi="Times New Roman" w:cs="Times New Roman"/>
          <w:sz w:val="12"/>
          <w:szCs w:val="12"/>
        </w:rPr>
        <w:t xml:space="preserve">копии платежных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участником отбора.  </w:t>
      </w:r>
      <w:proofErr w:type="gramEnd"/>
    </w:p>
    <w:p w14:paraId="53537701"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целях подтверждения фактически понесенных затрат на содержание в отчетном периоде молочных коров представляют документы, указанные в абзаце четвертом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w:t>
      </w:r>
      <w:proofErr w:type="gramEnd"/>
      <w:r w:rsidRPr="005A74AD">
        <w:rPr>
          <w:rFonts w:ascii="Times New Roman" w:hAnsi="Times New Roman" w:cs="Times New Roman"/>
          <w:sz w:val="12"/>
          <w:szCs w:val="12"/>
        </w:rPr>
        <w:t xml:space="preserve"> частей, строительных материалов в отчетном периоде и (или) в течение периода, предшествующего отчетному периоду и не превышающего 9 месяцев.    </w:t>
      </w:r>
    </w:p>
    <w:p w14:paraId="44094CB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Участники отбора, осуществившие заготовку кормов, в целях подтверждения фактически понесенных затрат на содержание в отчетном периоде молочных коров представляют документы, указанные в абзаце четвертом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14:paraId="33D1AD4D"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2.9. Участники отбора, понесшие затраты на приобретение молочного и (или) доильного оборудования, дополнительно к документам, указанным в пункте 2.6 настоящего Порядка, представляют следующие документы: </w:t>
      </w:r>
    </w:p>
    <w:p w14:paraId="0DF2371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справка о производственных показателях по форме согласно приложению 5 к настоящему Порядку; </w:t>
      </w:r>
    </w:p>
    <w:p w14:paraId="20395311"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справка-расчет для предоставления субсидий по форме согласно приложению 6 к настоящему Порядку;</w:t>
      </w:r>
    </w:p>
    <w:p w14:paraId="52346C7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копия договора на приобретение молочного и (или) доильного оборудования, заверенная участником отбора;</w:t>
      </w:r>
    </w:p>
    <w:p w14:paraId="40331C41"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копия товарной накладной и (или) копия универсального передаточного документа, </w:t>
      </w:r>
      <w:proofErr w:type="gramStart"/>
      <w:r w:rsidRPr="005A74AD">
        <w:rPr>
          <w:rFonts w:ascii="Times New Roman" w:hAnsi="Times New Roman" w:cs="Times New Roman"/>
          <w:sz w:val="12"/>
          <w:szCs w:val="12"/>
        </w:rPr>
        <w:t>подтверждающих</w:t>
      </w:r>
      <w:proofErr w:type="gramEnd"/>
      <w:r w:rsidRPr="005A74AD">
        <w:rPr>
          <w:rFonts w:ascii="Times New Roman" w:hAnsi="Times New Roman" w:cs="Times New Roman"/>
          <w:sz w:val="12"/>
          <w:szCs w:val="12"/>
        </w:rPr>
        <w:t xml:space="preserve"> приобретение молочного и (или) доильного оборудования, заверенные участником отбора;</w:t>
      </w:r>
    </w:p>
    <w:p w14:paraId="03CFB478"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lastRenderedPageBreak/>
        <w:t>копии платежных поручений, подтверждающих оплату участником отбора приобретенного молочного и (или) доильного оборудования, заверенные кредитной организацией и участником отбора;</w:t>
      </w:r>
    </w:p>
    <w:p w14:paraId="524B24AD"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письмо, подтверждающее использование участником отбора приобретенного молочного и (или) доильного оборудования в целях производства участником отбора молока на территории Самарской области, подписанное участником отбора.</w:t>
      </w:r>
    </w:p>
    <w:p w14:paraId="27CAECD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2.10. Участники отбора вправе дополнительно к документам, указанным в пунктах 2.6 – 2.9 настоящего Порядка, представлять в орган местного самоуправления следующие документы:</w:t>
      </w:r>
    </w:p>
    <w:p w14:paraId="2EEC0450"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выписка из Единого государственного реестра юридических лиц (если участник отбора является юридическим лицом), выданная не </w:t>
      </w:r>
      <w:proofErr w:type="gramStart"/>
      <w:r w:rsidRPr="005A74AD">
        <w:rPr>
          <w:rFonts w:ascii="Times New Roman" w:hAnsi="Times New Roman" w:cs="Times New Roman"/>
          <w:sz w:val="12"/>
          <w:szCs w:val="12"/>
        </w:rPr>
        <w:t>позднее</w:t>
      </w:r>
      <w:proofErr w:type="gramEnd"/>
      <w:r w:rsidRPr="005A74AD">
        <w:rPr>
          <w:rFonts w:ascii="Times New Roman" w:hAnsi="Times New Roman" w:cs="Times New Roman"/>
          <w:sz w:val="12"/>
          <w:szCs w:val="12"/>
        </w:rPr>
        <w:t xml:space="preserve"> чем за 30 дней до даты обращения участника отбора в орган местного самоуправления для предоставления субсидии;</w:t>
      </w:r>
    </w:p>
    <w:p w14:paraId="2F6E4A9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выписка из Единого государственного реестра индивидуальных предпринимателей (если участник отбора является индивидуальным предпринимателем), выданная не </w:t>
      </w:r>
      <w:proofErr w:type="gramStart"/>
      <w:r w:rsidRPr="005A74AD">
        <w:rPr>
          <w:rFonts w:ascii="Times New Roman" w:hAnsi="Times New Roman" w:cs="Times New Roman"/>
          <w:sz w:val="12"/>
          <w:szCs w:val="12"/>
        </w:rPr>
        <w:t>позднее</w:t>
      </w:r>
      <w:proofErr w:type="gramEnd"/>
      <w:r w:rsidRPr="005A74AD">
        <w:rPr>
          <w:rFonts w:ascii="Times New Roman" w:hAnsi="Times New Roman" w:cs="Times New Roman"/>
          <w:sz w:val="12"/>
          <w:szCs w:val="12"/>
        </w:rPr>
        <w:t xml:space="preserve"> чем за 30 дней до даты обращения участника отбора в орган местного самоуправления для предоставления субсидии.</w:t>
      </w:r>
    </w:p>
    <w:p w14:paraId="3530D21C"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 xml:space="preserve">В случае если документы, указанные в настоящем пункте, не представлены участником отбора по собственной инициативе, орган местного самоуправления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 </w:t>
      </w:r>
      <w:proofErr w:type="gramEnd"/>
    </w:p>
    <w:p w14:paraId="2CF93FA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2.11. В случае осуществления участником отбора деятельности на территории городского поселения Суходол документы, указанные в пунктах 2.6 – 2.10 настоящего Порядка, представляются участником отбора в орган местного самоуправления.</w:t>
      </w:r>
    </w:p>
    <w:p w14:paraId="710CE94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2.12. Орган местного самоуправления осуществляет регистрацию  заявок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 (далее – журнал регистрации). </w:t>
      </w:r>
      <w:proofErr w:type="gramStart"/>
      <w:r w:rsidRPr="005A74AD">
        <w:rPr>
          <w:rFonts w:ascii="Times New Roman" w:hAnsi="Times New Roman" w:cs="Times New Roman"/>
          <w:sz w:val="12"/>
          <w:szCs w:val="12"/>
        </w:rPr>
        <w:t>С даты регистрации</w:t>
      </w:r>
      <w:proofErr w:type="gramEnd"/>
      <w:r w:rsidRPr="005A74AD">
        <w:rPr>
          <w:rFonts w:ascii="Times New Roman" w:hAnsi="Times New Roman" w:cs="Times New Roman"/>
          <w:sz w:val="12"/>
          <w:szCs w:val="12"/>
        </w:rPr>
        <w:t xml:space="preserve"> заявки участника отбора начинается процесс рассмотрения и оценки заявки. </w:t>
      </w:r>
    </w:p>
    <w:p w14:paraId="175F08D1"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 2.13. </w:t>
      </w:r>
      <w:proofErr w:type="gramStart"/>
      <w:r w:rsidRPr="005A74AD">
        <w:rPr>
          <w:rFonts w:ascii="Times New Roman" w:hAnsi="Times New Roman" w:cs="Times New Roman"/>
          <w:sz w:val="12"/>
          <w:szCs w:val="12"/>
        </w:rPr>
        <w:t>Заявки участников отбора и представленные ими документы, указанные в пунктах 2.6 – 2.10 настоящего Порядка, рассматриваются        и оцениваются органом местного самоуправления на предмет их соответствия установленным в объявлении о проведении отбора требованиям в течение 15 рабочих дней со дня их регистрации, в том числе посредством взаимодействия органа местного самоуправления с органами государственной власти.</w:t>
      </w:r>
      <w:proofErr w:type="gramEnd"/>
    </w:p>
    <w:p w14:paraId="33E1E54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2.14. Участник отбора вправе внести изменения в заявку и прилагаемые к ней документы в течение 5 рабочих дней </w:t>
      </w:r>
      <w:proofErr w:type="gramStart"/>
      <w:r w:rsidRPr="005A74AD">
        <w:rPr>
          <w:rFonts w:ascii="Times New Roman" w:hAnsi="Times New Roman" w:cs="Times New Roman"/>
          <w:sz w:val="12"/>
          <w:szCs w:val="12"/>
        </w:rPr>
        <w:t>с даты регистрации</w:t>
      </w:r>
      <w:proofErr w:type="gramEnd"/>
      <w:r w:rsidRPr="005A74AD">
        <w:rPr>
          <w:rFonts w:ascii="Times New Roman" w:hAnsi="Times New Roman" w:cs="Times New Roman"/>
          <w:sz w:val="12"/>
          <w:szCs w:val="12"/>
        </w:rPr>
        <w:t xml:space="preserve"> заявки.   </w:t>
      </w:r>
    </w:p>
    <w:p w14:paraId="7C26E80E"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Изменения оформляются письмом участника отбора с приложением необходимых документов и становятся неотъемлемой частью заявки.</w:t>
      </w:r>
    </w:p>
    <w:p w14:paraId="7BA1518D"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2.15. Участник отбора вправе отозвать заявку без объяснения причин в течение 10 рабочих дней </w:t>
      </w:r>
      <w:proofErr w:type="gramStart"/>
      <w:r w:rsidRPr="005A74AD">
        <w:rPr>
          <w:rFonts w:ascii="Times New Roman" w:hAnsi="Times New Roman" w:cs="Times New Roman"/>
          <w:sz w:val="12"/>
          <w:szCs w:val="12"/>
        </w:rPr>
        <w:t>с даты регистрации</w:t>
      </w:r>
      <w:proofErr w:type="gramEnd"/>
      <w:r w:rsidRPr="005A74AD">
        <w:rPr>
          <w:rFonts w:ascii="Times New Roman" w:hAnsi="Times New Roman" w:cs="Times New Roman"/>
          <w:sz w:val="12"/>
          <w:szCs w:val="12"/>
        </w:rPr>
        <w:t xml:space="preserve"> заявки.</w:t>
      </w:r>
    </w:p>
    <w:p w14:paraId="76C280C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2.16. Основаниями для отклонения заявок являются:</w:t>
      </w:r>
    </w:p>
    <w:p w14:paraId="1ED394E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несоответствие участника отбора категории, установленной абзацем первым пункта 2.1 настоящего Порядка;</w:t>
      </w:r>
    </w:p>
    <w:p w14:paraId="3603714D"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несоответствие участника отбора критериям, установленным подпунктами «б», «в» пункта 2.2 настоящего Порядка;</w:t>
      </w:r>
    </w:p>
    <w:p w14:paraId="3D1E709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недостоверность представленной участником отбора информации, в том числе информации о месте нахождения и адресе участника отбора;</w:t>
      </w:r>
    </w:p>
    <w:p w14:paraId="53D20D9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подача участником отбора заявки после даты и (или) времени, </w:t>
      </w:r>
      <w:proofErr w:type="gramStart"/>
      <w:r w:rsidRPr="005A74AD">
        <w:rPr>
          <w:rFonts w:ascii="Times New Roman" w:hAnsi="Times New Roman" w:cs="Times New Roman"/>
          <w:sz w:val="12"/>
          <w:szCs w:val="12"/>
        </w:rPr>
        <w:t>определенных</w:t>
      </w:r>
      <w:proofErr w:type="gramEnd"/>
      <w:r w:rsidRPr="005A74AD">
        <w:rPr>
          <w:rFonts w:ascii="Times New Roman" w:hAnsi="Times New Roman" w:cs="Times New Roman"/>
          <w:sz w:val="12"/>
          <w:szCs w:val="12"/>
        </w:rPr>
        <w:t xml:space="preserve"> для подачи заявки, или до начала объявления отбора.</w:t>
      </w:r>
    </w:p>
    <w:p w14:paraId="3C617284"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2.17. Участники отбора после устранения причин, послуживших основанием для отклонения заявки, вправе вновь обратиться в орган местного самоуправления в порядке и сроки, указанные в объявлении о проведении отбора. Участник отбора может подать неограниченное количество заявок в течение срока проведения отбора.</w:t>
      </w:r>
    </w:p>
    <w:p w14:paraId="0172FF0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2.18. Прошедшими отбор признаются участники отбора, заявки      которых рассмотрены органом местного самоуправления в порядке, установленном пунктом 2.13 настоящего Порядка, при отсутствии оснований, предусмотренных пунктом 2.16 настоящего Порядка.</w:t>
      </w:r>
    </w:p>
    <w:p w14:paraId="33AF9268"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2.19. По результатам рассмотрения заявки орган местного самоуправления одновременно принимает следующие решения:</w:t>
      </w:r>
    </w:p>
    <w:p w14:paraId="71905CD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признать участника отбора прошедшим отбор (отклонить заявку);</w:t>
      </w:r>
    </w:p>
    <w:p w14:paraId="4A46D79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предоставить субсидию (отказать в предоставлении субсидии).</w:t>
      </w:r>
    </w:p>
    <w:p w14:paraId="1AC9D3E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Решения органа местного самоуправления, предусмотренные абзацами вторым и третьим настоящего пункта, оформляются распоряжением с приложением  реестров участников отбора, прошедших отбор (участников отбора, заявки которых отклонены), и получателей субсидий (участников отбора, которым отказано в предоставлении субсидий), подписываемого Главой муниципального района Сергиевский (далее - реестр).</w:t>
      </w:r>
    </w:p>
    <w:p w14:paraId="4BD273F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Отклоненные и отозванные заявки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w:t>
      </w:r>
    </w:p>
    <w:p w14:paraId="63B8D0E1"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2.20. Орган местного самоуправления в срок не позднее 14-го календарного дня со дня принятия решения по результатам рассмотрения  заявок осуществляет размещение на официальном сайте органа местного самоуправления информации о результатах рассмотрения заявок, а также на едином портале указателя страницы официального сайта органа местного самоуправления, содержащей указанную информацию, включающей следующие сведения:</w:t>
      </w:r>
    </w:p>
    <w:p w14:paraId="4432405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дату, время и место проведения рассмотрения заявок;</w:t>
      </w:r>
    </w:p>
    <w:p w14:paraId="56DC674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информацию об участниках отбора, заявки которых были рассмотрены;</w:t>
      </w:r>
    </w:p>
    <w:p w14:paraId="60732F2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3DE446D4"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наименование получателей субсидии, с которыми заключается соглашение, и размер предоставляемых им субсидий.</w:t>
      </w:r>
    </w:p>
    <w:p w14:paraId="797E092E"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2.21. </w:t>
      </w:r>
      <w:proofErr w:type="gramStart"/>
      <w:r w:rsidRPr="005A74AD">
        <w:rPr>
          <w:rFonts w:ascii="Times New Roman" w:hAnsi="Times New Roman" w:cs="Times New Roman"/>
          <w:sz w:val="12"/>
          <w:szCs w:val="12"/>
        </w:rPr>
        <w:t>Субсидия предоставляется участникам отбора, прошедшим отбор и включенным в реестр получателей субсидий в соответствии с абзацем третьим пункта 2.19 настоящего Порядка (далее – получатели), в случае отсутствия оснований для отказа в предоставлении субсидий в целях возмещения понесенных получателями затрат (за исключением затрат, ранее возмещенных в соответствии с действующим законодательством, а также затрат, понесенных за счет предоставленных грантов) на развитие молочного скотоводства</w:t>
      </w:r>
      <w:proofErr w:type="gramEnd"/>
      <w:r w:rsidRPr="005A74AD">
        <w:rPr>
          <w:rFonts w:ascii="Times New Roman" w:hAnsi="Times New Roman" w:cs="Times New Roman"/>
          <w:sz w:val="12"/>
          <w:szCs w:val="12"/>
        </w:rPr>
        <w:t xml:space="preserve"> Самарской области по направлениям, указанным в пункте 2.22 настоящего Порядка.</w:t>
      </w:r>
    </w:p>
    <w:p w14:paraId="73332591"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2.22. Субсидии предоставляются:</w:t>
      </w:r>
    </w:p>
    <w:p w14:paraId="0C350F4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получателям, являющимся крестьянскими (фермерскими) хозяйствами, индивидуальными предпринимателями, на производство в IV квартале предыдущего и I – III кварталах текущего финансовых годов молока; </w:t>
      </w:r>
    </w:p>
    <w:p w14:paraId="6A9719E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получателям на содержание в IV квартале предыдущего и I – III кварталах текущего финансовых годов молочных коров;</w:t>
      </w:r>
    </w:p>
    <w:p w14:paraId="41C8FB2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получателям на приобретение в предыдущем и (или) текущем финансовых годах молочного и (или) доильного оборудования.</w:t>
      </w:r>
    </w:p>
    <w:p w14:paraId="56589B6D"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2.23. Размер предоставляемых получателям субсидий: </w:t>
      </w:r>
    </w:p>
    <w:p w14:paraId="204F99A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на производство в IV квартале предыдущего и I – III кварталах текущего финансовых годов молока исчисляется как произведение ставки расчета размера субсидии за 1 килограмм произведенного молока, утверждаемой органом местного самоуправления, и количества килограммов произведенного молока; </w:t>
      </w:r>
    </w:p>
    <w:p w14:paraId="28C5D16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на содержание в IV квартале предыдущего и I – III кварталах текущего финансовых годов молочных коров исчисляется как произведение ставки расчета размера субсидии на содержание 1 молочной коровы в отчетном периоде, утверждаемой органом местного самоуправления, и количества молочных коров, которые содержались у получателя в течение всего срока отчетного периода.</w:t>
      </w:r>
    </w:p>
    <w:p w14:paraId="47FFA91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lastRenderedPageBreak/>
        <w:t xml:space="preserve">Размер предоставляемых получателям субсидий на приобретение  в предыдущем и (или) текущем финансовых годах молочного и (или) доильного оборудования не должен превышать 50% от стоимости приобретенного молочного и (или) доильного оборудования. </w:t>
      </w:r>
    </w:p>
    <w:p w14:paraId="3607ED65"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Ставки расчетов размеров субсидий на производство молока, содержание молочных коров устанавливаются органом местного самоуправления дифференцированно в зависимости от показателя молочной продуктивности коров за предыдущий финансовый год, но не выше ставок расчетов размеров субсидий, указанных в приложении 7 к настоящему Порядку.</w:t>
      </w:r>
    </w:p>
    <w:p w14:paraId="692AFB14"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В случае предоставления субсидий на производство молока, содержание молочных коров получателям, которые начали осуществлять деятельность по производству молока после 1 января текущего финансового года, ставки расчетов размеров субсидий на производство молока, содержание молочных коров устанавливаются на уровне, не превышающем минимальные ставки расчетов размеров субсидий, указанные в приложении 7 к настоящему Порядку.</w:t>
      </w:r>
      <w:proofErr w:type="gramEnd"/>
    </w:p>
    <w:p w14:paraId="30EF21BB"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Размер субсидии, предоставляемой получателю на производство молока, содержание молочных коров, не может превышать объем фактически понесенных затрат на производство молока, содержание молочных коров.</w:t>
      </w:r>
    </w:p>
    <w:p w14:paraId="60EDD940"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2.24. В случае увеличения ставки расчета размера субсидии, указанной в абзацах втором, третьем пункта 2.23 настоящего Порядка, утверждаемой органом местного самоуправления, ранее предоставленная субсидия подлежит перерасчету. </w:t>
      </w:r>
    </w:p>
    <w:p w14:paraId="1FB44FA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2.25. В случае увеличения ставки расчета размера субсидии получатели не позднее 15 декабря текущего финансового года представляют в орган местного самоуправления следующие документы:</w:t>
      </w:r>
    </w:p>
    <w:p w14:paraId="6361A179"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 xml:space="preserve">письмо, подтверждающее, что получатель осуществляет производство молока, имеет в наличии поголовье молочных коров (с указанием их численности), не находится в процессе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 (если получатель является юридическим лицом), или получатель не прекратил деятельность в качестве индивидуального предпринимателя (если получатель является индивидуальным предпринимателем), подписанное получателем; </w:t>
      </w:r>
      <w:proofErr w:type="gramEnd"/>
    </w:p>
    <w:p w14:paraId="337C81F0"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МФЦ не позднее 30 дней до даты обращения получателя в орган местного самоуправления для предоставления субсидий;  </w:t>
      </w:r>
    </w:p>
    <w:p w14:paraId="4A91AC01"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справка, содержащая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не позднее 30 дней до даты обращения получателя в орган местного самоуправления для предоставления субсидий (если получатель зарегистрирован в Фонде социального страхования Российской Федерации);</w:t>
      </w:r>
      <w:proofErr w:type="gramEnd"/>
    </w:p>
    <w:p w14:paraId="518077B5"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содержащую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14:paraId="487D305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2.26. В случае увеличения ставки расчета размера субсидии на производство молока получатели, являющиеся крестьянскими (фермерскими) хозяйствами, индивидуальными предпринимателями, дополнительно к документам, указанным в пункте 2.25 настоящего Порядка, представляют следующие документы: </w:t>
      </w:r>
    </w:p>
    <w:p w14:paraId="05B3A444"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справка-перерасчет по форме согласно приложению 8 к настоящему Порядку; </w:t>
      </w:r>
    </w:p>
    <w:p w14:paraId="57B17C7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документы, указанные в абзаце четвертом пункта 2.7 настоящего Порядка, заверенные получателем (в случае если сумма причитающейся субсидии с учетом перерасчета ранее предоставленной субсидии превышает объем фактически понесенных затрат на производство молока, ранее подтвержденных получателем).</w:t>
      </w:r>
    </w:p>
    <w:p w14:paraId="4F00270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2.27. В случае увеличения ставки расчета размера субсидии на содержание молочных коров получатели дополнительно к документам, указанным в пункте 2.25 настоящего Порядка, представляют следующие документы:</w:t>
      </w:r>
    </w:p>
    <w:p w14:paraId="53E572C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справка-перерасчет по форме согласно приложению 9 к настоящему Порядку;</w:t>
      </w:r>
    </w:p>
    <w:p w14:paraId="2470600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документы, указанные в абзаце четвертом пункта 2.8 настоящего Порядка, заверенные получателем (в случае если сумма причитающейся субсидии с учетом перерасчета ранее предоставленной субсидии превышает объем фактически понесенных затрат на содержание молочных коров, ранее подтвержденных получателем).</w:t>
      </w:r>
    </w:p>
    <w:p w14:paraId="0621E24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2.28. Орган местного самоуправления осуществляет регистрацию справок-перерасчетов в порядке их поступления в журнале регистрации. </w:t>
      </w:r>
      <w:proofErr w:type="gramStart"/>
      <w:r w:rsidRPr="005A74AD">
        <w:rPr>
          <w:rFonts w:ascii="Times New Roman" w:hAnsi="Times New Roman" w:cs="Times New Roman"/>
          <w:sz w:val="12"/>
          <w:szCs w:val="12"/>
        </w:rPr>
        <w:t>С даты регистрации</w:t>
      </w:r>
      <w:proofErr w:type="gramEnd"/>
      <w:r w:rsidRPr="005A74AD">
        <w:rPr>
          <w:rFonts w:ascii="Times New Roman" w:hAnsi="Times New Roman" w:cs="Times New Roman"/>
          <w:sz w:val="12"/>
          <w:szCs w:val="12"/>
        </w:rPr>
        <w:t xml:space="preserve"> справок-перерасчетов срок рассмотрения документов, указанных в пунктах 2.25, 2.26, 2.27 настоящего Порядка, составляет 15 рабочих дней. </w:t>
      </w:r>
    </w:p>
    <w:p w14:paraId="5CF2E54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По результатам рассмотрения документов, указанных в пунктах 2.25, 2.26,  2.27 настоящего Порядка, орган местного самоуправления принимает решение о предоставлении субсидии в порядке, предусмотренном пунктом 2.38 настоящего Порядка, или отказе в предоставлении субсидии по основаниям, предусмотренным подпунктами «б», «в», «г» пункта 2.29 настоящего Порядка.</w:t>
      </w:r>
    </w:p>
    <w:p w14:paraId="6D51ED8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2.29. Основаниями для отказа в предоставлении получателю субсидии являются: </w:t>
      </w:r>
    </w:p>
    <w:p w14:paraId="7B12BBCB"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а) несоответствие представленных получателем субсидии документов требованиям, указанным в объявлении о проведении отбора, или непредставление (представление не в полном объеме) указанных документов;</w:t>
      </w:r>
    </w:p>
    <w:p w14:paraId="18BB53E8"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б) установление факта недостоверности представленной получателем субсидии информации;</w:t>
      </w:r>
    </w:p>
    <w:p w14:paraId="658EBA2E"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отсутствие или использование органом местного самоуправления в полном объеме субвенций, распределенных законом Самарской области об областном бюджете на очередной финансовый год и плановый период;</w:t>
      </w:r>
    </w:p>
    <w:p w14:paraId="2F895AD1"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г) превышение суммы субсидии, указанной получателем в справке-расчете (перерасчете), над остатком объема лимитов бюджетных обязательств по предоставлению субсидий, доведенных в установленном порядке органу местного самоуправления (с учетом порядка регистрации заявок в журнале регистрации).</w:t>
      </w:r>
    </w:p>
    <w:p w14:paraId="436DD12D"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2.30. В случае принятия решения об отказе в предоставлении субсидии представленные получателем документы подлежат возврату с мотивированным отказом (в письменной форме) в течение 10 рабочих дней со дня подписания реестра получателей, которым отказано в предоставлении субсидий.</w:t>
      </w:r>
    </w:p>
    <w:p w14:paraId="66FE8F9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2.31. Участник отбора после устранения причин, указанных в подпунктах «а», «б» пункта 2.29 настоящего Порядка, послуживших основанием для отказа в предоставлении субсидии, вправе вновь обратиться в орган местного самоуправления в порядке и сроки, указанные в объявлении о проведении отбора.</w:t>
      </w:r>
    </w:p>
    <w:p w14:paraId="4ED7E22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2.32. Орган местного самоуправления в целях предоставления субсидий осуществляет:</w:t>
      </w:r>
    </w:p>
    <w:p w14:paraId="4B0B0E5D"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 xml:space="preserve">заключение соглашения (единовременно при первом обращении   получателя в текущем финансовом году) в течение 5 рабочих дней со дня принятия решения о предоставлении получателю субсидии в соответствии с типовой формой, установленной финансовым органом муниципального образования, с включением в соглашение условий о согласовании новых условий соглашения или о расторжении соглашения при </w:t>
      </w:r>
      <w:proofErr w:type="spellStart"/>
      <w:r w:rsidRPr="005A74AD">
        <w:rPr>
          <w:rFonts w:ascii="Times New Roman" w:hAnsi="Times New Roman" w:cs="Times New Roman"/>
          <w:sz w:val="12"/>
          <w:szCs w:val="12"/>
        </w:rPr>
        <w:t>недостижении</w:t>
      </w:r>
      <w:proofErr w:type="spellEnd"/>
      <w:r w:rsidRPr="005A74AD">
        <w:rPr>
          <w:rFonts w:ascii="Times New Roman" w:hAnsi="Times New Roman" w:cs="Times New Roman"/>
          <w:sz w:val="12"/>
          <w:szCs w:val="12"/>
        </w:rPr>
        <w:t xml:space="preserve"> согласия по новым условиям в случае уменьшения органу местного самоуправления</w:t>
      </w:r>
      <w:proofErr w:type="gramEnd"/>
      <w:r w:rsidRPr="005A74AD">
        <w:rPr>
          <w:rFonts w:ascii="Times New Roman" w:hAnsi="Times New Roman" w:cs="Times New Roman"/>
          <w:sz w:val="12"/>
          <w:szCs w:val="12"/>
        </w:rPr>
        <w:t xml:space="preserve"> ранее доведенных лимитов бюджетных обязательств, приводящего к невозможности предоставления субсидии в размере, определенном в соглашении;</w:t>
      </w:r>
    </w:p>
    <w:p w14:paraId="0232E1B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заключение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финансовым органом муниципального образования.</w:t>
      </w:r>
    </w:p>
    <w:p w14:paraId="750A4B2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lastRenderedPageBreak/>
        <w:t xml:space="preserve">2.33. </w:t>
      </w:r>
      <w:proofErr w:type="gramStart"/>
      <w:r w:rsidRPr="005A74AD">
        <w:rPr>
          <w:rFonts w:ascii="Times New Roman" w:hAnsi="Times New Roman" w:cs="Times New Roman"/>
          <w:sz w:val="12"/>
          <w:szCs w:val="12"/>
        </w:rPr>
        <w:t>Основанием</w:t>
      </w:r>
      <w:proofErr w:type="gramEnd"/>
      <w:r w:rsidRPr="005A74AD">
        <w:rPr>
          <w:rFonts w:ascii="Times New Roman" w:hAnsi="Times New Roman" w:cs="Times New Roman"/>
          <w:sz w:val="12"/>
          <w:szCs w:val="12"/>
        </w:rPr>
        <w:t xml:space="preserve"> для признания получателя уклонившимся от заключения соглашения с органом местного самоуправления является подписание соглашения ненадлежащим лицом либо </w:t>
      </w:r>
      <w:proofErr w:type="spellStart"/>
      <w:r w:rsidRPr="005A74AD">
        <w:rPr>
          <w:rFonts w:ascii="Times New Roman" w:hAnsi="Times New Roman" w:cs="Times New Roman"/>
          <w:sz w:val="12"/>
          <w:szCs w:val="12"/>
        </w:rPr>
        <w:t>неподписание</w:t>
      </w:r>
      <w:proofErr w:type="spellEnd"/>
      <w:r w:rsidRPr="005A74AD">
        <w:rPr>
          <w:rFonts w:ascii="Times New Roman" w:hAnsi="Times New Roman" w:cs="Times New Roman"/>
          <w:sz w:val="12"/>
          <w:szCs w:val="12"/>
        </w:rPr>
        <w:t xml:space="preserve"> получателем субсидии соглашения в срок, указанный в абзаце втором пункта 2.32 настоящего Порядка.</w:t>
      </w:r>
    </w:p>
    <w:p w14:paraId="26F2D671"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2.34. Внесение изменений в соглашение осуществляется по инициативе органа местного самоуправления и (или) получателя путем заключения дополнительного соглашения к соглашению, которое является его неотъемлемой частью, на основании уведомления одной из сторон, направленного заказным письмом или посредством электронной почты.</w:t>
      </w:r>
    </w:p>
    <w:p w14:paraId="4D197668"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2.35. Условиями заключения дополнительного соглашения являются:</w:t>
      </w:r>
    </w:p>
    <w:p w14:paraId="64E046F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уменьшение органу местного самоуправления ранее доведенных лимитов бюджетных обязательств, приводящее к невозможности предоставления субсидии в размере, определенном в соглашении;</w:t>
      </w:r>
    </w:p>
    <w:p w14:paraId="0B0EC9F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 содержащей финансово-экономическое обоснование данного изменения;</w:t>
      </w:r>
    </w:p>
    <w:p w14:paraId="5166117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изменение реквизитов любой из сторон;</w:t>
      </w:r>
    </w:p>
    <w:p w14:paraId="53B815A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исправление технической ошибки;</w:t>
      </w:r>
    </w:p>
    <w:p w14:paraId="5823C6A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иные условия по согласованию сторон.</w:t>
      </w:r>
    </w:p>
    <w:p w14:paraId="6F895287"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Дополнительное соглашение заключается в течение 5 рабочих дней со дня получения уведомления одной из сторон.</w:t>
      </w:r>
    </w:p>
    <w:p w14:paraId="022FFF08"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2.36. Расторжение соглашения осуществляется органом местного самоуправления в одностороннем порядке в случае:</w:t>
      </w:r>
    </w:p>
    <w:p w14:paraId="06577E4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реорганизации (за исключением реорганизации в форме преобразования) или прекращения деятельности получателя субсидии;</w:t>
      </w:r>
    </w:p>
    <w:p w14:paraId="6594D96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нарушения получателем порядка, целей и условий предоставления субсидии, установленных настоящим Порядком;</w:t>
      </w:r>
    </w:p>
    <w:p w14:paraId="1A65A3FF"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spellStart"/>
      <w:r w:rsidRPr="005A74AD">
        <w:rPr>
          <w:rFonts w:ascii="Times New Roman" w:hAnsi="Times New Roman" w:cs="Times New Roman"/>
          <w:sz w:val="12"/>
          <w:szCs w:val="12"/>
        </w:rPr>
        <w:t>недостижения</w:t>
      </w:r>
      <w:proofErr w:type="spellEnd"/>
      <w:r w:rsidRPr="005A74AD">
        <w:rPr>
          <w:rFonts w:ascii="Times New Roman" w:hAnsi="Times New Roman" w:cs="Times New Roman"/>
          <w:sz w:val="12"/>
          <w:szCs w:val="12"/>
        </w:rPr>
        <w:t xml:space="preserve"> получателем субсидии результатов предоставления субсидии.</w:t>
      </w:r>
    </w:p>
    <w:p w14:paraId="485138C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2.37. При </w:t>
      </w:r>
      <w:proofErr w:type="spellStart"/>
      <w:r w:rsidRPr="005A74AD">
        <w:rPr>
          <w:rFonts w:ascii="Times New Roman" w:hAnsi="Times New Roman" w:cs="Times New Roman"/>
          <w:sz w:val="12"/>
          <w:szCs w:val="12"/>
        </w:rPr>
        <w:t>недостижении</w:t>
      </w:r>
      <w:proofErr w:type="spellEnd"/>
      <w:r w:rsidRPr="005A74AD">
        <w:rPr>
          <w:rFonts w:ascii="Times New Roman" w:hAnsi="Times New Roman" w:cs="Times New Roman"/>
          <w:sz w:val="12"/>
          <w:szCs w:val="12"/>
        </w:rPr>
        <w:t xml:space="preserve"> согласия по новым условиям в случае уменьшения органу местного самоуправления ранее доведенных лимитов бюджетных обязательств, приводящего к невозможности предоставления субсидии в размере, определенном в соглашении, в течение 5 рабочих дней заключается дополнительное соглашение о расторжении соглашения. Соглашение может быть расторгнуто по иным условиям при достижении согласия сторон, выраженного в уведомлении одной из сторон, направленном заказным письмом либо посредством электронной почты, в те же сроки.</w:t>
      </w:r>
    </w:p>
    <w:p w14:paraId="6EFC7E5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2.38. Предоставление субсидии осуществляется на основании распоряжения органа местного самоуправления с приложением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 </w:t>
      </w:r>
    </w:p>
    <w:p w14:paraId="6787AB17"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2.39. После получения субсидий получатели должны соблюдать следующие условия их предоставления:</w:t>
      </w:r>
    </w:p>
    <w:p w14:paraId="5ABB8950"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исполнение соглашения, дополнительного соглашения к соглашению, в том числе дополнительного соглашения о расторжении соглашения (при необходимости);</w:t>
      </w:r>
    </w:p>
    <w:p w14:paraId="678FBAD8"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представление получателями в орган местного самоуправления муниципального района 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w:t>
      </w:r>
      <w:proofErr w:type="gramEnd"/>
      <w:r w:rsidRPr="005A74AD">
        <w:rPr>
          <w:rFonts w:ascii="Times New Roman" w:hAnsi="Times New Roman" w:cs="Times New Roman"/>
          <w:sz w:val="12"/>
          <w:szCs w:val="12"/>
        </w:rPr>
        <w:t xml:space="preserve"> </w:t>
      </w:r>
      <w:proofErr w:type="gramStart"/>
      <w:r w:rsidRPr="005A74AD">
        <w:rPr>
          <w:rFonts w:ascii="Times New Roman" w:hAnsi="Times New Roman" w:cs="Times New Roman"/>
          <w:sz w:val="12"/>
          <w:szCs w:val="12"/>
        </w:rPr>
        <w:t>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городское поселение Суходол, данная отчетность представляется в орган местного самоуправления, в случае если место нахождения получателя за территорией   Самарской области, получатель представляет заверенную получателем   копию данной отчетности в министерство);</w:t>
      </w:r>
      <w:proofErr w:type="gramEnd"/>
    </w:p>
    <w:p w14:paraId="0FFFE92E"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использование получателем приобретенного молочного и (или) доильного оборудования в целях производства получателем молока на территории Самарской области не менее трех лет со дня получения субсидии (если получателю предоставлена субсидия на приобретение молочного и (или) доильного оборудования);</w:t>
      </w:r>
    </w:p>
    <w:p w14:paraId="67A1551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достижение результатов предоставления субсидий, указанных в пункте 2.41 настоящего Порядка;</w:t>
      </w:r>
    </w:p>
    <w:p w14:paraId="334A22DB"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отсутствие выявленных в ходе проверок, проводимых уполномоченными органами, недостоверных сведений в документах, представленных в соответствии с пунктами 2.6 – 2.10, 2.25, 2.26, 2.27, 2.40 настоящего Порядка, а также фактов неправомерного получения субсидии.</w:t>
      </w:r>
    </w:p>
    <w:p w14:paraId="3E27FAA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2.40. После получения субсидий получатели обязаны представлять в орган местного самоуправления:</w:t>
      </w:r>
    </w:p>
    <w:p w14:paraId="1EC8DE3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не позднее 1 февраля очередного финансового года отчетность о достижении значений результатов предоставления субсидий по форме, определенной типовой формой соглашения, установленной финансовым органом муниципального образования; </w:t>
      </w:r>
    </w:p>
    <w:p w14:paraId="1B01F199"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ежегодно в течение трех лет со дня предоставления получателям субсидии не позднее 1 февраля очередного финансового года письма, подтверждающие использование приобретенного молочного и (или) доильного оборудования в целях производства получателями молока на территории Самарской области, подписанные получателями (если получателю предоставлена субсидия на приобретение молочного и (или) доильного оборудования).</w:t>
      </w:r>
      <w:proofErr w:type="gramEnd"/>
    </w:p>
    <w:p w14:paraId="349E399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2.41. Результатом предоставления получателю субсидии является достижение им производственных показателей:</w:t>
      </w:r>
    </w:p>
    <w:p w14:paraId="35147335"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осуществлял производство молока до 1 января текущего финансового года и не увеличил поголовье молочных</w:t>
      </w:r>
      <w:proofErr w:type="gramEnd"/>
      <w:r w:rsidRPr="005A74AD">
        <w:rPr>
          <w:rFonts w:ascii="Times New Roman" w:hAnsi="Times New Roman" w:cs="Times New Roman"/>
          <w:sz w:val="12"/>
          <w:szCs w:val="12"/>
        </w:rPr>
        <w:t xml:space="preserve"> </w:t>
      </w:r>
      <w:proofErr w:type="gramStart"/>
      <w:r w:rsidRPr="005A74AD">
        <w:rPr>
          <w:rFonts w:ascii="Times New Roman" w:hAnsi="Times New Roman" w:cs="Times New Roman"/>
          <w:sz w:val="12"/>
          <w:szCs w:val="12"/>
        </w:rPr>
        <w:t>коров в текущем финансовом году) (в случае если получатель имел показатель молочной продуктивности коров за предыдущий финансовый год 8 500 килограммов молока и более в расчете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w:t>
      </w:r>
      <w:proofErr w:type="gramEnd"/>
      <w:r w:rsidRPr="005A74AD">
        <w:rPr>
          <w:rFonts w:ascii="Times New Roman" w:hAnsi="Times New Roman" w:cs="Times New Roman"/>
          <w:sz w:val="12"/>
          <w:szCs w:val="12"/>
        </w:rPr>
        <w:t xml:space="preserve"> в три года);</w:t>
      </w:r>
    </w:p>
    <w:p w14:paraId="6C947CD0"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начал осуществлять производство молока</w:t>
      </w:r>
      <w:proofErr w:type="gramEnd"/>
      <w:r w:rsidRPr="005A74AD">
        <w:rPr>
          <w:rFonts w:ascii="Times New Roman" w:hAnsi="Times New Roman" w:cs="Times New Roman"/>
          <w:sz w:val="12"/>
          <w:szCs w:val="12"/>
        </w:rPr>
        <w:t xml:space="preserve"> после 1 января текущего финансового года и не увеличил поголовье молочных коров);</w:t>
      </w:r>
    </w:p>
    <w:p w14:paraId="1785191F"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увеличил поголовье молочных коров и ему предоставлена субсидия</w:t>
      </w:r>
      <w:proofErr w:type="gramEnd"/>
      <w:r w:rsidRPr="005A74AD">
        <w:rPr>
          <w:rFonts w:ascii="Times New Roman" w:hAnsi="Times New Roman" w:cs="Times New Roman"/>
          <w:sz w:val="12"/>
          <w:szCs w:val="12"/>
        </w:rPr>
        <w:t xml:space="preserve"> на содержание молочных коров);</w:t>
      </w:r>
    </w:p>
    <w:p w14:paraId="682180EB"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производство молока в текущем финансовом году в объеме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невозможность выполнения данного условия вследствие непреодолимой силы, то есть чрезвычайных и непредотвратимых обстоятель</w:t>
      </w:r>
      <w:proofErr w:type="gramStart"/>
      <w:r w:rsidRPr="005A74AD">
        <w:rPr>
          <w:rFonts w:ascii="Times New Roman" w:hAnsi="Times New Roman" w:cs="Times New Roman"/>
          <w:sz w:val="12"/>
          <w:szCs w:val="12"/>
        </w:rPr>
        <w:t>ств пр</w:t>
      </w:r>
      <w:proofErr w:type="gramEnd"/>
      <w:r w:rsidRPr="005A74AD">
        <w:rPr>
          <w:rFonts w:ascii="Times New Roman" w:hAnsi="Times New Roman" w:cs="Times New Roman"/>
          <w:sz w:val="12"/>
          <w:szCs w:val="12"/>
        </w:rPr>
        <w:t xml:space="preserve">иродного и (или) техногенного характера; </w:t>
      </w:r>
      <w:proofErr w:type="gramStart"/>
      <w:r w:rsidRPr="005A74AD">
        <w:rPr>
          <w:rFonts w:ascii="Times New Roman" w:hAnsi="Times New Roman" w:cs="Times New Roman"/>
          <w:sz w:val="12"/>
          <w:szCs w:val="12"/>
        </w:rPr>
        <w:t xml:space="preserve">достижение получателем показателя молочной продуктивности коров в предыдущем финансовом году 8 500 килограммов молока и </w:t>
      </w:r>
      <w:r w:rsidRPr="005A74AD">
        <w:rPr>
          <w:rFonts w:ascii="Times New Roman" w:hAnsi="Times New Roman" w:cs="Times New Roman"/>
          <w:sz w:val="12"/>
          <w:szCs w:val="12"/>
        </w:rPr>
        <w:lastRenderedPageBreak/>
        <w:t>более в расчете на 1 молочную корову (в случае если получатель имел показатель молочной продуктивности коров в предыдущем финансовом году от 7 000 до 8 500 килограммов молока в расчете на 1 молочную корову, допускается снижение объема производства молока в текущем финансовом году не более</w:t>
      </w:r>
      <w:proofErr w:type="gramEnd"/>
      <w:r w:rsidRPr="005A74AD">
        <w:rPr>
          <w:rFonts w:ascii="Times New Roman" w:hAnsi="Times New Roman" w:cs="Times New Roman"/>
          <w:sz w:val="12"/>
          <w:szCs w:val="12"/>
        </w:rPr>
        <w:t xml:space="preserve"> чем на 5 процентов по отношению к показателю предыдущего финансового года);</w:t>
      </w:r>
    </w:p>
    <w:p w14:paraId="685B9C3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молочная продуктивность коров в текущем финансовом году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невозможность выполнения данного условия вследствие непреодолимой силы, то есть чрезвычайных и непредотвратимых обстоятель</w:t>
      </w:r>
      <w:proofErr w:type="gramStart"/>
      <w:r w:rsidRPr="005A74AD">
        <w:rPr>
          <w:rFonts w:ascii="Times New Roman" w:hAnsi="Times New Roman" w:cs="Times New Roman"/>
          <w:sz w:val="12"/>
          <w:szCs w:val="12"/>
        </w:rPr>
        <w:t>ств пр</w:t>
      </w:r>
      <w:proofErr w:type="gramEnd"/>
      <w:r w:rsidRPr="005A74AD">
        <w:rPr>
          <w:rFonts w:ascii="Times New Roman" w:hAnsi="Times New Roman" w:cs="Times New Roman"/>
          <w:sz w:val="12"/>
          <w:szCs w:val="12"/>
        </w:rPr>
        <w:t xml:space="preserve">иродного и (или) техногенного характера; </w:t>
      </w:r>
      <w:proofErr w:type="gramStart"/>
      <w:r w:rsidRPr="005A74AD">
        <w:rPr>
          <w:rFonts w:ascii="Times New Roman" w:hAnsi="Times New Roman" w:cs="Times New Roman"/>
          <w:sz w:val="12"/>
          <w:szCs w:val="12"/>
        </w:rPr>
        <w:t>достижение получателем показателя молочной продуктивности коров в предыдущем финансовом году 8 500 килограммов молока и более в расчете на 1 молочную корову (в случае если получатель имел показатель молочной продуктивности коров в предыдущем финансовом году от 7 000 до 8 500 килограммов молока в расчете на 1 молочную корову, допускается снижение молочной продуктивности коров в текущем финансовом году не более</w:t>
      </w:r>
      <w:proofErr w:type="gramEnd"/>
      <w:r w:rsidRPr="005A74AD">
        <w:rPr>
          <w:rFonts w:ascii="Times New Roman" w:hAnsi="Times New Roman" w:cs="Times New Roman"/>
          <w:sz w:val="12"/>
          <w:szCs w:val="12"/>
        </w:rPr>
        <w:t xml:space="preserve"> чем на 5 процентов по отношению к показателю предыдущего финансового года).</w:t>
      </w:r>
    </w:p>
    <w:p w14:paraId="1D852348"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Конечные значения результатов предоставления субсидий указываются в соглашениях.</w:t>
      </w:r>
    </w:p>
    <w:p w14:paraId="17A73C34"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2.42. В случае если получателем </w:t>
      </w:r>
      <w:proofErr w:type="gramStart"/>
      <w:r w:rsidRPr="005A74AD">
        <w:rPr>
          <w:rFonts w:ascii="Times New Roman" w:hAnsi="Times New Roman" w:cs="Times New Roman"/>
          <w:sz w:val="12"/>
          <w:szCs w:val="12"/>
        </w:rPr>
        <w:t>не достигнут результат</w:t>
      </w:r>
      <w:proofErr w:type="gramEnd"/>
      <w:r w:rsidRPr="005A74AD">
        <w:rPr>
          <w:rFonts w:ascii="Times New Roman" w:hAnsi="Times New Roman" w:cs="Times New Roman"/>
          <w:sz w:val="12"/>
          <w:szCs w:val="12"/>
        </w:rPr>
        <w:t xml:space="preserve"> предоставления субсидии, предусмотренный соглашением, субсидия подлежит возврату в местный бюджет в порядке, установленном пунктом 2.44 настоящего Порядка, в объеме, рассчитанном по формуле</w:t>
      </w:r>
    </w:p>
    <w:p w14:paraId="05BD4F77"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spellStart"/>
      <w:proofErr w:type="gramStart"/>
      <w:r w:rsidRPr="005A74AD">
        <w:rPr>
          <w:rFonts w:ascii="Times New Roman" w:hAnsi="Times New Roman" w:cs="Times New Roman"/>
          <w:sz w:val="12"/>
          <w:szCs w:val="12"/>
        </w:rPr>
        <w:t>V</w:t>
      </w:r>
      <w:proofErr w:type="gramEnd"/>
      <w:r w:rsidRPr="005A74AD">
        <w:rPr>
          <w:rFonts w:ascii="Times New Roman" w:hAnsi="Times New Roman" w:cs="Times New Roman"/>
          <w:sz w:val="12"/>
          <w:szCs w:val="12"/>
        </w:rPr>
        <w:t>возврата</w:t>
      </w:r>
      <w:proofErr w:type="spellEnd"/>
      <w:r w:rsidRPr="005A74AD">
        <w:rPr>
          <w:rFonts w:ascii="Times New Roman" w:hAnsi="Times New Roman" w:cs="Times New Roman"/>
          <w:sz w:val="12"/>
          <w:szCs w:val="12"/>
        </w:rPr>
        <w:t xml:space="preserve"> = </w:t>
      </w:r>
      <w:proofErr w:type="spellStart"/>
      <w:r w:rsidRPr="005A74AD">
        <w:rPr>
          <w:rFonts w:ascii="Times New Roman" w:hAnsi="Times New Roman" w:cs="Times New Roman"/>
          <w:sz w:val="12"/>
          <w:szCs w:val="12"/>
        </w:rPr>
        <w:t>Vсубсидии</w:t>
      </w:r>
      <w:proofErr w:type="spellEnd"/>
      <w:r w:rsidRPr="005A74AD">
        <w:rPr>
          <w:rFonts w:ascii="Times New Roman" w:hAnsi="Times New Roman" w:cs="Times New Roman"/>
          <w:sz w:val="12"/>
          <w:szCs w:val="12"/>
        </w:rPr>
        <w:t xml:space="preserve"> x k x m / n,</w:t>
      </w:r>
    </w:p>
    <w:p w14:paraId="4A9E4107"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где </w:t>
      </w:r>
      <w:proofErr w:type="spellStart"/>
      <w:proofErr w:type="gramStart"/>
      <w:r w:rsidRPr="005A74AD">
        <w:rPr>
          <w:rFonts w:ascii="Times New Roman" w:hAnsi="Times New Roman" w:cs="Times New Roman"/>
          <w:sz w:val="12"/>
          <w:szCs w:val="12"/>
        </w:rPr>
        <w:t>V</w:t>
      </w:r>
      <w:proofErr w:type="gramEnd"/>
      <w:r w:rsidRPr="005A74AD">
        <w:rPr>
          <w:rFonts w:ascii="Times New Roman" w:hAnsi="Times New Roman" w:cs="Times New Roman"/>
          <w:sz w:val="12"/>
          <w:szCs w:val="12"/>
        </w:rPr>
        <w:t>субсидии</w:t>
      </w:r>
      <w:proofErr w:type="spellEnd"/>
      <w:r w:rsidRPr="005A74AD">
        <w:rPr>
          <w:rFonts w:ascii="Times New Roman" w:hAnsi="Times New Roman" w:cs="Times New Roman"/>
          <w:sz w:val="12"/>
          <w:szCs w:val="12"/>
        </w:rPr>
        <w:t xml:space="preserve"> – размер субсидии, полученной получателем субсидии;</w:t>
      </w:r>
    </w:p>
    <w:p w14:paraId="3431773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k – коэффициент возврата субсидии;</w:t>
      </w:r>
    </w:p>
    <w:p w14:paraId="68B86D3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m – количество результатов предоставления субсидии, по которым индекс, отражающий уровень </w:t>
      </w:r>
      <w:proofErr w:type="spellStart"/>
      <w:r w:rsidRPr="005A74AD">
        <w:rPr>
          <w:rFonts w:ascii="Times New Roman" w:hAnsi="Times New Roman" w:cs="Times New Roman"/>
          <w:sz w:val="12"/>
          <w:szCs w:val="12"/>
        </w:rPr>
        <w:t>недостижения</w:t>
      </w:r>
      <w:proofErr w:type="spellEnd"/>
      <w:r w:rsidRPr="005A74AD">
        <w:rPr>
          <w:rFonts w:ascii="Times New Roman" w:hAnsi="Times New Roman" w:cs="Times New Roman"/>
          <w:sz w:val="12"/>
          <w:szCs w:val="12"/>
        </w:rPr>
        <w:t xml:space="preserve"> i-</w:t>
      </w:r>
      <w:proofErr w:type="spellStart"/>
      <w:r w:rsidRPr="005A74AD">
        <w:rPr>
          <w:rFonts w:ascii="Times New Roman" w:hAnsi="Times New Roman" w:cs="Times New Roman"/>
          <w:sz w:val="12"/>
          <w:szCs w:val="12"/>
        </w:rPr>
        <w:t>горезультата</w:t>
      </w:r>
      <w:proofErr w:type="spellEnd"/>
      <w:r w:rsidRPr="005A74AD">
        <w:rPr>
          <w:rFonts w:ascii="Times New Roman" w:hAnsi="Times New Roman" w:cs="Times New Roman"/>
          <w:sz w:val="12"/>
          <w:szCs w:val="12"/>
        </w:rPr>
        <w:t>, имеет положительное значение;</w:t>
      </w:r>
    </w:p>
    <w:p w14:paraId="06430C8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n –общее количество результатов предоставления субсидии.</w:t>
      </w:r>
    </w:p>
    <w:p w14:paraId="55449BA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Коэффициент возврата субсидии рассчитывается по формуле</w:t>
      </w:r>
    </w:p>
    <w:p w14:paraId="4414B5EE"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k = </w:t>
      </w:r>
      <w:proofErr w:type="spellStart"/>
      <w:r w:rsidRPr="005A74AD">
        <w:rPr>
          <w:rFonts w:ascii="Times New Roman" w:hAnsi="Times New Roman" w:cs="Times New Roman"/>
          <w:sz w:val="12"/>
          <w:szCs w:val="12"/>
        </w:rPr>
        <w:t>SUMDi</w:t>
      </w:r>
      <w:proofErr w:type="spellEnd"/>
      <w:r w:rsidRPr="005A74AD">
        <w:rPr>
          <w:rFonts w:ascii="Times New Roman" w:hAnsi="Times New Roman" w:cs="Times New Roman"/>
          <w:sz w:val="12"/>
          <w:szCs w:val="12"/>
        </w:rPr>
        <w:t xml:space="preserve"> / m,</w:t>
      </w:r>
    </w:p>
    <w:p w14:paraId="699437E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где </w:t>
      </w:r>
      <w:proofErr w:type="spellStart"/>
      <w:r w:rsidRPr="005A74AD">
        <w:rPr>
          <w:rFonts w:ascii="Times New Roman" w:hAnsi="Times New Roman" w:cs="Times New Roman"/>
          <w:sz w:val="12"/>
          <w:szCs w:val="12"/>
        </w:rPr>
        <w:t>Di</w:t>
      </w:r>
      <w:proofErr w:type="spellEnd"/>
      <w:r w:rsidRPr="005A74AD">
        <w:rPr>
          <w:rFonts w:ascii="Times New Roman" w:hAnsi="Times New Roman" w:cs="Times New Roman"/>
          <w:sz w:val="12"/>
          <w:szCs w:val="12"/>
        </w:rPr>
        <w:t xml:space="preserve"> – индекс, отражающий уровень </w:t>
      </w:r>
      <w:proofErr w:type="spellStart"/>
      <w:r w:rsidRPr="005A74AD">
        <w:rPr>
          <w:rFonts w:ascii="Times New Roman" w:hAnsi="Times New Roman" w:cs="Times New Roman"/>
          <w:sz w:val="12"/>
          <w:szCs w:val="12"/>
        </w:rPr>
        <w:t>недостижения</w:t>
      </w:r>
      <w:proofErr w:type="spellEnd"/>
      <w:r w:rsidRPr="005A74AD">
        <w:rPr>
          <w:rFonts w:ascii="Times New Roman" w:hAnsi="Times New Roman" w:cs="Times New Roman"/>
          <w:sz w:val="12"/>
          <w:szCs w:val="12"/>
        </w:rPr>
        <w:t xml:space="preserve"> i-</w:t>
      </w:r>
      <w:proofErr w:type="spellStart"/>
      <w:r w:rsidRPr="005A74AD">
        <w:rPr>
          <w:rFonts w:ascii="Times New Roman" w:hAnsi="Times New Roman" w:cs="Times New Roman"/>
          <w:sz w:val="12"/>
          <w:szCs w:val="12"/>
        </w:rPr>
        <w:t>го</w:t>
      </w:r>
      <w:proofErr w:type="spellEnd"/>
      <w:r w:rsidRPr="005A74AD">
        <w:rPr>
          <w:rFonts w:ascii="Times New Roman" w:hAnsi="Times New Roman" w:cs="Times New Roman"/>
          <w:sz w:val="12"/>
          <w:szCs w:val="12"/>
        </w:rPr>
        <w:t xml:space="preserve"> результата предоставления субсидии.</w:t>
      </w:r>
    </w:p>
    <w:p w14:paraId="7630E3C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5A74AD">
        <w:rPr>
          <w:rFonts w:ascii="Times New Roman" w:hAnsi="Times New Roman" w:cs="Times New Roman"/>
          <w:sz w:val="12"/>
          <w:szCs w:val="12"/>
        </w:rPr>
        <w:t>недостижения</w:t>
      </w:r>
      <w:proofErr w:type="spellEnd"/>
      <w:r w:rsidRPr="005A74AD">
        <w:rPr>
          <w:rFonts w:ascii="Times New Roman" w:hAnsi="Times New Roman" w:cs="Times New Roman"/>
          <w:sz w:val="12"/>
          <w:szCs w:val="12"/>
        </w:rPr>
        <w:t xml:space="preserve">    i-</w:t>
      </w:r>
      <w:proofErr w:type="spellStart"/>
      <w:r w:rsidRPr="005A74AD">
        <w:rPr>
          <w:rFonts w:ascii="Times New Roman" w:hAnsi="Times New Roman" w:cs="Times New Roman"/>
          <w:sz w:val="12"/>
          <w:szCs w:val="12"/>
        </w:rPr>
        <w:t>го</w:t>
      </w:r>
      <w:proofErr w:type="spellEnd"/>
      <w:r w:rsidRPr="005A74AD">
        <w:rPr>
          <w:rFonts w:ascii="Times New Roman" w:hAnsi="Times New Roman" w:cs="Times New Roman"/>
          <w:sz w:val="12"/>
          <w:szCs w:val="12"/>
        </w:rPr>
        <w:t xml:space="preserve"> результата предоставления субсидии.</w:t>
      </w:r>
    </w:p>
    <w:p w14:paraId="4C9FC4E7"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Индекс, отражающий уровень </w:t>
      </w:r>
      <w:proofErr w:type="spellStart"/>
      <w:r w:rsidRPr="005A74AD">
        <w:rPr>
          <w:rFonts w:ascii="Times New Roman" w:hAnsi="Times New Roman" w:cs="Times New Roman"/>
          <w:sz w:val="12"/>
          <w:szCs w:val="12"/>
        </w:rPr>
        <w:t>недостижения</w:t>
      </w:r>
      <w:proofErr w:type="spellEnd"/>
      <w:r w:rsidRPr="005A74AD">
        <w:rPr>
          <w:rFonts w:ascii="Times New Roman" w:hAnsi="Times New Roman" w:cs="Times New Roman"/>
          <w:sz w:val="12"/>
          <w:szCs w:val="12"/>
        </w:rPr>
        <w:t xml:space="preserve"> i-</w:t>
      </w:r>
      <w:proofErr w:type="spellStart"/>
      <w:r w:rsidRPr="005A74AD">
        <w:rPr>
          <w:rFonts w:ascii="Times New Roman" w:hAnsi="Times New Roman" w:cs="Times New Roman"/>
          <w:sz w:val="12"/>
          <w:szCs w:val="12"/>
        </w:rPr>
        <w:t>го</w:t>
      </w:r>
      <w:proofErr w:type="spellEnd"/>
      <w:r w:rsidRPr="005A74AD">
        <w:rPr>
          <w:rFonts w:ascii="Times New Roman" w:hAnsi="Times New Roman" w:cs="Times New Roman"/>
          <w:sz w:val="12"/>
          <w:szCs w:val="12"/>
        </w:rPr>
        <w:t xml:space="preserve"> результата предоставления субсидии, определяется по формуле</w:t>
      </w:r>
    </w:p>
    <w:p w14:paraId="2851A9F6"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spellStart"/>
      <w:r w:rsidRPr="005A74AD">
        <w:rPr>
          <w:rFonts w:ascii="Times New Roman" w:hAnsi="Times New Roman" w:cs="Times New Roman"/>
          <w:sz w:val="12"/>
          <w:szCs w:val="12"/>
        </w:rPr>
        <w:t>Di</w:t>
      </w:r>
      <w:proofErr w:type="spellEnd"/>
      <w:r w:rsidRPr="005A74AD">
        <w:rPr>
          <w:rFonts w:ascii="Times New Roman" w:hAnsi="Times New Roman" w:cs="Times New Roman"/>
          <w:sz w:val="12"/>
          <w:szCs w:val="12"/>
        </w:rPr>
        <w:t xml:space="preserve"> = 1 – </w:t>
      </w:r>
      <w:proofErr w:type="spellStart"/>
      <w:r w:rsidRPr="005A74AD">
        <w:rPr>
          <w:rFonts w:ascii="Times New Roman" w:hAnsi="Times New Roman" w:cs="Times New Roman"/>
          <w:sz w:val="12"/>
          <w:szCs w:val="12"/>
        </w:rPr>
        <w:t>Ti</w:t>
      </w:r>
      <w:proofErr w:type="spellEnd"/>
      <w:r w:rsidRPr="005A74AD">
        <w:rPr>
          <w:rFonts w:ascii="Times New Roman" w:hAnsi="Times New Roman" w:cs="Times New Roman"/>
          <w:sz w:val="12"/>
          <w:szCs w:val="12"/>
        </w:rPr>
        <w:t xml:space="preserve"> / </w:t>
      </w:r>
      <w:proofErr w:type="spellStart"/>
      <w:r w:rsidRPr="005A74AD">
        <w:rPr>
          <w:rFonts w:ascii="Times New Roman" w:hAnsi="Times New Roman" w:cs="Times New Roman"/>
          <w:sz w:val="12"/>
          <w:szCs w:val="12"/>
        </w:rPr>
        <w:t>Si</w:t>
      </w:r>
      <w:proofErr w:type="spellEnd"/>
      <w:r w:rsidRPr="005A74AD">
        <w:rPr>
          <w:rFonts w:ascii="Times New Roman" w:hAnsi="Times New Roman" w:cs="Times New Roman"/>
          <w:sz w:val="12"/>
          <w:szCs w:val="12"/>
        </w:rPr>
        <w:t>,</w:t>
      </w:r>
    </w:p>
    <w:p w14:paraId="5FF20640"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где </w:t>
      </w:r>
      <w:proofErr w:type="spellStart"/>
      <w:r w:rsidRPr="005A74AD">
        <w:rPr>
          <w:rFonts w:ascii="Times New Roman" w:hAnsi="Times New Roman" w:cs="Times New Roman"/>
          <w:sz w:val="12"/>
          <w:szCs w:val="12"/>
        </w:rPr>
        <w:t>Ti</w:t>
      </w:r>
      <w:proofErr w:type="spellEnd"/>
      <w:r w:rsidRPr="005A74AD">
        <w:rPr>
          <w:rFonts w:ascii="Times New Roman" w:hAnsi="Times New Roman" w:cs="Times New Roman"/>
          <w:sz w:val="12"/>
          <w:szCs w:val="12"/>
        </w:rPr>
        <w:t xml:space="preserve"> – фактически достигнутое значение i-</w:t>
      </w:r>
      <w:proofErr w:type="spellStart"/>
      <w:r w:rsidRPr="005A74AD">
        <w:rPr>
          <w:rFonts w:ascii="Times New Roman" w:hAnsi="Times New Roman" w:cs="Times New Roman"/>
          <w:sz w:val="12"/>
          <w:szCs w:val="12"/>
        </w:rPr>
        <w:t>го</w:t>
      </w:r>
      <w:proofErr w:type="spellEnd"/>
      <w:r w:rsidRPr="005A74AD">
        <w:rPr>
          <w:rFonts w:ascii="Times New Roman" w:hAnsi="Times New Roman" w:cs="Times New Roman"/>
          <w:sz w:val="12"/>
          <w:szCs w:val="12"/>
        </w:rPr>
        <w:t xml:space="preserve"> результата предоставления субсидии на дату, указанную в соглашении; </w:t>
      </w:r>
    </w:p>
    <w:p w14:paraId="62E6B4D1"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spellStart"/>
      <w:r w:rsidRPr="005A74AD">
        <w:rPr>
          <w:rFonts w:ascii="Times New Roman" w:hAnsi="Times New Roman" w:cs="Times New Roman"/>
          <w:sz w:val="12"/>
          <w:szCs w:val="12"/>
        </w:rPr>
        <w:t>Si</w:t>
      </w:r>
      <w:proofErr w:type="spellEnd"/>
      <w:r w:rsidRPr="005A74AD">
        <w:rPr>
          <w:rFonts w:ascii="Times New Roman" w:hAnsi="Times New Roman" w:cs="Times New Roman"/>
          <w:sz w:val="12"/>
          <w:szCs w:val="12"/>
        </w:rPr>
        <w:t xml:space="preserve"> – значение i-</w:t>
      </w:r>
      <w:proofErr w:type="spellStart"/>
      <w:r w:rsidRPr="005A74AD">
        <w:rPr>
          <w:rFonts w:ascii="Times New Roman" w:hAnsi="Times New Roman" w:cs="Times New Roman"/>
          <w:sz w:val="12"/>
          <w:szCs w:val="12"/>
        </w:rPr>
        <w:t>го</w:t>
      </w:r>
      <w:proofErr w:type="spellEnd"/>
      <w:r w:rsidRPr="005A74AD">
        <w:rPr>
          <w:rFonts w:ascii="Times New Roman" w:hAnsi="Times New Roman" w:cs="Times New Roman"/>
          <w:sz w:val="12"/>
          <w:szCs w:val="12"/>
        </w:rPr>
        <w:t xml:space="preserve"> результата предоставления субсидии, установленное соглашением.</w:t>
      </w:r>
    </w:p>
    <w:p w14:paraId="47B3A18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2.43. Основанием для освобождения от применения мер ответственности, предусмотренных пунктом 2.42 настоящего Порядка, является документально подтвержденное наступление обстоятельств непреодолимой силы, то есть чрезвычайных и непредотвратимых обстоятель</w:t>
      </w:r>
      <w:proofErr w:type="gramStart"/>
      <w:r w:rsidRPr="005A74AD">
        <w:rPr>
          <w:rFonts w:ascii="Times New Roman" w:hAnsi="Times New Roman" w:cs="Times New Roman"/>
          <w:sz w:val="12"/>
          <w:szCs w:val="12"/>
        </w:rPr>
        <w:t>ств пр</w:t>
      </w:r>
      <w:proofErr w:type="gramEnd"/>
      <w:r w:rsidRPr="005A74AD">
        <w:rPr>
          <w:rFonts w:ascii="Times New Roman" w:hAnsi="Times New Roman" w:cs="Times New Roman"/>
          <w:sz w:val="12"/>
          <w:szCs w:val="12"/>
        </w:rPr>
        <w:t>иродного и (или) техногенного характера, препятствующих исполнению соответствующих обязательств.</w:t>
      </w:r>
    </w:p>
    <w:p w14:paraId="51486539"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2.44. В случае нарушения получателем условий, предусмотренных пунктом 2.39 настоящего Порядка, целей и порядка предоставления субсидий получатель обязан в течение 10 дней со дня получения письменного требования органа местного самоуправления о возврате субсидии или ее части возвратить в доход местного бюджета предоставленную субсидию или ее часть, полученную неправомерно.</w:t>
      </w:r>
    </w:p>
    <w:p w14:paraId="616029D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случае если субсидия или ее часть не возвращены в установленный срок, они взыскиваются в доход местного бюджета в порядке, установленном действующим законодательством.</w:t>
      </w:r>
    </w:p>
    <w:p w14:paraId="41326A7C"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2.45. Орган местного самоуправления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14:paraId="462BEC2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Министерство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14:paraId="5EF6126B" w14:textId="1AC9AA09" w:rsidR="005A74AD" w:rsidRPr="005A74AD" w:rsidRDefault="005A74AD" w:rsidP="009B7676">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 в том числе в части достижения</w:t>
      </w:r>
      <w:r w:rsidR="009B7676">
        <w:rPr>
          <w:rFonts w:ascii="Times New Roman" w:hAnsi="Times New Roman" w:cs="Times New Roman"/>
          <w:sz w:val="12"/>
          <w:szCs w:val="12"/>
        </w:rPr>
        <w:t xml:space="preserve"> результатов их предоставления.</w:t>
      </w:r>
    </w:p>
    <w:p w14:paraId="212D752E" w14:textId="579F804C"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ПРИЛОЖЕНИЕ 1</w:t>
      </w:r>
    </w:p>
    <w:p w14:paraId="458CE8AC" w14:textId="77777777" w:rsidR="009B7676"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 xml:space="preserve">к Порядку предоставления субсидий </w:t>
      </w:r>
      <w:proofErr w:type="gramStart"/>
      <w:r w:rsidRPr="005A74AD">
        <w:rPr>
          <w:rFonts w:ascii="Times New Roman" w:hAnsi="Times New Roman" w:cs="Times New Roman"/>
          <w:sz w:val="12"/>
          <w:szCs w:val="12"/>
        </w:rPr>
        <w:t>сельскохозяйственным</w:t>
      </w:r>
      <w:proofErr w:type="gramEnd"/>
      <w:r w:rsidRPr="005A74AD">
        <w:rPr>
          <w:rFonts w:ascii="Times New Roman" w:hAnsi="Times New Roman" w:cs="Times New Roman"/>
          <w:sz w:val="12"/>
          <w:szCs w:val="12"/>
        </w:rPr>
        <w:t xml:space="preserve"> </w:t>
      </w:r>
    </w:p>
    <w:p w14:paraId="67F5252C" w14:textId="49C6DA50"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товаропроизводителям, организациям агропромышленного комплекса</w:t>
      </w:r>
    </w:p>
    <w:p w14:paraId="6CB20201" w14:textId="77777777" w:rsidR="009B7676"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 xml:space="preserve">и индивидуальным предпринимателям, осуществляющим свою деятельность </w:t>
      </w:r>
      <w:proofErr w:type="gramStart"/>
      <w:r w:rsidRPr="005A74AD">
        <w:rPr>
          <w:rFonts w:ascii="Times New Roman" w:hAnsi="Times New Roman" w:cs="Times New Roman"/>
          <w:sz w:val="12"/>
          <w:szCs w:val="12"/>
        </w:rPr>
        <w:t>на</w:t>
      </w:r>
      <w:proofErr w:type="gramEnd"/>
      <w:r w:rsidRPr="005A74AD">
        <w:rPr>
          <w:rFonts w:ascii="Times New Roman" w:hAnsi="Times New Roman" w:cs="Times New Roman"/>
          <w:sz w:val="12"/>
          <w:szCs w:val="12"/>
        </w:rPr>
        <w:t xml:space="preserve"> </w:t>
      </w:r>
    </w:p>
    <w:p w14:paraId="243B0775" w14:textId="77777777" w:rsidR="009B7676"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 xml:space="preserve">территории Самарской области, в целях возмещения затрат в связи с производством </w:t>
      </w:r>
    </w:p>
    <w:p w14:paraId="0FAFF212" w14:textId="76413754"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сельскохозяйственной продукции в части расходов на развитие молочного</w:t>
      </w:r>
      <w:r w:rsidR="009B7676">
        <w:rPr>
          <w:rFonts w:ascii="Times New Roman" w:hAnsi="Times New Roman" w:cs="Times New Roman"/>
          <w:sz w:val="12"/>
          <w:szCs w:val="12"/>
        </w:rPr>
        <w:t xml:space="preserve"> скотоводства Самарской области</w:t>
      </w:r>
    </w:p>
    <w:p w14:paraId="6BE659FA" w14:textId="77777777"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В _________________________________</w:t>
      </w:r>
    </w:p>
    <w:p w14:paraId="7F16C9EC" w14:textId="77777777"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(орган местного самоуправления)</w:t>
      </w:r>
    </w:p>
    <w:p w14:paraId="284D578D" w14:textId="77777777"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 xml:space="preserve">___________________________________ </w:t>
      </w:r>
    </w:p>
    <w:p w14:paraId="3A247698" w14:textId="77777777" w:rsidR="005A74AD" w:rsidRPr="005A74AD" w:rsidRDefault="005A74AD" w:rsidP="009B7676">
      <w:pPr>
        <w:spacing w:after="0" w:line="240" w:lineRule="auto"/>
        <w:ind w:firstLine="284"/>
        <w:jc w:val="right"/>
        <w:rPr>
          <w:rFonts w:ascii="Times New Roman" w:hAnsi="Times New Roman" w:cs="Times New Roman"/>
          <w:sz w:val="12"/>
          <w:szCs w:val="12"/>
        </w:rPr>
      </w:pPr>
    </w:p>
    <w:p w14:paraId="23E66BCE" w14:textId="77777777"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от _________________________________</w:t>
      </w:r>
    </w:p>
    <w:p w14:paraId="59C2755B" w14:textId="77777777"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 xml:space="preserve">   (наименование участника отбора)</w:t>
      </w:r>
    </w:p>
    <w:p w14:paraId="141D14C1" w14:textId="77777777"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__________________________________</w:t>
      </w:r>
    </w:p>
    <w:p w14:paraId="3AB1EAC8" w14:textId="77777777" w:rsidR="005A74AD" w:rsidRPr="005A74AD" w:rsidRDefault="005A74AD" w:rsidP="009B7676">
      <w:pPr>
        <w:spacing w:after="0" w:line="240" w:lineRule="auto"/>
        <w:ind w:firstLine="284"/>
        <w:jc w:val="right"/>
        <w:rPr>
          <w:rFonts w:ascii="Times New Roman" w:hAnsi="Times New Roman" w:cs="Times New Roman"/>
          <w:sz w:val="12"/>
          <w:szCs w:val="12"/>
        </w:rPr>
      </w:pPr>
    </w:p>
    <w:p w14:paraId="5688DD1C" w14:textId="77777777"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__________________________________</w:t>
      </w:r>
    </w:p>
    <w:p w14:paraId="5B976EEF" w14:textId="77777777"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(место нахождения участника отбора)</w:t>
      </w:r>
    </w:p>
    <w:p w14:paraId="5B87B903" w14:textId="77777777" w:rsidR="005A74AD" w:rsidRPr="005A74AD" w:rsidRDefault="005A74AD" w:rsidP="009B7676">
      <w:pPr>
        <w:spacing w:after="0" w:line="240" w:lineRule="auto"/>
        <w:ind w:firstLine="284"/>
        <w:jc w:val="right"/>
        <w:rPr>
          <w:rFonts w:ascii="Times New Roman" w:hAnsi="Times New Roman" w:cs="Times New Roman"/>
          <w:sz w:val="12"/>
          <w:szCs w:val="12"/>
        </w:rPr>
      </w:pPr>
    </w:p>
    <w:p w14:paraId="00D1A167" w14:textId="77777777"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__________________________________</w:t>
      </w:r>
    </w:p>
    <w:p w14:paraId="0529A2D2" w14:textId="77777777"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(контактные данные)</w:t>
      </w:r>
    </w:p>
    <w:p w14:paraId="295800D3" w14:textId="77777777"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__________________________________</w:t>
      </w:r>
    </w:p>
    <w:p w14:paraId="7D00891F" w14:textId="479E108E" w:rsidR="005A74AD" w:rsidRPr="005A74AD" w:rsidRDefault="009B7676" w:rsidP="009B767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(ИНН, ОКТМО)</w:t>
      </w:r>
    </w:p>
    <w:p w14:paraId="189958AC" w14:textId="77777777" w:rsidR="005A74AD" w:rsidRPr="005A74AD" w:rsidRDefault="005A74AD" w:rsidP="009B7676">
      <w:pPr>
        <w:spacing w:after="0" w:line="240" w:lineRule="auto"/>
        <w:ind w:firstLine="284"/>
        <w:jc w:val="center"/>
        <w:rPr>
          <w:rFonts w:ascii="Times New Roman" w:hAnsi="Times New Roman" w:cs="Times New Roman"/>
          <w:sz w:val="12"/>
          <w:szCs w:val="12"/>
        </w:rPr>
      </w:pPr>
      <w:r w:rsidRPr="005A74AD">
        <w:rPr>
          <w:rFonts w:ascii="Times New Roman" w:hAnsi="Times New Roman" w:cs="Times New Roman"/>
          <w:sz w:val="12"/>
          <w:szCs w:val="12"/>
        </w:rPr>
        <w:t>ЗАЯВКА</w:t>
      </w:r>
    </w:p>
    <w:p w14:paraId="4DEB77A7" w14:textId="3EF49251" w:rsidR="005A74AD" w:rsidRPr="005A74AD" w:rsidRDefault="005A74AD" w:rsidP="009B7676">
      <w:pPr>
        <w:spacing w:after="0" w:line="240" w:lineRule="auto"/>
        <w:ind w:firstLine="284"/>
        <w:jc w:val="center"/>
        <w:rPr>
          <w:rFonts w:ascii="Times New Roman" w:hAnsi="Times New Roman" w:cs="Times New Roman"/>
          <w:sz w:val="12"/>
          <w:szCs w:val="12"/>
        </w:rPr>
      </w:pPr>
      <w:r w:rsidRPr="005A74AD">
        <w:rPr>
          <w:rFonts w:ascii="Times New Roman" w:hAnsi="Times New Roman" w:cs="Times New Roman"/>
          <w:sz w:val="12"/>
          <w:szCs w:val="12"/>
        </w:rPr>
        <w:t>на участие в отборе для предоставления субсидии</w:t>
      </w:r>
    </w:p>
    <w:p w14:paraId="5B601502" w14:textId="61841510" w:rsidR="005A74AD" w:rsidRPr="005A74AD" w:rsidRDefault="005A74AD" w:rsidP="009B7676">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В соответствии с Порядком _________</w:t>
      </w:r>
      <w:r w:rsidR="009B7676">
        <w:rPr>
          <w:rFonts w:ascii="Times New Roman" w:hAnsi="Times New Roman" w:cs="Times New Roman"/>
          <w:sz w:val="12"/>
          <w:szCs w:val="12"/>
        </w:rPr>
        <w:t xml:space="preserve">______________________________ </w:t>
      </w:r>
      <w:r w:rsidRPr="005A74AD">
        <w:rPr>
          <w:rFonts w:ascii="Times New Roman" w:hAnsi="Times New Roman" w:cs="Times New Roman"/>
          <w:sz w:val="12"/>
          <w:szCs w:val="12"/>
        </w:rPr>
        <w:t>_____________________________________</w:t>
      </w:r>
      <w:r w:rsidR="009B7676">
        <w:rPr>
          <w:rFonts w:ascii="Times New Roman" w:hAnsi="Times New Roman" w:cs="Times New Roman"/>
          <w:sz w:val="12"/>
          <w:szCs w:val="12"/>
        </w:rPr>
        <w:t xml:space="preserve">______________________________, </w:t>
      </w:r>
      <w:r w:rsidRPr="005A74AD">
        <w:rPr>
          <w:rFonts w:ascii="Times New Roman" w:hAnsi="Times New Roman" w:cs="Times New Roman"/>
          <w:sz w:val="12"/>
          <w:szCs w:val="12"/>
        </w:rPr>
        <w:t>утвержденным (указывается муниципальный пр</w:t>
      </w:r>
      <w:r w:rsidR="009B7676">
        <w:rPr>
          <w:rFonts w:ascii="Times New Roman" w:hAnsi="Times New Roman" w:cs="Times New Roman"/>
          <w:sz w:val="12"/>
          <w:szCs w:val="12"/>
        </w:rPr>
        <w:t xml:space="preserve">авовой акт) (далее – Порядок),  </w:t>
      </w:r>
      <w:r w:rsidRPr="005A74AD">
        <w:rPr>
          <w:rFonts w:ascii="Times New Roman" w:hAnsi="Times New Roman" w:cs="Times New Roman"/>
          <w:sz w:val="12"/>
          <w:szCs w:val="12"/>
        </w:rPr>
        <w:t>прошу рассмотреть представленные документы для получения в 20 ___ году субсидии в целях возмещения затрат на (указывается направление предоставления субсидии, период, за который предусматривается возмещение затрат</w:t>
      </w:r>
      <w:proofErr w:type="gramStart"/>
      <w:r w:rsidRPr="005A74AD">
        <w:rPr>
          <w:rFonts w:ascii="Times New Roman" w:hAnsi="Times New Roman" w:cs="Times New Roman"/>
          <w:sz w:val="12"/>
          <w:szCs w:val="12"/>
        </w:rPr>
        <w:t>)(</w:t>
      </w:r>
      <w:proofErr w:type="gramEnd"/>
      <w:r w:rsidRPr="005A74AD">
        <w:rPr>
          <w:rFonts w:ascii="Times New Roman" w:hAnsi="Times New Roman" w:cs="Times New Roman"/>
          <w:sz w:val="12"/>
          <w:szCs w:val="12"/>
        </w:rPr>
        <w:t>далее – субсидия)посредством проведения отбора путем запроса предложений (далее – отбор).</w:t>
      </w:r>
    </w:p>
    <w:p w14:paraId="1012C6B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1.  Настоящей заявкой подтверждаю достоверность информации (сведений), содержащейся в представленных документах или их копиях. </w:t>
      </w:r>
    </w:p>
    <w:p w14:paraId="3B5F38C5"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2. </w:t>
      </w:r>
      <w:proofErr w:type="gramStart"/>
      <w:r w:rsidRPr="005A74AD">
        <w:rPr>
          <w:rFonts w:ascii="Times New Roman" w:hAnsi="Times New Roman" w:cs="Times New Roman"/>
          <w:sz w:val="12"/>
          <w:szCs w:val="12"/>
        </w:rPr>
        <w:t xml:space="preserve">В доходе (наименование участника отбора) от реализации товаров (работ, услуг) доля дохода от реализации продукции, включенной в перечень сельскохозяйственной продукции, производство, первичную и последующую (промышленную) переработку которой осуществляют </w:t>
      </w:r>
      <w:r w:rsidRPr="005A74AD">
        <w:rPr>
          <w:rFonts w:ascii="Times New Roman" w:hAnsi="Times New Roman" w:cs="Times New Roman"/>
          <w:sz w:val="12"/>
          <w:szCs w:val="12"/>
        </w:rPr>
        <w:lastRenderedPageBreak/>
        <w:t>сельскохозяйственные товаропроизводители, утвержденный распоряжением Правительства Российской Федерации от 25.01.2017 № 79-р, составляет не менее чем 70 процентов за календарный 20___ год (если участник отбора является сельскохозяйственным товаропроизводителем, признанным таковым в соответствии с частью</w:t>
      </w:r>
      <w:proofErr w:type="gramEnd"/>
      <w:r w:rsidRPr="005A74AD">
        <w:rPr>
          <w:rFonts w:ascii="Times New Roman" w:hAnsi="Times New Roman" w:cs="Times New Roman"/>
          <w:sz w:val="12"/>
          <w:szCs w:val="12"/>
        </w:rPr>
        <w:t xml:space="preserve"> </w:t>
      </w:r>
      <w:proofErr w:type="gramStart"/>
      <w:r w:rsidRPr="005A74AD">
        <w:rPr>
          <w:rFonts w:ascii="Times New Roman" w:hAnsi="Times New Roman" w:cs="Times New Roman"/>
          <w:sz w:val="12"/>
          <w:szCs w:val="12"/>
        </w:rPr>
        <w:t>1 статьи 3 Федерального закона «О развитии сельского хозяйства»);</w:t>
      </w:r>
      <w:proofErr w:type="gramEnd"/>
    </w:p>
    <w:p w14:paraId="4F11BDEC"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(наименование участника отбора) осуществляет на территории Самарской области производство сельскохозяйственной продукции, ее первичную и последующую (промышленную) переработку (в том числе на арендованном имуществе),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 79-р (если участник отбора является организацией агропромышленного комплекса или индивидуальным предпринимателем (за исключением сельскохозяйственных товаропроизводителей</w:t>
      </w:r>
      <w:proofErr w:type="gramEnd"/>
      <w:r w:rsidRPr="005A74AD">
        <w:rPr>
          <w:rFonts w:ascii="Times New Roman" w:hAnsi="Times New Roman" w:cs="Times New Roman"/>
          <w:sz w:val="12"/>
          <w:szCs w:val="12"/>
        </w:rPr>
        <w:t xml:space="preserve">, </w:t>
      </w:r>
      <w:proofErr w:type="gramStart"/>
      <w:r w:rsidRPr="005A74AD">
        <w:rPr>
          <w:rFonts w:ascii="Times New Roman" w:hAnsi="Times New Roman" w:cs="Times New Roman"/>
          <w:sz w:val="12"/>
          <w:szCs w:val="12"/>
        </w:rPr>
        <w:t>признанных таковыми в соответствии с частью 1 и пунктом 3 части 2 статьи 3 Федерального закона «О развитии сельского       хозяйства»)).</w:t>
      </w:r>
      <w:proofErr w:type="gramEnd"/>
    </w:p>
    <w:p w14:paraId="76AFF73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3.  (наименование участника отбора</w:t>
      </w:r>
      <w:proofErr w:type="gramStart"/>
      <w:r w:rsidRPr="005A74AD">
        <w:rPr>
          <w:rFonts w:ascii="Times New Roman" w:hAnsi="Times New Roman" w:cs="Times New Roman"/>
          <w:sz w:val="12"/>
          <w:szCs w:val="12"/>
        </w:rPr>
        <w:t>)н</w:t>
      </w:r>
      <w:proofErr w:type="gramEnd"/>
      <w:r w:rsidRPr="005A74AD">
        <w:rPr>
          <w:rFonts w:ascii="Times New Roman" w:hAnsi="Times New Roman" w:cs="Times New Roman"/>
          <w:sz w:val="12"/>
          <w:szCs w:val="12"/>
        </w:rPr>
        <w:t>а дату обращения в орган местного самоуправления для предоставления субсидии соответствует следующим критериям:</w:t>
      </w:r>
    </w:p>
    <w:p w14:paraId="57AB5204"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 имеет просроченную (неурегулированную) задолженность по денежным обязательствам перед органом местного самоуправления;</w:t>
      </w:r>
    </w:p>
    <w:p w14:paraId="62765245"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 имеет просроченную задолженность по возврату в бюджет Самарской области субсидий, предоставленных министерством сельского хозяйства и продовольствия Самарской области (далее – министерство) в соответствии с нормативными правовыми актами Самарской области;</w:t>
      </w:r>
    </w:p>
    <w:p w14:paraId="703F13B4"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 находится в процессе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w:t>
      </w:r>
    </w:p>
    <w:p w14:paraId="3EE3DD2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 прекратил (не прекратило) деятельность в качестве индивидуального предпринимателя (если участник отбора является индивидуальным предпринимателем);</w:t>
      </w:r>
    </w:p>
    <w:p w14:paraId="46A7BEEA" w14:textId="77777777" w:rsidR="005A74AD" w:rsidRPr="005A74AD" w:rsidRDefault="005A74AD" w:rsidP="005A74AD">
      <w:pPr>
        <w:spacing w:after="0" w:line="240" w:lineRule="auto"/>
        <w:ind w:firstLine="284"/>
        <w:jc w:val="both"/>
        <w:rPr>
          <w:rFonts w:ascii="Times New Roman" w:hAnsi="Times New Roman" w:cs="Times New Roman"/>
          <w:sz w:val="12"/>
          <w:szCs w:val="12"/>
        </w:rPr>
      </w:pPr>
      <w:proofErr w:type="gramStart"/>
      <w:r w:rsidRPr="005A74AD">
        <w:rPr>
          <w:rFonts w:ascii="Times New Roman" w:hAnsi="Times New Roman" w:cs="Times New Roman"/>
          <w:sz w:val="12"/>
          <w:szCs w:val="12"/>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5A74AD">
        <w:rPr>
          <w:rFonts w:ascii="Times New Roman" w:hAnsi="Times New Roman" w:cs="Times New Roman"/>
          <w:sz w:val="12"/>
          <w:szCs w:val="12"/>
        </w:rPr>
        <w:t xml:space="preserve"> юридических лиц, в совокупности превышает 50 процентов;</w:t>
      </w:r>
    </w:p>
    <w:p w14:paraId="2C53F51F"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 является получателем средств из местного бюджета в соответствии с иными муниципальными правовыми актами на цели, указанные в пунктах 2.21, 2.22 Порядка;</w:t>
      </w:r>
    </w:p>
    <w:p w14:paraId="2BEF5F2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осуществляет деятельность по производству коровьего молока;</w:t>
      </w:r>
    </w:p>
    <w:p w14:paraId="1921700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имеет в наличии поголовье молочных коров численностью ______голов;</w:t>
      </w:r>
    </w:p>
    <w:p w14:paraId="32D35366"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не осуществляет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(бруцеллёз, туберкулёз).</w:t>
      </w:r>
    </w:p>
    <w:p w14:paraId="703332E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4. (наименование участника отбора) освобожде</w:t>
      </w:r>
      <w:proofErr w:type="gramStart"/>
      <w:r w:rsidRPr="005A74AD">
        <w:rPr>
          <w:rFonts w:ascii="Times New Roman" w:hAnsi="Times New Roman" w:cs="Times New Roman"/>
          <w:sz w:val="12"/>
          <w:szCs w:val="12"/>
        </w:rPr>
        <w:t>н(</w:t>
      </w:r>
      <w:proofErr w:type="gramEnd"/>
      <w:r w:rsidRPr="005A74AD">
        <w:rPr>
          <w:rFonts w:ascii="Times New Roman" w:hAnsi="Times New Roman" w:cs="Times New Roman"/>
          <w:sz w:val="12"/>
          <w:szCs w:val="12"/>
        </w:rPr>
        <w:t>освобождено) от исполнения обязанностей налогоплательщика, связанных с исчислением и уплатой налога на добавленную стоимость, или исполняет обязанности налогоплательщика, связанные с исчислением и уплатой налога на добавленную стоимость (указывается соответствующая норма).</w:t>
      </w:r>
    </w:p>
    <w:p w14:paraId="77342F90"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5. (наименование участника отбора) согласе</w:t>
      </w:r>
      <w:proofErr w:type="gramStart"/>
      <w:r w:rsidRPr="005A74AD">
        <w:rPr>
          <w:rFonts w:ascii="Times New Roman" w:hAnsi="Times New Roman" w:cs="Times New Roman"/>
          <w:sz w:val="12"/>
          <w:szCs w:val="12"/>
        </w:rPr>
        <w:t>н(</w:t>
      </w:r>
      <w:proofErr w:type="gramEnd"/>
      <w:r w:rsidRPr="005A74AD">
        <w:rPr>
          <w:rFonts w:ascii="Times New Roman" w:hAnsi="Times New Roman" w:cs="Times New Roman"/>
          <w:sz w:val="12"/>
          <w:szCs w:val="12"/>
        </w:rPr>
        <w:t>согласно) на публикацию(размещение)в информационно-телекоммуникационной сети Интернет информации об участии в отборе, о подаваемой заявке, иной информации об участнике отбора, связанной с соответствующим отбором, а также согласен (согласно) на обработку персональных данных (для физического лица).</w:t>
      </w:r>
    </w:p>
    <w:p w14:paraId="2811A651"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6. (наименование участника отбора</w:t>
      </w:r>
      <w:proofErr w:type="gramStart"/>
      <w:r w:rsidRPr="005A74AD">
        <w:rPr>
          <w:rFonts w:ascii="Times New Roman" w:hAnsi="Times New Roman" w:cs="Times New Roman"/>
          <w:sz w:val="12"/>
          <w:szCs w:val="12"/>
        </w:rPr>
        <w:t>)п</w:t>
      </w:r>
      <w:proofErr w:type="gramEnd"/>
      <w:r w:rsidRPr="005A74AD">
        <w:rPr>
          <w:rFonts w:ascii="Times New Roman" w:hAnsi="Times New Roman" w:cs="Times New Roman"/>
          <w:sz w:val="12"/>
          <w:szCs w:val="12"/>
        </w:rPr>
        <w:t>редупрежден (предупреждено) об уголовной, административной и гражданско-правовой ответственности за представление заведомо недостоверной информации (ложных сведений) в документах, а также нарушение целей, порядка и условий предоставления субсидии.</w:t>
      </w:r>
    </w:p>
    <w:p w14:paraId="482646C5"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7. Даю согласие на осуществление органом местного самоуправления проверок достоверности сведений и документов, представленных в целях предоставления субсидии, на осуществление органом местного самоуправления, министерством и органами государственного финансового контроля проверок соблюдения (наименование участника отбора) порядка и условий предоставления субсидии, в том числе в части достижения результатов ее предоставления.</w:t>
      </w:r>
    </w:p>
    <w:p w14:paraId="7F75C922"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Согласие действует со дня подписания настоящей заявки.</w:t>
      </w:r>
    </w:p>
    <w:p w14:paraId="64B207D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8.Прилагаемые к настоящей заявке документы не подтверждают затраты, ранее возмещенные в соответствии с действующим законодательством.   </w:t>
      </w:r>
    </w:p>
    <w:p w14:paraId="4CB082F2" w14:textId="7597D1CC" w:rsidR="005A74AD" w:rsidRPr="005A74AD" w:rsidRDefault="005A74AD" w:rsidP="009B7676">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9. В случае признания (наименование участника отбора) прошедшим     отбор прошу предоставить субсидию в размере, определе</w:t>
      </w:r>
      <w:r w:rsidR="009B7676">
        <w:rPr>
          <w:rFonts w:ascii="Times New Roman" w:hAnsi="Times New Roman" w:cs="Times New Roman"/>
          <w:sz w:val="12"/>
          <w:szCs w:val="12"/>
        </w:rPr>
        <w:t>нном в соответствии с Порядком.</w:t>
      </w:r>
    </w:p>
    <w:p w14:paraId="2A9C4E77"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Приложение (опись прилагаемых документов):</w:t>
      </w:r>
    </w:p>
    <w:p w14:paraId="0B42A5F8" w14:textId="5C587E69" w:rsidR="005A74AD" w:rsidRPr="005A74AD" w:rsidRDefault="009B7676" w:rsidP="009B7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________________________.</w:t>
      </w:r>
    </w:p>
    <w:p w14:paraId="16E5E13B"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2. ________________________.</w:t>
      </w:r>
    </w:p>
    <w:p w14:paraId="0BFE4883"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3.________________________ и т.д.</w:t>
      </w:r>
    </w:p>
    <w:p w14:paraId="38827DE0" w14:textId="77777777" w:rsidR="005A74AD" w:rsidRPr="005A74AD" w:rsidRDefault="005A74AD" w:rsidP="009B7676">
      <w:pPr>
        <w:spacing w:after="0" w:line="240" w:lineRule="auto"/>
        <w:jc w:val="both"/>
        <w:rPr>
          <w:rFonts w:ascii="Times New Roman" w:hAnsi="Times New Roman" w:cs="Times New Roman"/>
          <w:sz w:val="12"/>
          <w:szCs w:val="12"/>
        </w:rPr>
      </w:pPr>
    </w:p>
    <w:p w14:paraId="0123BAF8"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Руководитель участника отбора            _____________                 _____________</w:t>
      </w:r>
    </w:p>
    <w:p w14:paraId="7F8ACFCD" w14:textId="0EB47BDF" w:rsidR="005A74AD" w:rsidRPr="005A74AD" w:rsidRDefault="005A74AD" w:rsidP="009B7676">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                                                           (подпись)      </w:t>
      </w:r>
      <w:r w:rsidR="009B7676">
        <w:rPr>
          <w:rFonts w:ascii="Times New Roman" w:hAnsi="Times New Roman" w:cs="Times New Roman"/>
          <w:sz w:val="12"/>
          <w:szCs w:val="12"/>
        </w:rPr>
        <w:t xml:space="preserve">                  (</w:t>
      </w:r>
      <w:proofErr w:type="spellStart"/>
      <w:r w:rsidR="009B7676">
        <w:rPr>
          <w:rFonts w:ascii="Times New Roman" w:hAnsi="Times New Roman" w:cs="Times New Roman"/>
          <w:sz w:val="12"/>
          <w:szCs w:val="12"/>
        </w:rPr>
        <w:t>И.О.Фамилия</w:t>
      </w:r>
      <w:proofErr w:type="spellEnd"/>
      <w:r w:rsidR="009B7676">
        <w:rPr>
          <w:rFonts w:ascii="Times New Roman" w:hAnsi="Times New Roman" w:cs="Times New Roman"/>
          <w:sz w:val="12"/>
          <w:szCs w:val="12"/>
        </w:rPr>
        <w:t>)</w:t>
      </w:r>
    </w:p>
    <w:p w14:paraId="3F821CF1" w14:textId="250EE500" w:rsidR="005A74AD" w:rsidRPr="005A74AD" w:rsidRDefault="009B7676" w:rsidP="009B7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Дата</w:t>
      </w:r>
    </w:p>
    <w:p w14:paraId="7D9D324C" w14:textId="3D00DF9F"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ПРИЛОЖЕНИЕ 2</w:t>
      </w:r>
    </w:p>
    <w:p w14:paraId="658FA6C8" w14:textId="77777777" w:rsidR="009B7676"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 xml:space="preserve">к Порядку предоставления субсидий сельскохозяйственным товаропроизводителям, </w:t>
      </w:r>
    </w:p>
    <w:p w14:paraId="7FE5B81C" w14:textId="77777777" w:rsidR="009B7676"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организациям агропромышленного комплекса и индивидуальным предпринимателям,</w:t>
      </w:r>
    </w:p>
    <w:p w14:paraId="46A33D29" w14:textId="77777777" w:rsidR="009B7676"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 xml:space="preserve"> </w:t>
      </w:r>
      <w:proofErr w:type="gramStart"/>
      <w:r w:rsidRPr="005A74AD">
        <w:rPr>
          <w:rFonts w:ascii="Times New Roman" w:hAnsi="Times New Roman" w:cs="Times New Roman"/>
          <w:sz w:val="12"/>
          <w:szCs w:val="12"/>
        </w:rPr>
        <w:t>осуществляющим</w:t>
      </w:r>
      <w:proofErr w:type="gramEnd"/>
      <w:r w:rsidRPr="005A74AD">
        <w:rPr>
          <w:rFonts w:ascii="Times New Roman" w:hAnsi="Times New Roman" w:cs="Times New Roman"/>
          <w:sz w:val="12"/>
          <w:szCs w:val="12"/>
        </w:rPr>
        <w:t xml:space="preserve"> свою деятельность на территории Самарской области, </w:t>
      </w:r>
    </w:p>
    <w:p w14:paraId="41027CF1" w14:textId="77777777" w:rsidR="009B7676"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 xml:space="preserve">в целях возмещения затрат в связи с производством сельскохозяйственной </w:t>
      </w:r>
    </w:p>
    <w:p w14:paraId="129F8B44" w14:textId="17800365" w:rsidR="005A74AD" w:rsidRPr="005A74AD" w:rsidRDefault="005A74AD" w:rsidP="009B7676">
      <w:pPr>
        <w:spacing w:after="0" w:line="240" w:lineRule="auto"/>
        <w:ind w:firstLine="284"/>
        <w:jc w:val="right"/>
        <w:rPr>
          <w:rFonts w:ascii="Times New Roman" w:hAnsi="Times New Roman" w:cs="Times New Roman"/>
          <w:sz w:val="12"/>
          <w:szCs w:val="12"/>
        </w:rPr>
      </w:pPr>
      <w:r w:rsidRPr="005A74AD">
        <w:rPr>
          <w:rFonts w:ascii="Times New Roman" w:hAnsi="Times New Roman" w:cs="Times New Roman"/>
          <w:sz w:val="12"/>
          <w:szCs w:val="12"/>
        </w:rPr>
        <w:t>продукции в части расходов на развитие молочного скотоводства Самарской области</w:t>
      </w:r>
    </w:p>
    <w:p w14:paraId="0DAE7AB6" w14:textId="77777777" w:rsidR="005A74AD" w:rsidRPr="005A74AD" w:rsidRDefault="005A74AD" w:rsidP="005A74AD">
      <w:pPr>
        <w:spacing w:after="0" w:line="240" w:lineRule="auto"/>
        <w:ind w:firstLine="284"/>
        <w:jc w:val="both"/>
        <w:rPr>
          <w:rFonts w:ascii="Times New Roman" w:hAnsi="Times New Roman" w:cs="Times New Roman"/>
          <w:sz w:val="12"/>
          <w:szCs w:val="12"/>
        </w:rPr>
      </w:pPr>
    </w:p>
    <w:p w14:paraId="4A957B3E" w14:textId="4FB44F56" w:rsidR="005A74AD" w:rsidRPr="005A74AD" w:rsidRDefault="009B7676" w:rsidP="009B76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Справка-расчет </w:t>
      </w:r>
      <w:r w:rsidR="005A74AD" w:rsidRPr="005A74AD">
        <w:rPr>
          <w:rFonts w:ascii="Times New Roman" w:hAnsi="Times New Roman" w:cs="Times New Roman"/>
          <w:sz w:val="12"/>
          <w:szCs w:val="12"/>
        </w:rPr>
        <w:t>для предоставления субсидий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p w14:paraId="63A5D310"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__________________________________________________________________________</w:t>
      </w:r>
    </w:p>
    <w:p w14:paraId="5A00C3AE" w14:textId="6D089D02" w:rsidR="005A74AD" w:rsidRPr="005A74AD" w:rsidRDefault="005A74AD" w:rsidP="009B7676">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(полное наименование крестьянского (фермерского) хозяйства, индивидуального предпр</w:t>
      </w:r>
      <w:r w:rsidR="009B7676">
        <w:rPr>
          <w:rFonts w:ascii="Times New Roman" w:hAnsi="Times New Roman" w:cs="Times New Roman"/>
          <w:sz w:val="12"/>
          <w:szCs w:val="12"/>
        </w:rPr>
        <w:t>инимателя, муниципальный район)</w:t>
      </w:r>
    </w:p>
    <w:p w14:paraId="77FC4C5D" w14:textId="022D4652" w:rsidR="005A74AD" w:rsidRPr="005A74AD" w:rsidRDefault="005A74AD" w:rsidP="009B7676">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ИН</w:t>
      </w:r>
      <w:r w:rsidR="009B7676">
        <w:rPr>
          <w:rFonts w:ascii="Times New Roman" w:hAnsi="Times New Roman" w:cs="Times New Roman"/>
          <w:sz w:val="12"/>
          <w:szCs w:val="12"/>
        </w:rPr>
        <w:t xml:space="preserve">Н _________________________, </w:t>
      </w:r>
    </w:p>
    <w:p w14:paraId="250A8BEA" w14:textId="77777777" w:rsidR="005A74AD" w:rsidRPr="005A74AD" w:rsidRDefault="005A74AD" w:rsidP="005A74AD">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за _____________________ 20 ___ г.                       </w:t>
      </w:r>
    </w:p>
    <w:p w14:paraId="57262B48" w14:textId="113C2C7F" w:rsidR="009B7676" w:rsidRDefault="005A74AD" w:rsidP="009B7676">
      <w:pPr>
        <w:spacing w:after="0" w:line="240" w:lineRule="auto"/>
        <w:ind w:firstLine="284"/>
        <w:jc w:val="both"/>
        <w:rPr>
          <w:rFonts w:ascii="Times New Roman" w:hAnsi="Times New Roman" w:cs="Times New Roman"/>
          <w:sz w:val="12"/>
          <w:szCs w:val="12"/>
        </w:rPr>
      </w:pPr>
      <w:r w:rsidRPr="005A74AD">
        <w:rPr>
          <w:rFonts w:ascii="Times New Roman" w:hAnsi="Times New Roman" w:cs="Times New Roman"/>
          <w:sz w:val="12"/>
          <w:szCs w:val="12"/>
        </w:rPr>
        <w:t xml:space="preserve">                 (квартал)</w:t>
      </w:r>
      <w:r w:rsidRPr="005A74AD">
        <w:rPr>
          <w:rFonts w:ascii="Times New Roman" w:hAnsi="Times New Roman" w:cs="Times New Roman"/>
          <w:sz w:val="12"/>
          <w:szCs w:val="12"/>
        </w:rPr>
        <w:tab/>
      </w:r>
    </w:p>
    <w:tbl>
      <w:tblPr>
        <w:tblStyle w:val="aff4"/>
        <w:tblW w:w="5000" w:type="pct"/>
        <w:tblLook w:val="04A0" w:firstRow="1" w:lastRow="0" w:firstColumn="1" w:lastColumn="0" w:noHBand="0" w:noVBand="1"/>
      </w:tblPr>
      <w:tblGrid>
        <w:gridCol w:w="1672"/>
        <w:gridCol w:w="1979"/>
        <w:gridCol w:w="2269"/>
        <w:gridCol w:w="1809"/>
      </w:tblGrid>
      <w:tr w:rsidR="009B7676" w14:paraId="4BEE1633" w14:textId="77777777" w:rsidTr="009B7676">
        <w:tc>
          <w:tcPr>
            <w:tcW w:w="1082" w:type="pct"/>
            <w:vAlign w:val="center"/>
          </w:tcPr>
          <w:p w14:paraId="39D8D888" w14:textId="57BBE671" w:rsidR="009B7676" w:rsidRDefault="009B7676" w:rsidP="009B7676">
            <w:pPr>
              <w:jc w:val="center"/>
              <w:rPr>
                <w:rFonts w:ascii="Times New Roman" w:hAnsi="Times New Roman" w:cs="Times New Roman"/>
                <w:sz w:val="12"/>
                <w:szCs w:val="12"/>
              </w:rPr>
            </w:pPr>
            <w:r w:rsidRPr="009B7676">
              <w:rPr>
                <w:rFonts w:ascii="Times New Roman" w:hAnsi="Times New Roman" w:cs="Times New Roman"/>
                <w:sz w:val="12"/>
                <w:szCs w:val="12"/>
              </w:rPr>
              <w:t>Наименование продукции</w:t>
            </w:r>
          </w:p>
        </w:tc>
        <w:tc>
          <w:tcPr>
            <w:tcW w:w="1280" w:type="pct"/>
            <w:vAlign w:val="center"/>
          </w:tcPr>
          <w:p w14:paraId="4EF7B4F8" w14:textId="5E84602E" w:rsidR="009B7676" w:rsidRDefault="009B7676" w:rsidP="009B7676">
            <w:pPr>
              <w:jc w:val="center"/>
              <w:rPr>
                <w:rFonts w:ascii="Times New Roman" w:hAnsi="Times New Roman" w:cs="Times New Roman"/>
                <w:sz w:val="12"/>
                <w:szCs w:val="12"/>
              </w:rPr>
            </w:pPr>
            <w:r w:rsidRPr="009B7676">
              <w:rPr>
                <w:rFonts w:ascii="Times New Roman" w:hAnsi="Times New Roman" w:cs="Times New Roman"/>
                <w:sz w:val="12"/>
                <w:szCs w:val="12"/>
              </w:rPr>
              <w:t>Объем произведенной продукции, килограммов</w:t>
            </w:r>
          </w:p>
        </w:tc>
        <w:tc>
          <w:tcPr>
            <w:tcW w:w="1468" w:type="pct"/>
            <w:vAlign w:val="center"/>
          </w:tcPr>
          <w:p w14:paraId="0FE66696" w14:textId="176AAA77" w:rsidR="009B7676" w:rsidRDefault="009B7676" w:rsidP="009B7676">
            <w:pPr>
              <w:jc w:val="center"/>
              <w:rPr>
                <w:rFonts w:ascii="Times New Roman" w:hAnsi="Times New Roman" w:cs="Times New Roman"/>
                <w:sz w:val="12"/>
                <w:szCs w:val="12"/>
              </w:rPr>
            </w:pPr>
            <w:r w:rsidRPr="009B7676">
              <w:rPr>
                <w:rFonts w:ascii="Times New Roman" w:hAnsi="Times New Roman" w:cs="Times New Roman"/>
                <w:sz w:val="12"/>
                <w:szCs w:val="12"/>
              </w:rPr>
              <w:t>Ставка расчета размера субсидии, рублей</w:t>
            </w:r>
          </w:p>
        </w:tc>
        <w:tc>
          <w:tcPr>
            <w:tcW w:w="1170" w:type="pct"/>
            <w:vAlign w:val="center"/>
          </w:tcPr>
          <w:p w14:paraId="721A6454" w14:textId="77777777" w:rsidR="009B7676" w:rsidRPr="009B7676" w:rsidRDefault="009B7676" w:rsidP="009B7676">
            <w:pPr>
              <w:pStyle w:val="ConsPlusNormal"/>
              <w:widowControl/>
              <w:ind w:left="-108" w:right="-108" w:firstLine="0"/>
              <w:jc w:val="center"/>
              <w:rPr>
                <w:rFonts w:ascii="Times New Roman" w:hAnsi="Times New Roman" w:cs="Times New Roman"/>
                <w:sz w:val="12"/>
                <w:szCs w:val="12"/>
              </w:rPr>
            </w:pPr>
            <w:r w:rsidRPr="009B7676">
              <w:rPr>
                <w:rFonts w:ascii="Times New Roman" w:hAnsi="Times New Roman" w:cs="Times New Roman"/>
                <w:sz w:val="12"/>
                <w:szCs w:val="12"/>
              </w:rPr>
              <w:t>Сумма субсидии</w:t>
            </w:r>
          </w:p>
          <w:p w14:paraId="14FA4FD4" w14:textId="24A962B3" w:rsidR="009B7676" w:rsidRDefault="009B7676" w:rsidP="009B7676">
            <w:pPr>
              <w:pStyle w:val="ConsPlusNormal"/>
              <w:widowControl/>
              <w:ind w:left="-108" w:right="-108" w:firstLine="0"/>
              <w:jc w:val="center"/>
              <w:rPr>
                <w:rFonts w:ascii="Times New Roman" w:hAnsi="Times New Roman" w:cs="Times New Roman"/>
                <w:sz w:val="12"/>
                <w:szCs w:val="12"/>
              </w:rPr>
            </w:pPr>
            <w:r w:rsidRPr="009B7676">
              <w:rPr>
                <w:rFonts w:ascii="Times New Roman" w:hAnsi="Times New Roman" w:cs="Times New Roman"/>
                <w:sz w:val="12"/>
                <w:szCs w:val="12"/>
              </w:rPr>
              <w:t>к выплате, рублей</w:t>
            </w:r>
            <w:r>
              <w:rPr>
                <w:rFonts w:ascii="Times New Roman" w:hAnsi="Times New Roman" w:cs="Times New Roman"/>
                <w:sz w:val="12"/>
                <w:szCs w:val="12"/>
              </w:rPr>
              <w:t xml:space="preserve"> </w:t>
            </w:r>
            <w:r w:rsidRPr="009B7676">
              <w:rPr>
                <w:rFonts w:ascii="Times New Roman" w:hAnsi="Times New Roman" w:cs="Times New Roman"/>
                <w:sz w:val="12"/>
                <w:szCs w:val="12"/>
              </w:rPr>
              <w:t>(гр. 2 х  гр. 3)</w:t>
            </w:r>
          </w:p>
        </w:tc>
      </w:tr>
      <w:tr w:rsidR="009B7676" w14:paraId="6EDD2856" w14:textId="77777777" w:rsidTr="009B7676">
        <w:tc>
          <w:tcPr>
            <w:tcW w:w="1082" w:type="pct"/>
            <w:vAlign w:val="center"/>
          </w:tcPr>
          <w:p w14:paraId="497F579E" w14:textId="12303E8F" w:rsidR="009B7676" w:rsidRDefault="009B7676" w:rsidP="009B7676">
            <w:pPr>
              <w:jc w:val="center"/>
              <w:rPr>
                <w:rFonts w:ascii="Times New Roman" w:hAnsi="Times New Roman" w:cs="Times New Roman"/>
                <w:sz w:val="12"/>
                <w:szCs w:val="12"/>
              </w:rPr>
            </w:pPr>
            <w:r w:rsidRPr="009B7676">
              <w:rPr>
                <w:rFonts w:ascii="Times New Roman" w:hAnsi="Times New Roman" w:cs="Times New Roman"/>
                <w:sz w:val="12"/>
                <w:szCs w:val="12"/>
              </w:rPr>
              <w:t>1</w:t>
            </w:r>
          </w:p>
        </w:tc>
        <w:tc>
          <w:tcPr>
            <w:tcW w:w="1280" w:type="pct"/>
            <w:vAlign w:val="center"/>
          </w:tcPr>
          <w:p w14:paraId="35512D2E" w14:textId="5FDCB79C" w:rsidR="009B7676" w:rsidRDefault="009B7676" w:rsidP="009B7676">
            <w:pPr>
              <w:jc w:val="center"/>
              <w:rPr>
                <w:rFonts w:ascii="Times New Roman" w:hAnsi="Times New Roman" w:cs="Times New Roman"/>
                <w:sz w:val="12"/>
                <w:szCs w:val="12"/>
              </w:rPr>
            </w:pPr>
            <w:r w:rsidRPr="009B7676">
              <w:rPr>
                <w:rFonts w:ascii="Times New Roman" w:hAnsi="Times New Roman" w:cs="Times New Roman"/>
                <w:sz w:val="12"/>
                <w:szCs w:val="12"/>
              </w:rPr>
              <w:t>2</w:t>
            </w:r>
          </w:p>
        </w:tc>
        <w:tc>
          <w:tcPr>
            <w:tcW w:w="1468" w:type="pct"/>
            <w:vAlign w:val="center"/>
          </w:tcPr>
          <w:p w14:paraId="063EFCF4" w14:textId="317CB656" w:rsidR="009B7676" w:rsidRDefault="009B7676" w:rsidP="009B7676">
            <w:pPr>
              <w:jc w:val="center"/>
              <w:rPr>
                <w:rFonts w:ascii="Times New Roman" w:hAnsi="Times New Roman" w:cs="Times New Roman"/>
                <w:sz w:val="12"/>
                <w:szCs w:val="12"/>
              </w:rPr>
            </w:pPr>
            <w:r w:rsidRPr="009B7676">
              <w:rPr>
                <w:rFonts w:ascii="Times New Roman" w:hAnsi="Times New Roman" w:cs="Times New Roman"/>
                <w:sz w:val="12"/>
                <w:szCs w:val="12"/>
              </w:rPr>
              <w:t>3</w:t>
            </w:r>
          </w:p>
        </w:tc>
        <w:tc>
          <w:tcPr>
            <w:tcW w:w="1170" w:type="pct"/>
            <w:vAlign w:val="center"/>
          </w:tcPr>
          <w:p w14:paraId="397ADBCE" w14:textId="186BD2D8" w:rsidR="009B7676" w:rsidRDefault="009B7676" w:rsidP="009B7676">
            <w:pPr>
              <w:jc w:val="center"/>
              <w:rPr>
                <w:rFonts w:ascii="Times New Roman" w:hAnsi="Times New Roman" w:cs="Times New Roman"/>
                <w:sz w:val="12"/>
                <w:szCs w:val="12"/>
              </w:rPr>
            </w:pPr>
            <w:r w:rsidRPr="009B7676">
              <w:rPr>
                <w:rFonts w:ascii="Times New Roman" w:hAnsi="Times New Roman" w:cs="Times New Roman"/>
                <w:sz w:val="12"/>
                <w:szCs w:val="12"/>
              </w:rPr>
              <w:t>4</w:t>
            </w:r>
          </w:p>
        </w:tc>
      </w:tr>
      <w:tr w:rsidR="009B7676" w14:paraId="31C1F3CE" w14:textId="77777777" w:rsidTr="009B7676">
        <w:tc>
          <w:tcPr>
            <w:tcW w:w="1082" w:type="pct"/>
            <w:vAlign w:val="center"/>
          </w:tcPr>
          <w:p w14:paraId="3232A160" w14:textId="7B845486" w:rsidR="009B7676" w:rsidRDefault="009B7676" w:rsidP="009B7676">
            <w:pPr>
              <w:jc w:val="center"/>
              <w:rPr>
                <w:rFonts w:ascii="Times New Roman" w:hAnsi="Times New Roman" w:cs="Times New Roman"/>
                <w:sz w:val="12"/>
                <w:szCs w:val="12"/>
              </w:rPr>
            </w:pPr>
            <w:r w:rsidRPr="009B7676">
              <w:rPr>
                <w:rFonts w:ascii="Times New Roman" w:hAnsi="Times New Roman" w:cs="Times New Roman"/>
                <w:sz w:val="12"/>
                <w:szCs w:val="12"/>
              </w:rPr>
              <w:lastRenderedPageBreak/>
              <w:t>Молоко</w:t>
            </w:r>
          </w:p>
        </w:tc>
        <w:tc>
          <w:tcPr>
            <w:tcW w:w="1280" w:type="pct"/>
            <w:vAlign w:val="center"/>
          </w:tcPr>
          <w:p w14:paraId="5B659BD1" w14:textId="77777777" w:rsidR="009B7676" w:rsidRDefault="009B7676" w:rsidP="009B7676">
            <w:pPr>
              <w:jc w:val="center"/>
              <w:rPr>
                <w:rFonts w:ascii="Times New Roman" w:hAnsi="Times New Roman" w:cs="Times New Roman"/>
                <w:sz w:val="12"/>
                <w:szCs w:val="12"/>
              </w:rPr>
            </w:pPr>
          </w:p>
        </w:tc>
        <w:tc>
          <w:tcPr>
            <w:tcW w:w="1468" w:type="pct"/>
            <w:vAlign w:val="center"/>
          </w:tcPr>
          <w:p w14:paraId="641786C0" w14:textId="77777777" w:rsidR="009B7676" w:rsidRDefault="009B7676" w:rsidP="009B7676">
            <w:pPr>
              <w:jc w:val="center"/>
              <w:rPr>
                <w:rFonts w:ascii="Times New Roman" w:hAnsi="Times New Roman" w:cs="Times New Roman"/>
                <w:sz w:val="12"/>
                <w:szCs w:val="12"/>
              </w:rPr>
            </w:pPr>
          </w:p>
        </w:tc>
        <w:tc>
          <w:tcPr>
            <w:tcW w:w="1170" w:type="pct"/>
            <w:vAlign w:val="center"/>
          </w:tcPr>
          <w:p w14:paraId="75996E2E" w14:textId="77777777" w:rsidR="009B7676" w:rsidRDefault="009B7676" w:rsidP="009B7676">
            <w:pPr>
              <w:jc w:val="center"/>
              <w:rPr>
                <w:rFonts w:ascii="Times New Roman" w:hAnsi="Times New Roman" w:cs="Times New Roman"/>
                <w:sz w:val="12"/>
                <w:szCs w:val="12"/>
              </w:rPr>
            </w:pPr>
          </w:p>
        </w:tc>
      </w:tr>
      <w:tr w:rsidR="009B7676" w14:paraId="458DC143" w14:textId="77777777" w:rsidTr="009B7676">
        <w:tc>
          <w:tcPr>
            <w:tcW w:w="1082" w:type="pct"/>
            <w:vAlign w:val="center"/>
          </w:tcPr>
          <w:p w14:paraId="11C9E1F3" w14:textId="77777777" w:rsidR="009B7676" w:rsidRDefault="009B7676" w:rsidP="009B7676">
            <w:pPr>
              <w:jc w:val="center"/>
              <w:rPr>
                <w:rFonts w:ascii="Times New Roman" w:hAnsi="Times New Roman" w:cs="Times New Roman"/>
                <w:sz w:val="12"/>
                <w:szCs w:val="12"/>
              </w:rPr>
            </w:pPr>
          </w:p>
        </w:tc>
        <w:tc>
          <w:tcPr>
            <w:tcW w:w="1280" w:type="pct"/>
            <w:vAlign w:val="center"/>
          </w:tcPr>
          <w:p w14:paraId="08EDDFA1" w14:textId="77777777" w:rsidR="009B7676" w:rsidRDefault="009B7676" w:rsidP="009B7676">
            <w:pPr>
              <w:jc w:val="center"/>
              <w:rPr>
                <w:rFonts w:ascii="Times New Roman" w:hAnsi="Times New Roman" w:cs="Times New Roman"/>
                <w:sz w:val="12"/>
                <w:szCs w:val="12"/>
              </w:rPr>
            </w:pPr>
          </w:p>
        </w:tc>
        <w:tc>
          <w:tcPr>
            <w:tcW w:w="1468" w:type="pct"/>
            <w:vAlign w:val="center"/>
          </w:tcPr>
          <w:p w14:paraId="28A8C761" w14:textId="77777777" w:rsidR="009B7676" w:rsidRDefault="009B7676" w:rsidP="009B7676">
            <w:pPr>
              <w:jc w:val="center"/>
              <w:rPr>
                <w:rFonts w:ascii="Times New Roman" w:hAnsi="Times New Roman" w:cs="Times New Roman"/>
                <w:sz w:val="12"/>
                <w:szCs w:val="12"/>
              </w:rPr>
            </w:pPr>
          </w:p>
        </w:tc>
        <w:tc>
          <w:tcPr>
            <w:tcW w:w="1170" w:type="pct"/>
            <w:vAlign w:val="center"/>
          </w:tcPr>
          <w:p w14:paraId="6DF5AE4D" w14:textId="77777777" w:rsidR="009B7676" w:rsidRDefault="009B7676" w:rsidP="009B7676">
            <w:pPr>
              <w:jc w:val="center"/>
              <w:rPr>
                <w:rFonts w:ascii="Times New Roman" w:hAnsi="Times New Roman" w:cs="Times New Roman"/>
                <w:sz w:val="12"/>
                <w:szCs w:val="12"/>
              </w:rPr>
            </w:pPr>
          </w:p>
        </w:tc>
      </w:tr>
      <w:tr w:rsidR="009B7676" w14:paraId="4D2D627B" w14:textId="77777777" w:rsidTr="009B7676">
        <w:tc>
          <w:tcPr>
            <w:tcW w:w="1082" w:type="pct"/>
            <w:vAlign w:val="center"/>
          </w:tcPr>
          <w:p w14:paraId="2485E8BE" w14:textId="6127E07F" w:rsidR="009B7676" w:rsidRDefault="009B7676" w:rsidP="009B7676">
            <w:pPr>
              <w:jc w:val="center"/>
              <w:rPr>
                <w:rFonts w:ascii="Times New Roman" w:hAnsi="Times New Roman" w:cs="Times New Roman"/>
                <w:sz w:val="12"/>
                <w:szCs w:val="12"/>
              </w:rPr>
            </w:pPr>
            <w:r w:rsidRPr="009B7676">
              <w:rPr>
                <w:rFonts w:ascii="Times New Roman" w:hAnsi="Times New Roman" w:cs="Times New Roman"/>
                <w:sz w:val="12"/>
                <w:szCs w:val="12"/>
              </w:rPr>
              <w:t>Итого</w:t>
            </w:r>
          </w:p>
        </w:tc>
        <w:tc>
          <w:tcPr>
            <w:tcW w:w="1280" w:type="pct"/>
            <w:vAlign w:val="center"/>
          </w:tcPr>
          <w:p w14:paraId="403E8A14" w14:textId="77777777" w:rsidR="009B7676" w:rsidRDefault="009B7676" w:rsidP="009B7676">
            <w:pPr>
              <w:jc w:val="center"/>
              <w:rPr>
                <w:rFonts w:ascii="Times New Roman" w:hAnsi="Times New Roman" w:cs="Times New Roman"/>
                <w:sz w:val="12"/>
                <w:szCs w:val="12"/>
              </w:rPr>
            </w:pPr>
          </w:p>
        </w:tc>
        <w:tc>
          <w:tcPr>
            <w:tcW w:w="1468" w:type="pct"/>
            <w:vAlign w:val="center"/>
          </w:tcPr>
          <w:p w14:paraId="3A43FEED" w14:textId="51DC63D8" w:rsidR="009B7676" w:rsidRDefault="009B7676" w:rsidP="009B7676">
            <w:pPr>
              <w:jc w:val="center"/>
              <w:rPr>
                <w:rFonts w:ascii="Times New Roman" w:hAnsi="Times New Roman" w:cs="Times New Roman"/>
                <w:sz w:val="12"/>
                <w:szCs w:val="12"/>
              </w:rPr>
            </w:pPr>
            <w:r w:rsidRPr="009B7676">
              <w:rPr>
                <w:rFonts w:ascii="Times New Roman" w:hAnsi="Times New Roman" w:cs="Times New Roman"/>
                <w:sz w:val="12"/>
                <w:szCs w:val="12"/>
              </w:rPr>
              <w:t>Х</w:t>
            </w:r>
          </w:p>
        </w:tc>
        <w:tc>
          <w:tcPr>
            <w:tcW w:w="1170" w:type="pct"/>
            <w:vAlign w:val="center"/>
          </w:tcPr>
          <w:p w14:paraId="5D97A5E2" w14:textId="77777777" w:rsidR="009B7676" w:rsidRDefault="009B7676" w:rsidP="009B7676">
            <w:pPr>
              <w:jc w:val="center"/>
              <w:rPr>
                <w:rFonts w:ascii="Times New Roman" w:hAnsi="Times New Roman" w:cs="Times New Roman"/>
                <w:sz w:val="12"/>
                <w:szCs w:val="12"/>
              </w:rPr>
            </w:pPr>
          </w:p>
        </w:tc>
      </w:tr>
    </w:tbl>
    <w:p w14:paraId="41424578" w14:textId="77777777" w:rsidR="009B7676" w:rsidRPr="009B7676" w:rsidRDefault="009B7676" w:rsidP="009B7676">
      <w:pPr>
        <w:spacing w:after="0" w:line="240" w:lineRule="auto"/>
        <w:ind w:firstLine="284"/>
        <w:jc w:val="both"/>
        <w:rPr>
          <w:rFonts w:ascii="Times New Roman" w:hAnsi="Times New Roman" w:cs="Times New Roman"/>
          <w:sz w:val="12"/>
          <w:szCs w:val="12"/>
        </w:rPr>
      </w:pPr>
      <w:r w:rsidRPr="009B7676">
        <w:rPr>
          <w:rFonts w:ascii="Times New Roman" w:hAnsi="Times New Roman" w:cs="Times New Roman"/>
          <w:sz w:val="12"/>
          <w:szCs w:val="12"/>
        </w:rPr>
        <w:t>Глава крестьянского (фермерского) хозяйства,</w:t>
      </w:r>
    </w:p>
    <w:p w14:paraId="266FDB1F" w14:textId="77777777" w:rsidR="009B7676" w:rsidRPr="009B7676" w:rsidRDefault="009B7676" w:rsidP="009B7676">
      <w:pPr>
        <w:spacing w:after="0" w:line="240" w:lineRule="auto"/>
        <w:ind w:firstLine="284"/>
        <w:jc w:val="both"/>
        <w:rPr>
          <w:rFonts w:ascii="Times New Roman" w:hAnsi="Times New Roman" w:cs="Times New Roman"/>
          <w:sz w:val="12"/>
          <w:szCs w:val="12"/>
        </w:rPr>
      </w:pPr>
      <w:r w:rsidRPr="009B7676">
        <w:rPr>
          <w:rFonts w:ascii="Times New Roman" w:hAnsi="Times New Roman" w:cs="Times New Roman"/>
          <w:sz w:val="12"/>
          <w:szCs w:val="12"/>
        </w:rPr>
        <w:t xml:space="preserve">индивидуальный предприниматель            _________                            _____________   </w:t>
      </w:r>
    </w:p>
    <w:p w14:paraId="2D18F78A" w14:textId="220CDC78" w:rsidR="009B7676" w:rsidRPr="009B7676" w:rsidRDefault="009B7676" w:rsidP="009B7676">
      <w:pPr>
        <w:spacing w:after="0" w:line="240" w:lineRule="auto"/>
        <w:ind w:firstLine="284"/>
        <w:jc w:val="both"/>
        <w:rPr>
          <w:rFonts w:ascii="Times New Roman" w:hAnsi="Times New Roman" w:cs="Times New Roman"/>
          <w:sz w:val="12"/>
          <w:szCs w:val="12"/>
        </w:rPr>
      </w:pPr>
      <w:r w:rsidRPr="009B7676">
        <w:rPr>
          <w:rFonts w:ascii="Times New Roman" w:hAnsi="Times New Roman" w:cs="Times New Roman"/>
          <w:sz w:val="12"/>
          <w:szCs w:val="12"/>
        </w:rPr>
        <w:t xml:space="preserve">                                                                           подпись </w:t>
      </w:r>
      <w:r w:rsidRPr="009B7676">
        <w:rPr>
          <w:rFonts w:ascii="Times New Roman" w:hAnsi="Times New Roman" w:cs="Times New Roman"/>
          <w:sz w:val="12"/>
          <w:szCs w:val="12"/>
        </w:rPr>
        <w:tab/>
        <w:t xml:space="preserve">                          </w:t>
      </w:r>
      <w:proofErr w:type="spellStart"/>
      <w:r w:rsidRPr="009B7676">
        <w:rPr>
          <w:rFonts w:ascii="Times New Roman" w:hAnsi="Times New Roman" w:cs="Times New Roman"/>
          <w:sz w:val="12"/>
          <w:szCs w:val="12"/>
        </w:rPr>
        <w:t>И.О.Фамилия</w:t>
      </w:r>
      <w:proofErr w:type="spellEnd"/>
      <w:r w:rsidRPr="009B7676">
        <w:rPr>
          <w:rFonts w:ascii="Times New Roman" w:hAnsi="Times New Roman" w:cs="Times New Roman"/>
          <w:sz w:val="12"/>
          <w:szCs w:val="12"/>
        </w:rPr>
        <w:t xml:space="preserve">                                                 </w:t>
      </w:r>
      <w:r>
        <w:rPr>
          <w:rFonts w:ascii="Times New Roman" w:hAnsi="Times New Roman" w:cs="Times New Roman"/>
          <w:sz w:val="12"/>
          <w:szCs w:val="12"/>
        </w:rPr>
        <w:t xml:space="preserve">                               </w:t>
      </w:r>
    </w:p>
    <w:p w14:paraId="31DD2527" w14:textId="77777777" w:rsidR="009B7676" w:rsidRPr="009B7676" w:rsidRDefault="009B7676" w:rsidP="009B7676">
      <w:pPr>
        <w:spacing w:after="0" w:line="240" w:lineRule="auto"/>
        <w:ind w:firstLine="284"/>
        <w:jc w:val="both"/>
        <w:rPr>
          <w:rFonts w:ascii="Times New Roman" w:hAnsi="Times New Roman" w:cs="Times New Roman"/>
          <w:sz w:val="12"/>
          <w:szCs w:val="12"/>
        </w:rPr>
      </w:pPr>
      <w:r w:rsidRPr="009B7676">
        <w:rPr>
          <w:rFonts w:ascii="Times New Roman" w:hAnsi="Times New Roman" w:cs="Times New Roman"/>
          <w:sz w:val="12"/>
          <w:szCs w:val="12"/>
        </w:rPr>
        <w:t>Главный бухгалтер крестьянского (фермерского) хозяйства,</w:t>
      </w:r>
    </w:p>
    <w:p w14:paraId="0BE70F9B" w14:textId="77777777" w:rsidR="009B7676" w:rsidRPr="009B7676" w:rsidRDefault="009B7676" w:rsidP="009B7676">
      <w:pPr>
        <w:spacing w:after="0" w:line="240" w:lineRule="auto"/>
        <w:ind w:firstLine="284"/>
        <w:jc w:val="both"/>
        <w:rPr>
          <w:rFonts w:ascii="Times New Roman" w:hAnsi="Times New Roman" w:cs="Times New Roman"/>
          <w:sz w:val="12"/>
          <w:szCs w:val="12"/>
        </w:rPr>
      </w:pPr>
      <w:r w:rsidRPr="009B7676">
        <w:rPr>
          <w:rFonts w:ascii="Times New Roman" w:hAnsi="Times New Roman" w:cs="Times New Roman"/>
          <w:sz w:val="12"/>
          <w:szCs w:val="12"/>
        </w:rPr>
        <w:t>индивидуального предпринимателя*         _________                           _____________</w:t>
      </w:r>
    </w:p>
    <w:p w14:paraId="3A4E56E5" w14:textId="77777777" w:rsidR="009B7676" w:rsidRPr="009B7676" w:rsidRDefault="009B7676" w:rsidP="009B7676">
      <w:pPr>
        <w:spacing w:after="0" w:line="240" w:lineRule="auto"/>
        <w:ind w:firstLine="284"/>
        <w:jc w:val="both"/>
        <w:rPr>
          <w:rFonts w:ascii="Times New Roman" w:hAnsi="Times New Roman" w:cs="Times New Roman"/>
          <w:sz w:val="12"/>
          <w:szCs w:val="12"/>
        </w:rPr>
      </w:pPr>
      <w:r w:rsidRPr="009B7676">
        <w:rPr>
          <w:rFonts w:ascii="Times New Roman" w:hAnsi="Times New Roman" w:cs="Times New Roman"/>
          <w:sz w:val="12"/>
          <w:szCs w:val="12"/>
        </w:rPr>
        <w:t xml:space="preserve">                                                                              подпись</w:t>
      </w:r>
      <w:r w:rsidRPr="009B7676">
        <w:rPr>
          <w:rFonts w:ascii="Times New Roman" w:hAnsi="Times New Roman" w:cs="Times New Roman"/>
          <w:sz w:val="12"/>
          <w:szCs w:val="12"/>
        </w:rPr>
        <w:tab/>
        <w:t xml:space="preserve">                          </w:t>
      </w:r>
      <w:proofErr w:type="spellStart"/>
      <w:r w:rsidRPr="009B7676">
        <w:rPr>
          <w:rFonts w:ascii="Times New Roman" w:hAnsi="Times New Roman" w:cs="Times New Roman"/>
          <w:sz w:val="12"/>
          <w:szCs w:val="12"/>
        </w:rPr>
        <w:t>И.О.Фамилия</w:t>
      </w:r>
      <w:proofErr w:type="spellEnd"/>
      <w:r w:rsidRPr="009B7676">
        <w:rPr>
          <w:rFonts w:ascii="Times New Roman" w:hAnsi="Times New Roman" w:cs="Times New Roman"/>
          <w:sz w:val="12"/>
          <w:szCs w:val="12"/>
        </w:rPr>
        <w:t xml:space="preserve">                                                                  </w:t>
      </w:r>
    </w:p>
    <w:p w14:paraId="2C183B3A" w14:textId="77777777" w:rsidR="009B7676" w:rsidRDefault="009B7676" w:rsidP="009B7676">
      <w:pPr>
        <w:spacing w:after="0" w:line="240" w:lineRule="auto"/>
        <w:ind w:firstLine="284"/>
        <w:jc w:val="both"/>
        <w:rPr>
          <w:rFonts w:ascii="Times New Roman" w:hAnsi="Times New Roman" w:cs="Times New Roman"/>
          <w:sz w:val="12"/>
          <w:szCs w:val="12"/>
        </w:rPr>
      </w:pPr>
      <w:r w:rsidRPr="009B7676">
        <w:rPr>
          <w:rFonts w:ascii="Times New Roman" w:hAnsi="Times New Roman" w:cs="Times New Roman"/>
          <w:sz w:val="12"/>
          <w:szCs w:val="12"/>
        </w:rPr>
        <w:t xml:space="preserve">                                                                                             </w:t>
      </w:r>
      <w:r>
        <w:rPr>
          <w:rFonts w:ascii="Times New Roman" w:hAnsi="Times New Roman" w:cs="Times New Roman"/>
          <w:sz w:val="12"/>
          <w:szCs w:val="12"/>
        </w:rPr>
        <w:t xml:space="preserve">                           Дата</w:t>
      </w:r>
    </w:p>
    <w:p w14:paraId="2DF32517" w14:textId="38A4E468" w:rsidR="009B7676" w:rsidRPr="009B7676" w:rsidRDefault="009B7676" w:rsidP="009B7676">
      <w:pPr>
        <w:spacing w:after="0" w:line="240" w:lineRule="auto"/>
        <w:ind w:firstLine="284"/>
        <w:jc w:val="both"/>
        <w:rPr>
          <w:rFonts w:ascii="Times New Roman" w:hAnsi="Times New Roman" w:cs="Times New Roman"/>
          <w:sz w:val="12"/>
          <w:szCs w:val="12"/>
        </w:rPr>
      </w:pPr>
      <w:r w:rsidRPr="009B7676">
        <w:rPr>
          <w:rFonts w:ascii="Times New Roman" w:hAnsi="Times New Roman" w:cs="Times New Roman"/>
          <w:sz w:val="12"/>
          <w:szCs w:val="12"/>
        </w:rPr>
        <w:t>_____________________</w:t>
      </w:r>
    </w:p>
    <w:p w14:paraId="33A6FB0C" w14:textId="505A4B6F" w:rsidR="009B7676" w:rsidRPr="009B7676" w:rsidRDefault="009B7676" w:rsidP="009B7676">
      <w:pPr>
        <w:spacing w:after="0" w:line="240" w:lineRule="auto"/>
        <w:ind w:firstLine="284"/>
        <w:jc w:val="both"/>
        <w:rPr>
          <w:rFonts w:ascii="Times New Roman" w:hAnsi="Times New Roman" w:cs="Times New Roman"/>
          <w:sz w:val="12"/>
          <w:szCs w:val="12"/>
        </w:rPr>
      </w:pPr>
      <w:r w:rsidRPr="009B7676">
        <w:rPr>
          <w:rFonts w:ascii="Times New Roman" w:hAnsi="Times New Roman" w:cs="Times New Roman"/>
          <w:sz w:val="12"/>
          <w:szCs w:val="12"/>
        </w:rPr>
        <w:t>*При отсутствии в штате должности главного бухгалтера – подпись бухгалтера или иного лица, ответственного за в</w:t>
      </w:r>
      <w:r>
        <w:rPr>
          <w:rFonts w:ascii="Times New Roman" w:hAnsi="Times New Roman" w:cs="Times New Roman"/>
          <w:sz w:val="12"/>
          <w:szCs w:val="12"/>
        </w:rPr>
        <w:t xml:space="preserve">едение бухгалтерского учета.   </w:t>
      </w:r>
    </w:p>
    <w:p w14:paraId="27F9BD86" w14:textId="09213AF6" w:rsidR="009B7676" w:rsidRPr="009B7676" w:rsidRDefault="009B7676" w:rsidP="009B7676">
      <w:pPr>
        <w:spacing w:after="0" w:line="240" w:lineRule="auto"/>
        <w:ind w:firstLine="284"/>
        <w:jc w:val="right"/>
        <w:rPr>
          <w:rFonts w:ascii="Times New Roman" w:hAnsi="Times New Roman" w:cs="Times New Roman"/>
          <w:sz w:val="12"/>
          <w:szCs w:val="12"/>
        </w:rPr>
      </w:pPr>
      <w:r w:rsidRPr="009B7676">
        <w:rPr>
          <w:rFonts w:ascii="Times New Roman" w:hAnsi="Times New Roman" w:cs="Times New Roman"/>
          <w:sz w:val="12"/>
          <w:szCs w:val="12"/>
        </w:rPr>
        <w:t xml:space="preserve">ПРИЛОЖЕНИЕ 3 </w:t>
      </w:r>
    </w:p>
    <w:p w14:paraId="330CBD90" w14:textId="77777777" w:rsidR="009B7676" w:rsidRDefault="009B7676" w:rsidP="009B7676">
      <w:pPr>
        <w:spacing w:after="0" w:line="240" w:lineRule="auto"/>
        <w:ind w:firstLine="284"/>
        <w:jc w:val="right"/>
        <w:rPr>
          <w:rFonts w:ascii="Times New Roman" w:hAnsi="Times New Roman" w:cs="Times New Roman"/>
          <w:sz w:val="12"/>
          <w:szCs w:val="12"/>
        </w:rPr>
      </w:pPr>
      <w:r w:rsidRPr="009B7676">
        <w:rPr>
          <w:rFonts w:ascii="Times New Roman" w:hAnsi="Times New Roman" w:cs="Times New Roman"/>
          <w:sz w:val="12"/>
          <w:szCs w:val="12"/>
        </w:rPr>
        <w:t xml:space="preserve">к Порядку предоставления субсидий сельскохозяйственным товаропроизводителям, </w:t>
      </w:r>
    </w:p>
    <w:p w14:paraId="1024BF5B" w14:textId="77777777" w:rsidR="009B7676" w:rsidRDefault="009B7676" w:rsidP="009B7676">
      <w:pPr>
        <w:spacing w:after="0" w:line="240" w:lineRule="auto"/>
        <w:ind w:firstLine="284"/>
        <w:jc w:val="right"/>
        <w:rPr>
          <w:rFonts w:ascii="Times New Roman" w:hAnsi="Times New Roman" w:cs="Times New Roman"/>
          <w:sz w:val="12"/>
          <w:szCs w:val="12"/>
        </w:rPr>
      </w:pPr>
      <w:r w:rsidRPr="009B7676">
        <w:rPr>
          <w:rFonts w:ascii="Times New Roman" w:hAnsi="Times New Roman" w:cs="Times New Roman"/>
          <w:sz w:val="12"/>
          <w:szCs w:val="12"/>
        </w:rPr>
        <w:t xml:space="preserve">организациям агропромышленного комплекса и индивидуальным предпринимателям, </w:t>
      </w:r>
    </w:p>
    <w:p w14:paraId="2B61EDCC" w14:textId="77777777" w:rsidR="009B7676" w:rsidRDefault="009B7676" w:rsidP="009B7676">
      <w:pPr>
        <w:spacing w:after="0" w:line="240" w:lineRule="auto"/>
        <w:ind w:firstLine="284"/>
        <w:jc w:val="right"/>
        <w:rPr>
          <w:rFonts w:ascii="Times New Roman" w:hAnsi="Times New Roman" w:cs="Times New Roman"/>
          <w:sz w:val="12"/>
          <w:szCs w:val="12"/>
        </w:rPr>
      </w:pPr>
      <w:proofErr w:type="gramStart"/>
      <w:r w:rsidRPr="009B7676">
        <w:rPr>
          <w:rFonts w:ascii="Times New Roman" w:hAnsi="Times New Roman" w:cs="Times New Roman"/>
          <w:sz w:val="12"/>
          <w:szCs w:val="12"/>
        </w:rPr>
        <w:t>осуществляющим</w:t>
      </w:r>
      <w:proofErr w:type="gramEnd"/>
      <w:r w:rsidRPr="009B7676">
        <w:rPr>
          <w:rFonts w:ascii="Times New Roman" w:hAnsi="Times New Roman" w:cs="Times New Roman"/>
          <w:sz w:val="12"/>
          <w:szCs w:val="12"/>
        </w:rPr>
        <w:t xml:space="preserve"> свою деятельность на территории Самарской области, в целях </w:t>
      </w:r>
    </w:p>
    <w:p w14:paraId="1790542A" w14:textId="77777777" w:rsidR="009B7676" w:rsidRDefault="009B7676" w:rsidP="009B7676">
      <w:pPr>
        <w:spacing w:after="0" w:line="240" w:lineRule="auto"/>
        <w:ind w:firstLine="284"/>
        <w:jc w:val="right"/>
        <w:rPr>
          <w:rFonts w:ascii="Times New Roman" w:hAnsi="Times New Roman" w:cs="Times New Roman"/>
          <w:sz w:val="12"/>
          <w:szCs w:val="12"/>
        </w:rPr>
      </w:pPr>
      <w:r w:rsidRPr="009B7676">
        <w:rPr>
          <w:rFonts w:ascii="Times New Roman" w:hAnsi="Times New Roman" w:cs="Times New Roman"/>
          <w:sz w:val="12"/>
          <w:szCs w:val="12"/>
        </w:rPr>
        <w:t xml:space="preserve">возмещения затрат в связи с производством сельскохозяйственной продукции в части </w:t>
      </w:r>
    </w:p>
    <w:p w14:paraId="32E88011" w14:textId="16F98549" w:rsidR="009B7676" w:rsidRPr="009B7676" w:rsidRDefault="009B7676" w:rsidP="009B7676">
      <w:pPr>
        <w:spacing w:after="0" w:line="240" w:lineRule="auto"/>
        <w:ind w:firstLine="284"/>
        <w:jc w:val="right"/>
        <w:rPr>
          <w:rFonts w:ascii="Times New Roman" w:hAnsi="Times New Roman" w:cs="Times New Roman"/>
          <w:sz w:val="12"/>
          <w:szCs w:val="12"/>
        </w:rPr>
      </w:pPr>
      <w:r w:rsidRPr="009B7676">
        <w:rPr>
          <w:rFonts w:ascii="Times New Roman" w:hAnsi="Times New Roman" w:cs="Times New Roman"/>
          <w:sz w:val="12"/>
          <w:szCs w:val="12"/>
        </w:rPr>
        <w:t>расходов на развитие молочного скотоводства Самарской области</w:t>
      </w:r>
    </w:p>
    <w:p w14:paraId="3846503E" w14:textId="77777777" w:rsidR="009B7676" w:rsidRDefault="009B7676" w:rsidP="009B7676">
      <w:pPr>
        <w:spacing w:after="0" w:line="240" w:lineRule="auto"/>
        <w:ind w:firstLine="284"/>
        <w:rPr>
          <w:rFonts w:ascii="Times New Roman" w:hAnsi="Times New Roman" w:cs="Times New Roman"/>
          <w:sz w:val="12"/>
          <w:szCs w:val="12"/>
        </w:rPr>
      </w:pPr>
    </w:p>
    <w:p w14:paraId="57743D85" w14:textId="70DF0EC3" w:rsidR="009B7676" w:rsidRPr="009B7676" w:rsidRDefault="009B7676" w:rsidP="009B76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 </w:t>
      </w:r>
      <w:r w:rsidRPr="009B7676">
        <w:rPr>
          <w:rFonts w:ascii="Times New Roman" w:hAnsi="Times New Roman" w:cs="Times New Roman"/>
          <w:sz w:val="12"/>
          <w:szCs w:val="12"/>
        </w:rPr>
        <w:t>о производственных показателях</w:t>
      </w:r>
    </w:p>
    <w:p w14:paraId="216909BC" w14:textId="77777777" w:rsidR="009B7676" w:rsidRPr="009B7676" w:rsidRDefault="009B7676" w:rsidP="009B7676">
      <w:pPr>
        <w:spacing w:after="0" w:line="240" w:lineRule="auto"/>
        <w:ind w:firstLine="284"/>
        <w:jc w:val="both"/>
        <w:rPr>
          <w:rFonts w:ascii="Times New Roman" w:hAnsi="Times New Roman" w:cs="Times New Roman"/>
          <w:sz w:val="12"/>
          <w:szCs w:val="12"/>
        </w:rPr>
      </w:pPr>
      <w:r w:rsidRPr="009B7676">
        <w:rPr>
          <w:rFonts w:ascii="Times New Roman" w:hAnsi="Times New Roman" w:cs="Times New Roman"/>
          <w:sz w:val="12"/>
          <w:szCs w:val="12"/>
        </w:rPr>
        <w:t xml:space="preserve"> __________________________________________________________________________</w:t>
      </w:r>
    </w:p>
    <w:p w14:paraId="575FF3E3" w14:textId="020239A3" w:rsidR="009B7676" w:rsidRPr="009B7676" w:rsidRDefault="009B7676" w:rsidP="009B7676">
      <w:pPr>
        <w:spacing w:after="0" w:line="240" w:lineRule="auto"/>
        <w:ind w:firstLine="284"/>
        <w:jc w:val="both"/>
        <w:rPr>
          <w:rFonts w:ascii="Times New Roman" w:hAnsi="Times New Roman" w:cs="Times New Roman"/>
          <w:sz w:val="12"/>
          <w:szCs w:val="12"/>
        </w:rPr>
      </w:pPr>
      <w:r w:rsidRPr="009B7676">
        <w:rPr>
          <w:rFonts w:ascii="Times New Roman" w:hAnsi="Times New Roman" w:cs="Times New Roman"/>
          <w:sz w:val="12"/>
          <w:szCs w:val="12"/>
        </w:rPr>
        <w:t>(полное наименование крестьянского (фермерского) хозяйства, индивидуального предпр</w:t>
      </w:r>
      <w:r>
        <w:rPr>
          <w:rFonts w:ascii="Times New Roman" w:hAnsi="Times New Roman" w:cs="Times New Roman"/>
          <w:sz w:val="12"/>
          <w:szCs w:val="12"/>
        </w:rPr>
        <w:t>инимателя, муниципальный район)</w:t>
      </w:r>
    </w:p>
    <w:p w14:paraId="171C3963" w14:textId="77777777" w:rsidR="009B7676" w:rsidRPr="009B7676" w:rsidRDefault="009B7676" w:rsidP="009B7676">
      <w:pPr>
        <w:spacing w:after="0" w:line="240" w:lineRule="auto"/>
        <w:ind w:firstLine="284"/>
        <w:jc w:val="both"/>
        <w:rPr>
          <w:rFonts w:ascii="Times New Roman" w:hAnsi="Times New Roman" w:cs="Times New Roman"/>
          <w:sz w:val="12"/>
          <w:szCs w:val="12"/>
        </w:rPr>
      </w:pPr>
      <w:r w:rsidRPr="009B7676">
        <w:rPr>
          <w:rFonts w:ascii="Times New Roman" w:hAnsi="Times New Roman" w:cs="Times New Roman"/>
          <w:sz w:val="12"/>
          <w:szCs w:val="12"/>
        </w:rPr>
        <w:t xml:space="preserve">за _______________ 20 ___ г.               </w:t>
      </w:r>
    </w:p>
    <w:p w14:paraId="7EC810AD" w14:textId="30D2505A" w:rsidR="009B7676" w:rsidRDefault="009B7676" w:rsidP="009B7676">
      <w:pPr>
        <w:spacing w:after="0" w:line="240" w:lineRule="auto"/>
        <w:ind w:firstLine="284"/>
        <w:jc w:val="both"/>
        <w:rPr>
          <w:rFonts w:ascii="Times New Roman" w:hAnsi="Times New Roman" w:cs="Times New Roman"/>
          <w:sz w:val="12"/>
          <w:szCs w:val="12"/>
        </w:rPr>
      </w:pPr>
      <w:r w:rsidRPr="009B7676">
        <w:rPr>
          <w:rFonts w:ascii="Times New Roman" w:hAnsi="Times New Roman" w:cs="Times New Roman"/>
          <w:sz w:val="12"/>
          <w:szCs w:val="12"/>
        </w:rPr>
        <w:t xml:space="preserve">            (квартал)</w:t>
      </w:r>
    </w:p>
    <w:tbl>
      <w:tblPr>
        <w:tblStyle w:val="aff4"/>
        <w:tblW w:w="5000" w:type="pct"/>
        <w:tblLook w:val="04A0" w:firstRow="1" w:lastRow="0" w:firstColumn="1" w:lastColumn="0" w:noHBand="0" w:noVBand="1"/>
      </w:tblPr>
      <w:tblGrid>
        <w:gridCol w:w="567"/>
        <w:gridCol w:w="1407"/>
        <w:gridCol w:w="890"/>
        <w:gridCol w:w="1074"/>
        <w:gridCol w:w="850"/>
        <w:gridCol w:w="850"/>
        <w:gridCol w:w="850"/>
        <w:gridCol w:w="1241"/>
      </w:tblGrid>
      <w:tr w:rsidR="009B7676" w14:paraId="0E1CE639" w14:textId="77777777" w:rsidTr="000D53A5">
        <w:tc>
          <w:tcPr>
            <w:tcW w:w="366" w:type="pct"/>
            <w:vMerge w:val="restart"/>
            <w:vAlign w:val="center"/>
          </w:tcPr>
          <w:p w14:paraId="7A9A8020" w14:textId="77777777" w:rsidR="009B7676" w:rsidRPr="009B7676" w:rsidRDefault="009B7676" w:rsidP="000D53A5">
            <w:pPr>
              <w:tabs>
                <w:tab w:val="left" w:pos="6450"/>
              </w:tabs>
              <w:ind w:left="-84" w:firstLine="84"/>
              <w:jc w:val="center"/>
              <w:rPr>
                <w:rFonts w:ascii="Times New Roman" w:hAnsi="Times New Roman" w:cs="Times New Roman"/>
                <w:sz w:val="12"/>
                <w:szCs w:val="12"/>
              </w:rPr>
            </w:pPr>
            <w:r w:rsidRPr="009B7676">
              <w:rPr>
                <w:rFonts w:ascii="Times New Roman" w:hAnsi="Times New Roman" w:cs="Times New Roman"/>
                <w:sz w:val="12"/>
                <w:szCs w:val="12"/>
              </w:rPr>
              <w:t>№</w:t>
            </w:r>
          </w:p>
          <w:p w14:paraId="0D2E4D10" w14:textId="6EB3E57E" w:rsidR="009B7676" w:rsidRDefault="009B7676" w:rsidP="000D53A5">
            <w:pPr>
              <w:jc w:val="center"/>
              <w:rPr>
                <w:rFonts w:ascii="Times New Roman" w:hAnsi="Times New Roman" w:cs="Times New Roman"/>
                <w:sz w:val="12"/>
                <w:szCs w:val="12"/>
              </w:rPr>
            </w:pPr>
            <w:r>
              <w:rPr>
                <w:rFonts w:ascii="Times New Roman" w:hAnsi="Times New Roman" w:cs="Times New Roman"/>
                <w:sz w:val="12"/>
                <w:szCs w:val="12"/>
              </w:rPr>
              <w:t>стро</w:t>
            </w:r>
            <w:r w:rsidRPr="009B7676">
              <w:rPr>
                <w:rFonts w:ascii="Times New Roman" w:hAnsi="Times New Roman" w:cs="Times New Roman"/>
                <w:sz w:val="12"/>
                <w:szCs w:val="12"/>
              </w:rPr>
              <w:t>ки</w:t>
            </w:r>
          </w:p>
        </w:tc>
        <w:tc>
          <w:tcPr>
            <w:tcW w:w="910" w:type="pct"/>
            <w:vMerge w:val="restart"/>
            <w:vAlign w:val="center"/>
          </w:tcPr>
          <w:p w14:paraId="6738057C" w14:textId="1C47D66C" w:rsidR="009B7676" w:rsidRPr="009B7676" w:rsidRDefault="009B7676" w:rsidP="000D53A5">
            <w:pPr>
              <w:tabs>
                <w:tab w:val="left" w:pos="6450"/>
              </w:tabs>
              <w:jc w:val="center"/>
              <w:rPr>
                <w:rFonts w:ascii="Times New Roman" w:hAnsi="Times New Roman" w:cs="Times New Roman"/>
                <w:sz w:val="12"/>
                <w:szCs w:val="12"/>
              </w:rPr>
            </w:pPr>
            <w:r w:rsidRPr="009B7676">
              <w:rPr>
                <w:rFonts w:ascii="Times New Roman" w:hAnsi="Times New Roman" w:cs="Times New Roman"/>
                <w:sz w:val="12"/>
                <w:szCs w:val="12"/>
              </w:rPr>
              <w:t>Наименование</w:t>
            </w:r>
          </w:p>
          <w:p w14:paraId="444F276B" w14:textId="6B374D4C"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производственного показателя</w:t>
            </w:r>
          </w:p>
        </w:tc>
        <w:tc>
          <w:tcPr>
            <w:tcW w:w="576" w:type="pct"/>
            <w:vMerge w:val="restart"/>
            <w:vAlign w:val="center"/>
          </w:tcPr>
          <w:p w14:paraId="2BA80E16" w14:textId="5AE43F2D" w:rsidR="009B7676" w:rsidRDefault="009B7676" w:rsidP="000D53A5">
            <w:pPr>
              <w:tabs>
                <w:tab w:val="left" w:pos="6450"/>
              </w:tabs>
              <w:jc w:val="center"/>
              <w:rPr>
                <w:rFonts w:ascii="Times New Roman" w:hAnsi="Times New Roman" w:cs="Times New Roman"/>
                <w:sz w:val="12"/>
                <w:szCs w:val="12"/>
              </w:rPr>
            </w:pPr>
            <w:r w:rsidRPr="009B7676">
              <w:rPr>
                <w:rFonts w:ascii="Times New Roman" w:hAnsi="Times New Roman" w:cs="Times New Roman"/>
                <w:sz w:val="12"/>
                <w:szCs w:val="12"/>
              </w:rPr>
              <w:t>Единица измерения</w:t>
            </w:r>
          </w:p>
        </w:tc>
        <w:tc>
          <w:tcPr>
            <w:tcW w:w="3148" w:type="pct"/>
            <w:gridSpan w:val="5"/>
            <w:vAlign w:val="center"/>
          </w:tcPr>
          <w:p w14:paraId="23B59D08" w14:textId="6DFAD615"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Значение производственного показателя</w:t>
            </w:r>
          </w:p>
        </w:tc>
      </w:tr>
      <w:tr w:rsidR="000D53A5" w14:paraId="65058519" w14:textId="77777777" w:rsidTr="000D53A5">
        <w:tc>
          <w:tcPr>
            <w:tcW w:w="366" w:type="pct"/>
            <w:vMerge/>
            <w:vAlign w:val="center"/>
          </w:tcPr>
          <w:p w14:paraId="4342D7F3" w14:textId="77777777" w:rsidR="009B7676" w:rsidRDefault="009B7676" w:rsidP="000D53A5">
            <w:pPr>
              <w:jc w:val="center"/>
              <w:rPr>
                <w:rFonts w:ascii="Times New Roman" w:hAnsi="Times New Roman" w:cs="Times New Roman"/>
                <w:sz w:val="12"/>
                <w:szCs w:val="12"/>
              </w:rPr>
            </w:pPr>
          </w:p>
        </w:tc>
        <w:tc>
          <w:tcPr>
            <w:tcW w:w="910" w:type="pct"/>
            <w:vMerge/>
            <w:vAlign w:val="center"/>
          </w:tcPr>
          <w:p w14:paraId="766370DF" w14:textId="77777777" w:rsidR="009B7676" w:rsidRDefault="009B7676" w:rsidP="000D53A5">
            <w:pPr>
              <w:jc w:val="center"/>
              <w:rPr>
                <w:rFonts w:ascii="Times New Roman" w:hAnsi="Times New Roman" w:cs="Times New Roman"/>
                <w:sz w:val="12"/>
                <w:szCs w:val="12"/>
              </w:rPr>
            </w:pPr>
          </w:p>
        </w:tc>
        <w:tc>
          <w:tcPr>
            <w:tcW w:w="576" w:type="pct"/>
            <w:vMerge/>
            <w:vAlign w:val="center"/>
          </w:tcPr>
          <w:p w14:paraId="5FEE14EB" w14:textId="77777777" w:rsidR="009B7676" w:rsidRDefault="009B7676" w:rsidP="000D53A5">
            <w:pPr>
              <w:jc w:val="center"/>
              <w:rPr>
                <w:rFonts w:ascii="Times New Roman" w:hAnsi="Times New Roman" w:cs="Times New Roman"/>
                <w:sz w:val="12"/>
                <w:szCs w:val="12"/>
              </w:rPr>
            </w:pPr>
          </w:p>
        </w:tc>
        <w:tc>
          <w:tcPr>
            <w:tcW w:w="695" w:type="pct"/>
            <w:vAlign w:val="center"/>
          </w:tcPr>
          <w:p w14:paraId="4BA56997" w14:textId="29C0CCF8"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на 1 января текущего финансового года</w:t>
            </w:r>
          </w:p>
        </w:tc>
        <w:tc>
          <w:tcPr>
            <w:tcW w:w="550" w:type="pct"/>
            <w:vAlign w:val="center"/>
          </w:tcPr>
          <w:p w14:paraId="23D0A71D" w14:textId="6483FD9D"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на начало отчетного квартала</w:t>
            </w:r>
          </w:p>
        </w:tc>
        <w:tc>
          <w:tcPr>
            <w:tcW w:w="550" w:type="pct"/>
            <w:vAlign w:val="center"/>
          </w:tcPr>
          <w:p w14:paraId="16A7D489" w14:textId="36A560BA"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на конец отчетного квартала</w:t>
            </w:r>
          </w:p>
        </w:tc>
        <w:tc>
          <w:tcPr>
            <w:tcW w:w="550" w:type="pct"/>
            <w:vAlign w:val="center"/>
          </w:tcPr>
          <w:p w14:paraId="3F914CCF" w14:textId="0AF9AE47"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всего за отчетный  квартал</w:t>
            </w:r>
          </w:p>
        </w:tc>
        <w:tc>
          <w:tcPr>
            <w:tcW w:w="803" w:type="pct"/>
            <w:vAlign w:val="center"/>
          </w:tcPr>
          <w:p w14:paraId="443C6E27" w14:textId="69166C5B" w:rsidR="009B7676" w:rsidRDefault="000D53A5" w:rsidP="000D53A5">
            <w:pPr>
              <w:tabs>
                <w:tab w:val="left" w:pos="6450"/>
              </w:tabs>
              <w:jc w:val="center"/>
              <w:rPr>
                <w:rFonts w:ascii="Times New Roman" w:hAnsi="Times New Roman" w:cs="Times New Roman"/>
                <w:sz w:val="12"/>
                <w:szCs w:val="12"/>
              </w:rPr>
            </w:pPr>
            <w:r>
              <w:rPr>
                <w:rFonts w:ascii="Times New Roman" w:hAnsi="Times New Roman" w:cs="Times New Roman"/>
                <w:sz w:val="12"/>
                <w:szCs w:val="12"/>
              </w:rPr>
              <w:t>в течение текущего финансо</w:t>
            </w:r>
            <w:r w:rsidR="009B7676" w:rsidRPr="009B7676">
              <w:rPr>
                <w:rFonts w:ascii="Times New Roman" w:hAnsi="Times New Roman" w:cs="Times New Roman"/>
                <w:sz w:val="12"/>
                <w:szCs w:val="12"/>
              </w:rPr>
              <w:t>вого года  нарастающим итогом</w:t>
            </w:r>
          </w:p>
        </w:tc>
      </w:tr>
      <w:tr w:rsidR="000D53A5" w14:paraId="44CCC4BE" w14:textId="77777777" w:rsidTr="000D53A5">
        <w:tc>
          <w:tcPr>
            <w:tcW w:w="366" w:type="pct"/>
            <w:vAlign w:val="center"/>
          </w:tcPr>
          <w:p w14:paraId="774E6487" w14:textId="4F9F619E"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1.</w:t>
            </w:r>
          </w:p>
        </w:tc>
        <w:tc>
          <w:tcPr>
            <w:tcW w:w="910" w:type="pct"/>
            <w:vAlign w:val="center"/>
          </w:tcPr>
          <w:p w14:paraId="15738FEC" w14:textId="3070CBF5"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Поголовье коров</w:t>
            </w:r>
          </w:p>
        </w:tc>
        <w:tc>
          <w:tcPr>
            <w:tcW w:w="576" w:type="pct"/>
            <w:vAlign w:val="center"/>
          </w:tcPr>
          <w:p w14:paraId="0D651466" w14:textId="724D3C82"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голов</w:t>
            </w:r>
          </w:p>
        </w:tc>
        <w:tc>
          <w:tcPr>
            <w:tcW w:w="695" w:type="pct"/>
            <w:vAlign w:val="center"/>
          </w:tcPr>
          <w:p w14:paraId="79CC415A" w14:textId="77777777" w:rsidR="009B7676" w:rsidRDefault="009B7676" w:rsidP="000D53A5">
            <w:pPr>
              <w:jc w:val="center"/>
              <w:rPr>
                <w:rFonts w:ascii="Times New Roman" w:hAnsi="Times New Roman" w:cs="Times New Roman"/>
                <w:sz w:val="12"/>
                <w:szCs w:val="12"/>
              </w:rPr>
            </w:pPr>
          </w:p>
        </w:tc>
        <w:tc>
          <w:tcPr>
            <w:tcW w:w="550" w:type="pct"/>
            <w:vAlign w:val="center"/>
          </w:tcPr>
          <w:p w14:paraId="2BF411A8" w14:textId="77777777" w:rsidR="009B7676" w:rsidRDefault="009B7676" w:rsidP="000D53A5">
            <w:pPr>
              <w:jc w:val="center"/>
              <w:rPr>
                <w:rFonts w:ascii="Times New Roman" w:hAnsi="Times New Roman" w:cs="Times New Roman"/>
                <w:sz w:val="12"/>
                <w:szCs w:val="12"/>
              </w:rPr>
            </w:pPr>
          </w:p>
        </w:tc>
        <w:tc>
          <w:tcPr>
            <w:tcW w:w="550" w:type="pct"/>
            <w:vAlign w:val="center"/>
          </w:tcPr>
          <w:p w14:paraId="4D562C87" w14:textId="77777777" w:rsidR="009B7676" w:rsidRDefault="009B7676" w:rsidP="000D53A5">
            <w:pPr>
              <w:jc w:val="center"/>
              <w:rPr>
                <w:rFonts w:ascii="Times New Roman" w:hAnsi="Times New Roman" w:cs="Times New Roman"/>
                <w:sz w:val="12"/>
                <w:szCs w:val="12"/>
              </w:rPr>
            </w:pPr>
          </w:p>
        </w:tc>
        <w:tc>
          <w:tcPr>
            <w:tcW w:w="550" w:type="pct"/>
            <w:vAlign w:val="center"/>
          </w:tcPr>
          <w:p w14:paraId="7DF7105B" w14:textId="18174482"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Х</w:t>
            </w:r>
          </w:p>
        </w:tc>
        <w:tc>
          <w:tcPr>
            <w:tcW w:w="803" w:type="pct"/>
            <w:vAlign w:val="center"/>
          </w:tcPr>
          <w:p w14:paraId="0A3B60AF" w14:textId="4FABFDAD"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Х</w:t>
            </w:r>
          </w:p>
        </w:tc>
      </w:tr>
      <w:tr w:rsidR="000D53A5" w14:paraId="403E7018" w14:textId="77777777" w:rsidTr="000D53A5">
        <w:tc>
          <w:tcPr>
            <w:tcW w:w="366" w:type="pct"/>
            <w:vAlign w:val="center"/>
          </w:tcPr>
          <w:p w14:paraId="3C63CE77" w14:textId="142FB682"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2.</w:t>
            </w:r>
          </w:p>
        </w:tc>
        <w:tc>
          <w:tcPr>
            <w:tcW w:w="910" w:type="pct"/>
            <w:vAlign w:val="center"/>
          </w:tcPr>
          <w:p w14:paraId="5BF48B83" w14:textId="057958D8"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В том числе молочных коров</w:t>
            </w:r>
          </w:p>
        </w:tc>
        <w:tc>
          <w:tcPr>
            <w:tcW w:w="576" w:type="pct"/>
            <w:vAlign w:val="center"/>
          </w:tcPr>
          <w:p w14:paraId="4F990A17" w14:textId="1B52121D"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голов</w:t>
            </w:r>
          </w:p>
        </w:tc>
        <w:tc>
          <w:tcPr>
            <w:tcW w:w="695" w:type="pct"/>
            <w:vAlign w:val="center"/>
          </w:tcPr>
          <w:p w14:paraId="3D24E49B" w14:textId="77777777" w:rsidR="009B7676" w:rsidRDefault="009B7676" w:rsidP="000D53A5">
            <w:pPr>
              <w:jc w:val="center"/>
              <w:rPr>
                <w:rFonts w:ascii="Times New Roman" w:hAnsi="Times New Roman" w:cs="Times New Roman"/>
                <w:sz w:val="12"/>
                <w:szCs w:val="12"/>
              </w:rPr>
            </w:pPr>
          </w:p>
        </w:tc>
        <w:tc>
          <w:tcPr>
            <w:tcW w:w="550" w:type="pct"/>
            <w:vAlign w:val="center"/>
          </w:tcPr>
          <w:p w14:paraId="4B62D664" w14:textId="77777777" w:rsidR="009B7676" w:rsidRDefault="009B7676" w:rsidP="000D53A5">
            <w:pPr>
              <w:jc w:val="center"/>
              <w:rPr>
                <w:rFonts w:ascii="Times New Roman" w:hAnsi="Times New Roman" w:cs="Times New Roman"/>
                <w:sz w:val="12"/>
                <w:szCs w:val="12"/>
              </w:rPr>
            </w:pPr>
          </w:p>
        </w:tc>
        <w:tc>
          <w:tcPr>
            <w:tcW w:w="550" w:type="pct"/>
            <w:vAlign w:val="center"/>
          </w:tcPr>
          <w:p w14:paraId="29C78A21" w14:textId="77777777" w:rsidR="009B7676" w:rsidRDefault="009B7676" w:rsidP="000D53A5">
            <w:pPr>
              <w:jc w:val="center"/>
              <w:rPr>
                <w:rFonts w:ascii="Times New Roman" w:hAnsi="Times New Roman" w:cs="Times New Roman"/>
                <w:sz w:val="12"/>
                <w:szCs w:val="12"/>
              </w:rPr>
            </w:pPr>
          </w:p>
        </w:tc>
        <w:tc>
          <w:tcPr>
            <w:tcW w:w="550" w:type="pct"/>
            <w:vAlign w:val="center"/>
          </w:tcPr>
          <w:p w14:paraId="670AD89F" w14:textId="368DAC7E"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Х</w:t>
            </w:r>
          </w:p>
        </w:tc>
        <w:tc>
          <w:tcPr>
            <w:tcW w:w="803" w:type="pct"/>
            <w:vAlign w:val="center"/>
          </w:tcPr>
          <w:p w14:paraId="2625344A" w14:textId="741F1BF6"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Х</w:t>
            </w:r>
          </w:p>
        </w:tc>
      </w:tr>
      <w:tr w:rsidR="000D53A5" w14:paraId="7F307981" w14:textId="77777777" w:rsidTr="000D53A5">
        <w:tc>
          <w:tcPr>
            <w:tcW w:w="366" w:type="pct"/>
            <w:vAlign w:val="center"/>
          </w:tcPr>
          <w:p w14:paraId="1BA8F266" w14:textId="01B25336" w:rsidR="009B7676" w:rsidRP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3.</w:t>
            </w:r>
          </w:p>
        </w:tc>
        <w:tc>
          <w:tcPr>
            <w:tcW w:w="910" w:type="pct"/>
            <w:vAlign w:val="center"/>
          </w:tcPr>
          <w:p w14:paraId="3B67EA6D" w14:textId="312EF025" w:rsidR="009B7676" w:rsidRP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Объем производства молока</w:t>
            </w:r>
          </w:p>
        </w:tc>
        <w:tc>
          <w:tcPr>
            <w:tcW w:w="576" w:type="pct"/>
            <w:vAlign w:val="center"/>
          </w:tcPr>
          <w:p w14:paraId="1C993A5B" w14:textId="2D0CF7FC" w:rsidR="009B7676" w:rsidRP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килограммов</w:t>
            </w:r>
          </w:p>
        </w:tc>
        <w:tc>
          <w:tcPr>
            <w:tcW w:w="695" w:type="pct"/>
            <w:vAlign w:val="center"/>
          </w:tcPr>
          <w:p w14:paraId="3D6077F8" w14:textId="77777777" w:rsidR="009B7676" w:rsidRDefault="009B7676" w:rsidP="000D53A5">
            <w:pPr>
              <w:jc w:val="center"/>
              <w:rPr>
                <w:rFonts w:ascii="Times New Roman" w:hAnsi="Times New Roman" w:cs="Times New Roman"/>
                <w:sz w:val="12"/>
                <w:szCs w:val="12"/>
              </w:rPr>
            </w:pPr>
          </w:p>
        </w:tc>
        <w:tc>
          <w:tcPr>
            <w:tcW w:w="550" w:type="pct"/>
            <w:vAlign w:val="center"/>
          </w:tcPr>
          <w:p w14:paraId="38E746CD" w14:textId="012DAF91"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Х</w:t>
            </w:r>
          </w:p>
        </w:tc>
        <w:tc>
          <w:tcPr>
            <w:tcW w:w="550" w:type="pct"/>
            <w:vAlign w:val="center"/>
          </w:tcPr>
          <w:p w14:paraId="1B93FAEB" w14:textId="50B5093E" w:rsid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Х</w:t>
            </w:r>
          </w:p>
        </w:tc>
        <w:tc>
          <w:tcPr>
            <w:tcW w:w="550" w:type="pct"/>
            <w:vAlign w:val="center"/>
          </w:tcPr>
          <w:p w14:paraId="170DD80C" w14:textId="77777777" w:rsidR="009B7676" w:rsidRPr="009B7676" w:rsidRDefault="009B7676" w:rsidP="000D53A5">
            <w:pPr>
              <w:jc w:val="center"/>
              <w:rPr>
                <w:rFonts w:ascii="Times New Roman" w:hAnsi="Times New Roman" w:cs="Times New Roman"/>
                <w:sz w:val="12"/>
                <w:szCs w:val="12"/>
              </w:rPr>
            </w:pPr>
          </w:p>
        </w:tc>
        <w:tc>
          <w:tcPr>
            <w:tcW w:w="803" w:type="pct"/>
            <w:vAlign w:val="center"/>
          </w:tcPr>
          <w:p w14:paraId="09261390" w14:textId="77777777" w:rsidR="009B7676" w:rsidRPr="009B7676" w:rsidRDefault="009B7676" w:rsidP="000D53A5">
            <w:pPr>
              <w:jc w:val="center"/>
              <w:rPr>
                <w:rFonts w:ascii="Times New Roman" w:hAnsi="Times New Roman" w:cs="Times New Roman"/>
                <w:sz w:val="12"/>
                <w:szCs w:val="12"/>
              </w:rPr>
            </w:pPr>
          </w:p>
        </w:tc>
      </w:tr>
      <w:tr w:rsidR="000D53A5" w14:paraId="1ECF0047" w14:textId="77777777" w:rsidTr="000D53A5">
        <w:tc>
          <w:tcPr>
            <w:tcW w:w="366" w:type="pct"/>
            <w:vAlign w:val="center"/>
          </w:tcPr>
          <w:p w14:paraId="4C06A402" w14:textId="064A5433" w:rsidR="009B7676" w:rsidRP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4.</w:t>
            </w:r>
          </w:p>
        </w:tc>
        <w:tc>
          <w:tcPr>
            <w:tcW w:w="910" w:type="pct"/>
            <w:vAlign w:val="center"/>
          </w:tcPr>
          <w:p w14:paraId="35CEB074" w14:textId="6C8CE90A" w:rsidR="009B7676" w:rsidRP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В том числе от молочных коров</w:t>
            </w:r>
          </w:p>
        </w:tc>
        <w:tc>
          <w:tcPr>
            <w:tcW w:w="576" w:type="pct"/>
            <w:vAlign w:val="center"/>
          </w:tcPr>
          <w:p w14:paraId="55540FCE" w14:textId="279F8062" w:rsidR="009B7676" w:rsidRP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килограммов</w:t>
            </w:r>
          </w:p>
        </w:tc>
        <w:tc>
          <w:tcPr>
            <w:tcW w:w="695" w:type="pct"/>
            <w:vAlign w:val="center"/>
          </w:tcPr>
          <w:p w14:paraId="14EF3E7C" w14:textId="77777777" w:rsidR="009B7676" w:rsidRDefault="009B7676" w:rsidP="000D53A5">
            <w:pPr>
              <w:jc w:val="center"/>
              <w:rPr>
                <w:rFonts w:ascii="Times New Roman" w:hAnsi="Times New Roman" w:cs="Times New Roman"/>
                <w:sz w:val="12"/>
                <w:szCs w:val="12"/>
              </w:rPr>
            </w:pPr>
          </w:p>
        </w:tc>
        <w:tc>
          <w:tcPr>
            <w:tcW w:w="550" w:type="pct"/>
            <w:vAlign w:val="center"/>
          </w:tcPr>
          <w:p w14:paraId="393CDD0F" w14:textId="2C74FFA3" w:rsidR="009B7676" w:rsidRP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Х</w:t>
            </w:r>
          </w:p>
        </w:tc>
        <w:tc>
          <w:tcPr>
            <w:tcW w:w="550" w:type="pct"/>
            <w:vAlign w:val="center"/>
          </w:tcPr>
          <w:p w14:paraId="6EF96343" w14:textId="1F7FD2FA" w:rsidR="009B7676" w:rsidRPr="009B7676" w:rsidRDefault="009B7676" w:rsidP="000D53A5">
            <w:pPr>
              <w:jc w:val="center"/>
              <w:rPr>
                <w:rFonts w:ascii="Times New Roman" w:hAnsi="Times New Roman" w:cs="Times New Roman"/>
                <w:sz w:val="12"/>
                <w:szCs w:val="12"/>
              </w:rPr>
            </w:pPr>
            <w:r w:rsidRPr="009B7676">
              <w:rPr>
                <w:rFonts w:ascii="Times New Roman" w:hAnsi="Times New Roman" w:cs="Times New Roman"/>
                <w:sz w:val="12"/>
                <w:szCs w:val="12"/>
              </w:rPr>
              <w:t>Х</w:t>
            </w:r>
          </w:p>
        </w:tc>
        <w:tc>
          <w:tcPr>
            <w:tcW w:w="550" w:type="pct"/>
            <w:vAlign w:val="center"/>
          </w:tcPr>
          <w:p w14:paraId="7061E0DF" w14:textId="77777777" w:rsidR="009B7676" w:rsidRPr="009B7676" w:rsidRDefault="009B7676" w:rsidP="000D53A5">
            <w:pPr>
              <w:jc w:val="center"/>
              <w:rPr>
                <w:rFonts w:ascii="Times New Roman" w:hAnsi="Times New Roman" w:cs="Times New Roman"/>
                <w:sz w:val="12"/>
                <w:szCs w:val="12"/>
              </w:rPr>
            </w:pPr>
          </w:p>
        </w:tc>
        <w:tc>
          <w:tcPr>
            <w:tcW w:w="803" w:type="pct"/>
            <w:vAlign w:val="center"/>
          </w:tcPr>
          <w:p w14:paraId="75FCBBA0" w14:textId="77777777" w:rsidR="009B7676" w:rsidRPr="009B7676" w:rsidRDefault="009B7676" w:rsidP="000D53A5">
            <w:pPr>
              <w:jc w:val="center"/>
              <w:rPr>
                <w:rFonts w:ascii="Times New Roman" w:hAnsi="Times New Roman" w:cs="Times New Roman"/>
                <w:sz w:val="12"/>
                <w:szCs w:val="12"/>
              </w:rPr>
            </w:pPr>
          </w:p>
        </w:tc>
      </w:tr>
    </w:tbl>
    <w:p w14:paraId="2D79636A" w14:textId="77777777" w:rsidR="009B7676" w:rsidRDefault="009B7676" w:rsidP="009B7676">
      <w:pPr>
        <w:spacing w:after="0" w:line="240" w:lineRule="auto"/>
        <w:ind w:firstLine="284"/>
        <w:jc w:val="both"/>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565"/>
        <w:gridCol w:w="1386"/>
        <w:gridCol w:w="992"/>
        <w:gridCol w:w="993"/>
        <w:gridCol w:w="850"/>
        <w:gridCol w:w="851"/>
        <w:gridCol w:w="850"/>
        <w:gridCol w:w="1242"/>
      </w:tblGrid>
      <w:tr w:rsidR="000D53A5" w14:paraId="20266DAD" w14:textId="77777777" w:rsidTr="000D53A5">
        <w:tc>
          <w:tcPr>
            <w:tcW w:w="565" w:type="dxa"/>
            <w:vMerge w:val="restart"/>
            <w:vAlign w:val="center"/>
          </w:tcPr>
          <w:p w14:paraId="7464F22B" w14:textId="77777777" w:rsidR="000D53A5" w:rsidRPr="000D53A5" w:rsidRDefault="000D53A5" w:rsidP="000D53A5">
            <w:pPr>
              <w:tabs>
                <w:tab w:val="left" w:pos="6450"/>
              </w:tabs>
              <w:jc w:val="center"/>
              <w:rPr>
                <w:rFonts w:ascii="Times New Roman" w:hAnsi="Times New Roman" w:cs="Times New Roman"/>
                <w:sz w:val="12"/>
                <w:szCs w:val="12"/>
              </w:rPr>
            </w:pPr>
            <w:r w:rsidRPr="000D53A5">
              <w:rPr>
                <w:rFonts w:ascii="Times New Roman" w:hAnsi="Times New Roman" w:cs="Times New Roman"/>
                <w:sz w:val="12"/>
                <w:szCs w:val="12"/>
              </w:rPr>
              <w:t>№</w:t>
            </w:r>
          </w:p>
          <w:p w14:paraId="7E53AE26" w14:textId="5FAB6018" w:rsidR="000D53A5" w:rsidRDefault="000D53A5" w:rsidP="000D53A5">
            <w:pPr>
              <w:jc w:val="center"/>
              <w:rPr>
                <w:rFonts w:ascii="Times New Roman" w:hAnsi="Times New Roman" w:cs="Times New Roman"/>
                <w:sz w:val="12"/>
                <w:szCs w:val="12"/>
              </w:rPr>
            </w:pPr>
            <w:r>
              <w:rPr>
                <w:rFonts w:ascii="Times New Roman" w:hAnsi="Times New Roman" w:cs="Times New Roman"/>
                <w:sz w:val="12"/>
                <w:szCs w:val="12"/>
              </w:rPr>
              <w:t>стро</w:t>
            </w:r>
            <w:r w:rsidRPr="000D53A5">
              <w:rPr>
                <w:rFonts w:ascii="Times New Roman" w:hAnsi="Times New Roman" w:cs="Times New Roman"/>
                <w:sz w:val="12"/>
                <w:szCs w:val="12"/>
              </w:rPr>
              <w:t>ки</w:t>
            </w:r>
          </w:p>
        </w:tc>
        <w:tc>
          <w:tcPr>
            <w:tcW w:w="1386" w:type="dxa"/>
            <w:vMerge w:val="restart"/>
            <w:vAlign w:val="center"/>
          </w:tcPr>
          <w:p w14:paraId="4C9257F4" w14:textId="55666DC5" w:rsidR="000D53A5" w:rsidRPr="000D53A5" w:rsidRDefault="000D53A5" w:rsidP="000D53A5">
            <w:pPr>
              <w:tabs>
                <w:tab w:val="left" w:pos="6450"/>
              </w:tabs>
              <w:jc w:val="center"/>
              <w:rPr>
                <w:rFonts w:ascii="Times New Roman" w:hAnsi="Times New Roman" w:cs="Times New Roman"/>
                <w:sz w:val="12"/>
                <w:szCs w:val="12"/>
              </w:rPr>
            </w:pPr>
            <w:r w:rsidRPr="000D53A5">
              <w:rPr>
                <w:rFonts w:ascii="Times New Roman" w:hAnsi="Times New Roman" w:cs="Times New Roman"/>
                <w:sz w:val="12"/>
                <w:szCs w:val="12"/>
              </w:rPr>
              <w:t>Наименование</w:t>
            </w:r>
          </w:p>
          <w:p w14:paraId="6B4CE502" w14:textId="25450050"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производственного показателя</w:t>
            </w:r>
          </w:p>
        </w:tc>
        <w:tc>
          <w:tcPr>
            <w:tcW w:w="992" w:type="dxa"/>
            <w:vMerge w:val="restart"/>
            <w:vAlign w:val="center"/>
          </w:tcPr>
          <w:p w14:paraId="7FFA6BA5" w14:textId="6329BA47"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Единица измерения</w:t>
            </w:r>
          </w:p>
        </w:tc>
        <w:tc>
          <w:tcPr>
            <w:tcW w:w="4786" w:type="dxa"/>
            <w:gridSpan w:val="5"/>
            <w:vAlign w:val="center"/>
          </w:tcPr>
          <w:p w14:paraId="5AF6B4BD" w14:textId="315B6651"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Значение производственного показателя</w:t>
            </w:r>
          </w:p>
        </w:tc>
      </w:tr>
      <w:tr w:rsidR="000D53A5" w14:paraId="0F3395FD" w14:textId="77777777" w:rsidTr="000D53A5">
        <w:tc>
          <w:tcPr>
            <w:tcW w:w="565" w:type="dxa"/>
            <w:vMerge/>
            <w:vAlign w:val="center"/>
          </w:tcPr>
          <w:p w14:paraId="73E325C0" w14:textId="77777777" w:rsidR="000D53A5" w:rsidRDefault="000D53A5" w:rsidP="000D53A5">
            <w:pPr>
              <w:jc w:val="center"/>
              <w:rPr>
                <w:rFonts w:ascii="Times New Roman" w:hAnsi="Times New Roman" w:cs="Times New Roman"/>
                <w:sz w:val="12"/>
                <w:szCs w:val="12"/>
              </w:rPr>
            </w:pPr>
          </w:p>
        </w:tc>
        <w:tc>
          <w:tcPr>
            <w:tcW w:w="1386" w:type="dxa"/>
            <w:vMerge/>
            <w:vAlign w:val="center"/>
          </w:tcPr>
          <w:p w14:paraId="6C2C2D82" w14:textId="77777777" w:rsidR="000D53A5" w:rsidRDefault="000D53A5" w:rsidP="000D53A5">
            <w:pPr>
              <w:jc w:val="center"/>
              <w:rPr>
                <w:rFonts w:ascii="Times New Roman" w:hAnsi="Times New Roman" w:cs="Times New Roman"/>
                <w:sz w:val="12"/>
                <w:szCs w:val="12"/>
              </w:rPr>
            </w:pPr>
          </w:p>
        </w:tc>
        <w:tc>
          <w:tcPr>
            <w:tcW w:w="992" w:type="dxa"/>
            <w:vMerge/>
            <w:vAlign w:val="center"/>
          </w:tcPr>
          <w:p w14:paraId="75DAD0AE" w14:textId="77777777" w:rsidR="000D53A5" w:rsidRDefault="000D53A5" w:rsidP="000D53A5">
            <w:pPr>
              <w:jc w:val="center"/>
              <w:rPr>
                <w:rFonts w:ascii="Times New Roman" w:hAnsi="Times New Roman" w:cs="Times New Roman"/>
                <w:sz w:val="12"/>
                <w:szCs w:val="12"/>
              </w:rPr>
            </w:pPr>
          </w:p>
        </w:tc>
        <w:tc>
          <w:tcPr>
            <w:tcW w:w="993" w:type="dxa"/>
            <w:vAlign w:val="center"/>
          </w:tcPr>
          <w:p w14:paraId="6684982C" w14:textId="619DD103"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на 1 января текущего финансового года</w:t>
            </w:r>
          </w:p>
        </w:tc>
        <w:tc>
          <w:tcPr>
            <w:tcW w:w="850" w:type="dxa"/>
            <w:vAlign w:val="center"/>
          </w:tcPr>
          <w:p w14:paraId="07CEBEA8" w14:textId="7E6838A7"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на начало отчетного квартала</w:t>
            </w:r>
          </w:p>
        </w:tc>
        <w:tc>
          <w:tcPr>
            <w:tcW w:w="851" w:type="dxa"/>
            <w:vAlign w:val="center"/>
          </w:tcPr>
          <w:p w14:paraId="2174F160" w14:textId="7F525354"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на конец отчетного квартала</w:t>
            </w:r>
          </w:p>
        </w:tc>
        <w:tc>
          <w:tcPr>
            <w:tcW w:w="850" w:type="dxa"/>
            <w:vAlign w:val="center"/>
          </w:tcPr>
          <w:p w14:paraId="1E5CA826" w14:textId="558DFEEC"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всего за отчетный  квартал</w:t>
            </w:r>
          </w:p>
        </w:tc>
        <w:tc>
          <w:tcPr>
            <w:tcW w:w="1242" w:type="dxa"/>
            <w:vAlign w:val="center"/>
          </w:tcPr>
          <w:p w14:paraId="63AB7D17" w14:textId="6A93D9BF" w:rsidR="000D53A5" w:rsidRDefault="000D53A5" w:rsidP="000D53A5">
            <w:pPr>
              <w:jc w:val="center"/>
              <w:rPr>
                <w:rFonts w:ascii="Times New Roman" w:hAnsi="Times New Roman" w:cs="Times New Roman"/>
                <w:sz w:val="12"/>
                <w:szCs w:val="12"/>
              </w:rPr>
            </w:pPr>
            <w:r>
              <w:rPr>
                <w:rFonts w:ascii="Times New Roman" w:hAnsi="Times New Roman" w:cs="Times New Roman"/>
                <w:sz w:val="12"/>
                <w:szCs w:val="12"/>
              </w:rPr>
              <w:t>в течение текущего финансо</w:t>
            </w:r>
            <w:r w:rsidRPr="000D53A5">
              <w:rPr>
                <w:rFonts w:ascii="Times New Roman" w:hAnsi="Times New Roman" w:cs="Times New Roman"/>
                <w:sz w:val="12"/>
                <w:szCs w:val="12"/>
              </w:rPr>
              <w:t>вого года  нарастающим итогом</w:t>
            </w:r>
          </w:p>
        </w:tc>
      </w:tr>
      <w:tr w:rsidR="000D53A5" w14:paraId="5F19572C" w14:textId="77777777" w:rsidTr="000D53A5">
        <w:tc>
          <w:tcPr>
            <w:tcW w:w="565" w:type="dxa"/>
            <w:vAlign w:val="center"/>
          </w:tcPr>
          <w:p w14:paraId="7BDCC955" w14:textId="4515587E"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5.</w:t>
            </w:r>
          </w:p>
        </w:tc>
        <w:tc>
          <w:tcPr>
            <w:tcW w:w="1386" w:type="dxa"/>
            <w:vAlign w:val="center"/>
          </w:tcPr>
          <w:p w14:paraId="6024B8CA" w14:textId="5EF0A706"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Молочная продуктивность 1 коровы</w:t>
            </w:r>
          </w:p>
        </w:tc>
        <w:tc>
          <w:tcPr>
            <w:tcW w:w="992" w:type="dxa"/>
            <w:vAlign w:val="center"/>
          </w:tcPr>
          <w:p w14:paraId="7BD20169" w14:textId="5144756F"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килограммов</w:t>
            </w:r>
          </w:p>
        </w:tc>
        <w:tc>
          <w:tcPr>
            <w:tcW w:w="993" w:type="dxa"/>
            <w:vAlign w:val="center"/>
          </w:tcPr>
          <w:p w14:paraId="428D05CA" w14:textId="77777777" w:rsidR="000D53A5" w:rsidRDefault="000D53A5" w:rsidP="000D53A5">
            <w:pPr>
              <w:jc w:val="center"/>
              <w:rPr>
                <w:rFonts w:ascii="Times New Roman" w:hAnsi="Times New Roman" w:cs="Times New Roman"/>
                <w:sz w:val="12"/>
                <w:szCs w:val="12"/>
              </w:rPr>
            </w:pPr>
          </w:p>
        </w:tc>
        <w:tc>
          <w:tcPr>
            <w:tcW w:w="850" w:type="dxa"/>
            <w:vAlign w:val="center"/>
          </w:tcPr>
          <w:p w14:paraId="3723FEE9" w14:textId="4A59FE83"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Х</w:t>
            </w:r>
          </w:p>
        </w:tc>
        <w:tc>
          <w:tcPr>
            <w:tcW w:w="851" w:type="dxa"/>
            <w:vAlign w:val="center"/>
          </w:tcPr>
          <w:p w14:paraId="7AF6F307" w14:textId="7985C399"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Х</w:t>
            </w:r>
          </w:p>
        </w:tc>
        <w:tc>
          <w:tcPr>
            <w:tcW w:w="850" w:type="dxa"/>
            <w:vAlign w:val="center"/>
          </w:tcPr>
          <w:p w14:paraId="6ED65132" w14:textId="77777777" w:rsidR="000D53A5" w:rsidRDefault="000D53A5" w:rsidP="000D53A5">
            <w:pPr>
              <w:jc w:val="center"/>
              <w:rPr>
                <w:rFonts w:ascii="Times New Roman" w:hAnsi="Times New Roman" w:cs="Times New Roman"/>
                <w:sz w:val="12"/>
                <w:szCs w:val="12"/>
              </w:rPr>
            </w:pPr>
          </w:p>
        </w:tc>
        <w:tc>
          <w:tcPr>
            <w:tcW w:w="1242" w:type="dxa"/>
            <w:vAlign w:val="center"/>
          </w:tcPr>
          <w:p w14:paraId="2EF5DC88" w14:textId="77777777" w:rsidR="000D53A5" w:rsidRDefault="000D53A5" w:rsidP="000D53A5">
            <w:pPr>
              <w:jc w:val="center"/>
              <w:rPr>
                <w:rFonts w:ascii="Times New Roman" w:hAnsi="Times New Roman" w:cs="Times New Roman"/>
                <w:sz w:val="12"/>
                <w:szCs w:val="12"/>
              </w:rPr>
            </w:pPr>
          </w:p>
        </w:tc>
      </w:tr>
      <w:tr w:rsidR="000D53A5" w14:paraId="2ABFCFB6" w14:textId="77777777" w:rsidTr="000D53A5">
        <w:tc>
          <w:tcPr>
            <w:tcW w:w="565" w:type="dxa"/>
            <w:vAlign w:val="center"/>
          </w:tcPr>
          <w:p w14:paraId="6A5DB932" w14:textId="1BADC6E3"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6.</w:t>
            </w:r>
          </w:p>
        </w:tc>
        <w:tc>
          <w:tcPr>
            <w:tcW w:w="1386" w:type="dxa"/>
            <w:vAlign w:val="center"/>
          </w:tcPr>
          <w:p w14:paraId="2896A62E" w14:textId="74B3A124"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Объем реализованного и (или) отгруженного на собственную переработку молока*</w:t>
            </w:r>
          </w:p>
        </w:tc>
        <w:tc>
          <w:tcPr>
            <w:tcW w:w="992" w:type="dxa"/>
            <w:vAlign w:val="center"/>
          </w:tcPr>
          <w:p w14:paraId="36720595" w14:textId="2A39E880"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килограммов</w:t>
            </w:r>
          </w:p>
        </w:tc>
        <w:tc>
          <w:tcPr>
            <w:tcW w:w="993" w:type="dxa"/>
            <w:vAlign w:val="center"/>
          </w:tcPr>
          <w:p w14:paraId="4F4CFAEC" w14:textId="0A994B3F"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Х</w:t>
            </w:r>
          </w:p>
        </w:tc>
        <w:tc>
          <w:tcPr>
            <w:tcW w:w="850" w:type="dxa"/>
            <w:vAlign w:val="center"/>
          </w:tcPr>
          <w:p w14:paraId="574308C0" w14:textId="35E87413"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Х</w:t>
            </w:r>
          </w:p>
        </w:tc>
        <w:tc>
          <w:tcPr>
            <w:tcW w:w="851" w:type="dxa"/>
            <w:vAlign w:val="center"/>
          </w:tcPr>
          <w:p w14:paraId="41B37F7F" w14:textId="31B9BB9E"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Х</w:t>
            </w:r>
          </w:p>
        </w:tc>
        <w:tc>
          <w:tcPr>
            <w:tcW w:w="850" w:type="dxa"/>
            <w:vAlign w:val="center"/>
          </w:tcPr>
          <w:p w14:paraId="1E2F0B7F" w14:textId="77777777" w:rsidR="000D53A5" w:rsidRDefault="000D53A5" w:rsidP="000D53A5">
            <w:pPr>
              <w:jc w:val="center"/>
              <w:rPr>
                <w:rFonts w:ascii="Times New Roman" w:hAnsi="Times New Roman" w:cs="Times New Roman"/>
                <w:sz w:val="12"/>
                <w:szCs w:val="12"/>
              </w:rPr>
            </w:pPr>
          </w:p>
        </w:tc>
        <w:tc>
          <w:tcPr>
            <w:tcW w:w="1242" w:type="dxa"/>
            <w:vAlign w:val="center"/>
          </w:tcPr>
          <w:p w14:paraId="0DD8D13F" w14:textId="77777777" w:rsidR="000D53A5" w:rsidRDefault="000D53A5" w:rsidP="000D53A5">
            <w:pPr>
              <w:jc w:val="center"/>
              <w:rPr>
                <w:rFonts w:ascii="Times New Roman" w:hAnsi="Times New Roman" w:cs="Times New Roman"/>
                <w:sz w:val="12"/>
                <w:szCs w:val="12"/>
              </w:rPr>
            </w:pPr>
          </w:p>
        </w:tc>
      </w:tr>
      <w:tr w:rsidR="000D53A5" w14:paraId="3519E77C" w14:textId="77777777" w:rsidTr="000D53A5">
        <w:tc>
          <w:tcPr>
            <w:tcW w:w="565" w:type="dxa"/>
            <w:vAlign w:val="center"/>
          </w:tcPr>
          <w:p w14:paraId="4D11CE10" w14:textId="3DD24ECC" w:rsidR="000D53A5" w:rsidRP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7.</w:t>
            </w:r>
          </w:p>
        </w:tc>
        <w:tc>
          <w:tcPr>
            <w:tcW w:w="1386" w:type="dxa"/>
            <w:vAlign w:val="center"/>
          </w:tcPr>
          <w:p w14:paraId="4825BE47" w14:textId="77777777" w:rsidR="000D53A5" w:rsidRPr="000D53A5" w:rsidRDefault="000D53A5" w:rsidP="000D53A5">
            <w:pPr>
              <w:tabs>
                <w:tab w:val="left" w:pos="6450"/>
              </w:tabs>
              <w:jc w:val="center"/>
              <w:rPr>
                <w:rFonts w:ascii="Times New Roman" w:hAnsi="Times New Roman" w:cs="Times New Roman"/>
                <w:sz w:val="12"/>
                <w:szCs w:val="12"/>
              </w:rPr>
            </w:pPr>
            <w:r w:rsidRPr="000D53A5">
              <w:rPr>
                <w:rFonts w:ascii="Times New Roman" w:hAnsi="Times New Roman" w:cs="Times New Roman"/>
                <w:sz w:val="12"/>
                <w:szCs w:val="12"/>
              </w:rPr>
              <w:t>Объем производства молока, подлежащий субсидированию</w:t>
            </w:r>
          </w:p>
          <w:p w14:paraId="3F1B28AF" w14:textId="6B017F49" w:rsidR="000D53A5" w:rsidRP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(строка 4 – строка 6)</w:t>
            </w:r>
          </w:p>
        </w:tc>
        <w:tc>
          <w:tcPr>
            <w:tcW w:w="992" w:type="dxa"/>
            <w:vAlign w:val="center"/>
          </w:tcPr>
          <w:p w14:paraId="0FF4987F" w14:textId="337CF707" w:rsidR="000D53A5" w:rsidRP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килограммов</w:t>
            </w:r>
          </w:p>
        </w:tc>
        <w:tc>
          <w:tcPr>
            <w:tcW w:w="993" w:type="dxa"/>
            <w:vAlign w:val="center"/>
          </w:tcPr>
          <w:p w14:paraId="358AE839" w14:textId="5C1D8369" w:rsidR="000D53A5" w:rsidRP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Х</w:t>
            </w:r>
          </w:p>
        </w:tc>
        <w:tc>
          <w:tcPr>
            <w:tcW w:w="850" w:type="dxa"/>
            <w:vAlign w:val="center"/>
          </w:tcPr>
          <w:p w14:paraId="2CFBB35E" w14:textId="73473200" w:rsidR="000D53A5" w:rsidRP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Х</w:t>
            </w:r>
          </w:p>
        </w:tc>
        <w:tc>
          <w:tcPr>
            <w:tcW w:w="851" w:type="dxa"/>
            <w:vAlign w:val="center"/>
          </w:tcPr>
          <w:p w14:paraId="4F1CDCC3" w14:textId="0D56288F" w:rsidR="000D53A5" w:rsidRP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Х</w:t>
            </w:r>
          </w:p>
        </w:tc>
        <w:tc>
          <w:tcPr>
            <w:tcW w:w="850" w:type="dxa"/>
            <w:vAlign w:val="center"/>
          </w:tcPr>
          <w:p w14:paraId="214E06D9" w14:textId="77777777" w:rsidR="000D53A5" w:rsidRDefault="000D53A5" w:rsidP="000D53A5">
            <w:pPr>
              <w:jc w:val="center"/>
              <w:rPr>
                <w:rFonts w:ascii="Times New Roman" w:hAnsi="Times New Roman" w:cs="Times New Roman"/>
                <w:sz w:val="12"/>
                <w:szCs w:val="12"/>
              </w:rPr>
            </w:pPr>
          </w:p>
        </w:tc>
        <w:tc>
          <w:tcPr>
            <w:tcW w:w="1242" w:type="dxa"/>
            <w:vAlign w:val="center"/>
          </w:tcPr>
          <w:p w14:paraId="49697CC9" w14:textId="77777777" w:rsidR="000D53A5" w:rsidRDefault="000D53A5" w:rsidP="000D53A5">
            <w:pPr>
              <w:jc w:val="center"/>
              <w:rPr>
                <w:rFonts w:ascii="Times New Roman" w:hAnsi="Times New Roman" w:cs="Times New Roman"/>
                <w:sz w:val="12"/>
                <w:szCs w:val="12"/>
              </w:rPr>
            </w:pPr>
          </w:p>
        </w:tc>
      </w:tr>
    </w:tbl>
    <w:p w14:paraId="7A2ED8E8"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Глава крестьянского (фермерского) хозяйства,</w:t>
      </w:r>
    </w:p>
    <w:p w14:paraId="72442C99"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индивидуальный предприниматель                _________           _____________   </w:t>
      </w:r>
    </w:p>
    <w:p w14:paraId="3C6FCE36"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                                                                               подпись </w:t>
      </w:r>
      <w:r w:rsidRPr="000D53A5">
        <w:rPr>
          <w:rFonts w:ascii="Times New Roman" w:hAnsi="Times New Roman" w:cs="Times New Roman"/>
          <w:sz w:val="12"/>
          <w:szCs w:val="12"/>
        </w:rPr>
        <w:tab/>
        <w:t xml:space="preserve">              </w:t>
      </w:r>
      <w:proofErr w:type="spellStart"/>
      <w:r w:rsidRPr="000D53A5">
        <w:rPr>
          <w:rFonts w:ascii="Times New Roman" w:hAnsi="Times New Roman" w:cs="Times New Roman"/>
          <w:sz w:val="12"/>
          <w:szCs w:val="12"/>
        </w:rPr>
        <w:t>И.О.Фамилия</w:t>
      </w:r>
      <w:proofErr w:type="spellEnd"/>
      <w:r w:rsidRPr="000D53A5">
        <w:rPr>
          <w:rFonts w:ascii="Times New Roman" w:hAnsi="Times New Roman" w:cs="Times New Roman"/>
          <w:sz w:val="12"/>
          <w:szCs w:val="12"/>
        </w:rPr>
        <w:t xml:space="preserve">         </w:t>
      </w:r>
    </w:p>
    <w:p w14:paraId="2846C55C"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Главный бухгалтер крестьянского (фермерского) хозяйства,</w:t>
      </w:r>
    </w:p>
    <w:p w14:paraId="3E0E28CC"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индивидуального предпринимателя**          _________              _____________</w:t>
      </w:r>
    </w:p>
    <w:p w14:paraId="403FF3CD"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                                                                               подпись</w:t>
      </w:r>
      <w:r w:rsidRPr="000D53A5">
        <w:rPr>
          <w:rFonts w:ascii="Times New Roman" w:hAnsi="Times New Roman" w:cs="Times New Roman"/>
          <w:sz w:val="12"/>
          <w:szCs w:val="12"/>
        </w:rPr>
        <w:tab/>
        <w:t xml:space="preserve">              </w:t>
      </w:r>
      <w:proofErr w:type="spellStart"/>
      <w:r w:rsidRPr="000D53A5">
        <w:rPr>
          <w:rFonts w:ascii="Times New Roman" w:hAnsi="Times New Roman" w:cs="Times New Roman"/>
          <w:sz w:val="12"/>
          <w:szCs w:val="12"/>
        </w:rPr>
        <w:t>И.О.Фамилия</w:t>
      </w:r>
      <w:proofErr w:type="spellEnd"/>
    </w:p>
    <w:p w14:paraId="63E5A9E2" w14:textId="517EC58C" w:rsidR="000D53A5" w:rsidRPr="000D53A5" w:rsidRDefault="000D53A5" w:rsidP="000D53A5">
      <w:pPr>
        <w:spacing w:after="0" w:line="240" w:lineRule="auto"/>
        <w:ind w:firstLine="284"/>
        <w:jc w:val="center"/>
        <w:rPr>
          <w:rFonts w:ascii="Times New Roman" w:hAnsi="Times New Roman" w:cs="Times New Roman"/>
          <w:sz w:val="12"/>
          <w:szCs w:val="12"/>
        </w:rPr>
      </w:pPr>
      <w:r w:rsidRPr="000D53A5">
        <w:rPr>
          <w:rFonts w:ascii="Times New Roman" w:hAnsi="Times New Roman" w:cs="Times New Roman"/>
          <w:sz w:val="12"/>
          <w:szCs w:val="12"/>
        </w:rPr>
        <w:t>Дата</w:t>
      </w:r>
    </w:p>
    <w:p w14:paraId="7CB33703" w14:textId="3DC7AE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______________</w:t>
      </w:r>
    </w:p>
    <w:p w14:paraId="02526E39" w14:textId="7DC305EF" w:rsidR="000D53A5" w:rsidRPr="000D53A5" w:rsidRDefault="000D53A5" w:rsidP="000D53A5">
      <w:pPr>
        <w:spacing w:after="0" w:line="240" w:lineRule="auto"/>
        <w:ind w:firstLine="284"/>
        <w:jc w:val="both"/>
        <w:rPr>
          <w:rFonts w:ascii="Times New Roman" w:hAnsi="Times New Roman" w:cs="Times New Roman"/>
          <w:sz w:val="12"/>
          <w:szCs w:val="12"/>
        </w:rPr>
      </w:pPr>
      <w:proofErr w:type="gramStart"/>
      <w:r w:rsidRPr="000D53A5">
        <w:rPr>
          <w:rFonts w:ascii="Times New Roman" w:hAnsi="Times New Roman" w:cs="Times New Roman"/>
          <w:sz w:val="12"/>
          <w:szCs w:val="12"/>
        </w:rPr>
        <w:t>*Указывается объем реализованного и (или) отгруженного на собственную переработку молока, затраты на производство которого возмещаются в текущем финансовом году в соответствии с постановлением Правительства Самарской области от 12.02.2013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proofErr w:type="gramEnd"/>
    </w:p>
    <w:p w14:paraId="56AEDA9D" w14:textId="1763D69B"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**При отсутствии в штате должности главного бухгалтера – подпись бухгалтера или иного лица, ответственного за в</w:t>
      </w:r>
      <w:r>
        <w:rPr>
          <w:rFonts w:ascii="Times New Roman" w:hAnsi="Times New Roman" w:cs="Times New Roman"/>
          <w:sz w:val="12"/>
          <w:szCs w:val="12"/>
        </w:rPr>
        <w:t xml:space="preserve">едение бухгалтерского учета.   </w:t>
      </w:r>
    </w:p>
    <w:p w14:paraId="0D0595A6" w14:textId="0C226759" w:rsidR="000D53A5" w:rsidRPr="000D53A5" w:rsidRDefault="000D53A5" w:rsidP="000D53A5">
      <w:pPr>
        <w:spacing w:after="0" w:line="240" w:lineRule="auto"/>
        <w:ind w:firstLine="284"/>
        <w:jc w:val="right"/>
        <w:rPr>
          <w:rFonts w:ascii="Times New Roman" w:hAnsi="Times New Roman" w:cs="Times New Roman"/>
          <w:sz w:val="12"/>
          <w:szCs w:val="12"/>
        </w:rPr>
      </w:pPr>
      <w:r w:rsidRPr="000D53A5">
        <w:rPr>
          <w:rFonts w:ascii="Times New Roman" w:hAnsi="Times New Roman" w:cs="Times New Roman"/>
          <w:sz w:val="12"/>
          <w:szCs w:val="12"/>
        </w:rPr>
        <w:t>ПРИЛОЖЕНИЕ 4</w:t>
      </w:r>
    </w:p>
    <w:p w14:paraId="6C2CBCCA" w14:textId="77777777" w:rsidR="000D53A5" w:rsidRDefault="000D53A5" w:rsidP="000D53A5">
      <w:pPr>
        <w:spacing w:after="0" w:line="240" w:lineRule="auto"/>
        <w:ind w:firstLine="284"/>
        <w:jc w:val="right"/>
        <w:rPr>
          <w:rFonts w:ascii="Times New Roman" w:hAnsi="Times New Roman" w:cs="Times New Roman"/>
          <w:sz w:val="12"/>
          <w:szCs w:val="12"/>
        </w:rPr>
      </w:pPr>
      <w:r w:rsidRPr="000D53A5">
        <w:rPr>
          <w:rFonts w:ascii="Times New Roman" w:hAnsi="Times New Roman" w:cs="Times New Roman"/>
          <w:sz w:val="12"/>
          <w:szCs w:val="12"/>
        </w:rPr>
        <w:t xml:space="preserve">к Порядку предоставления субсидий сельскохозяйственным товаропроизводителям, </w:t>
      </w:r>
    </w:p>
    <w:p w14:paraId="2021B7F3" w14:textId="77777777" w:rsidR="000D53A5" w:rsidRDefault="000D53A5" w:rsidP="000D53A5">
      <w:pPr>
        <w:spacing w:after="0" w:line="240" w:lineRule="auto"/>
        <w:ind w:firstLine="284"/>
        <w:jc w:val="right"/>
        <w:rPr>
          <w:rFonts w:ascii="Times New Roman" w:hAnsi="Times New Roman" w:cs="Times New Roman"/>
          <w:sz w:val="12"/>
          <w:szCs w:val="12"/>
        </w:rPr>
      </w:pPr>
      <w:r w:rsidRPr="000D53A5">
        <w:rPr>
          <w:rFonts w:ascii="Times New Roman" w:hAnsi="Times New Roman" w:cs="Times New Roman"/>
          <w:sz w:val="12"/>
          <w:szCs w:val="12"/>
        </w:rPr>
        <w:t xml:space="preserve">организациям агропромышленного комплекса и индивидуальным предпринимателям, </w:t>
      </w:r>
    </w:p>
    <w:p w14:paraId="6E6FCF72" w14:textId="77777777" w:rsidR="000D53A5" w:rsidRDefault="000D53A5" w:rsidP="000D53A5">
      <w:pPr>
        <w:spacing w:after="0" w:line="240" w:lineRule="auto"/>
        <w:ind w:firstLine="284"/>
        <w:jc w:val="right"/>
        <w:rPr>
          <w:rFonts w:ascii="Times New Roman" w:hAnsi="Times New Roman" w:cs="Times New Roman"/>
          <w:sz w:val="12"/>
          <w:szCs w:val="12"/>
        </w:rPr>
      </w:pPr>
      <w:proofErr w:type="gramStart"/>
      <w:r w:rsidRPr="000D53A5">
        <w:rPr>
          <w:rFonts w:ascii="Times New Roman" w:hAnsi="Times New Roman" w:cs="Times New Roman"/>
          <w:sz w:val="12"/>
          <w:szCs w:val="12"/>
        </w:rPr>
        <w:lastRenderedPageBreak/>
        <w:t>осуществляющим</w:t>
      </w:r>
      <w:proofErr w:type="gramEnd"/>
      <w:r w:rsidRPr="000D53A5">
        <w:rPr>
          <w:rFonts w:ascii="Times New Roman" w:hAnsi="Times New Roman" w:cs="Times New Roman"/>
          <w:sz w:val="12"/>
          <w:szCs w:val="12"/>
        </w:rPr>
        <w:t xml:space="preserve"> свою деятельность на территории Самарской области, </w:t>
      </w:r>
    </w:p>
    <w:p w14:paraId="1D375975" w14:textId="77777777" w:rsidR="000D53A5" w:rsidRDefault="000D53A5" w:rsidP="000D53A5">
      <w:pPr>
        <w:spacing w:after="0" w:line="240" w:lineRule="auto"/>
        <w:ind w:firstLine="284"/>
        <w:jc w:val="right"/>
        <w:rPr>
          <w:rFonts w:ascii="Times New Roman" w:hAnsi="Times New Roman" w:cs="Times New Roman"/>
          <w:sz w:val="12"/>
          <w:szCs w:val="12"/>
        </w:rPr>
      </w:pPr>
      <w:r w:rsidRPr="000D53A5">
        <w:rPr>
          <w:rFonts w:ascii="Times New Roman" w:hAnsi="Times New Roman" w:cs="Times New Roman"/>
          <w:sz w:val="12"/>
          <w:szCs w:val="12"/>
        </w:rPr>
        <w:t xml:space="preserve">в целях возмещения затрат в связи с производством сельскохозяйственной </w:t>
      </w:r>
    </w:p>
    <w:p w14:paraId="2A4AC843" w14:textId="6F6FA415" w:rsidR="000D53A5" w:rsidRPr="000D53A5" w:rsidRDefault="000D53A5" w:rsidP="000D53A5">
      <w:pPr>
        <w:spacing w:after="0" w:line="240" w:lineRule="auto"/>
        <w:ind w:firstLine="284"/>
        <w:jc w:val="right"/>
        <w:rPr>
          <w:rFonts w:ascii="Times New Roman" w:hAnsi="Times New Roman" w:cs="Times New Roman"/>
          <w:sz w:val="12"/>
          <w:szCs w:val="12"/>
        </w:rPr>
      </w:pPr>
      <w:r w:rsidRPr="000D53A5">
        <w:rPr>
          <w:rFonts w:ascii="Times New Roman" w:hAnsi="Times New Roman" w:cs="Times New Roman"/>
          <w:sz w:val="12"/>
          <w:szCs w:val="12"/>
        </w:rPr>
        <w:t>продукции в части расходов на развитие молочного скотоводства Самарской области</w:t>
      </w:r>
    </w:p>
    <w:p w14:paraId="3886EC14" w14:textId="77777777" w:rsidR="000D53A5" w:rsidRDefault="000D53A5" w:rsidP="000D53A5">
      <w:pPr>
        <w:spacing w:after="0" w:line="240" w:lineRule="auto"/>
        <w:ind w:firstLine="284"/>
        <w:jc w:val="center"/>
        <w:rPr>
          <w:rFonts w:ascii="Times New Roman" w:hAnsi="Times New Roman" w:cs="Times New Roman"/>
          <w:sz w:val="12"/>
          <w:szCs w:val="12"/>
        </w:rPr>
      </w:pPr>
    </w:p>
    <w:p w14:paraId="4138783A" w14:textId="2B1B999A" w:rsidR="000D53A5" w:rsidRPr="000D53A5" w:rsidRDefault="000D53A5" w:rsidP="000D53A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Справка-расчет </w:t>
      </w:r>
      <w:r w:rsidRPr="000D53A5">
        <w:rPr>
          <w:rFonts w:ascii="Times New Roman" w:hAnsi="Times New Roman" w:cs="Times New Roman"/>
          <w:sz w:val="12"/>
          <w:szCs w:val="12"/>
        </w:rPr>
        <w:t>для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на содержание молочных коров</w:t>
      </w:r>
    </w:p>
    <w:p w14:paraId="6B09F73E" w14:textId="77777777" w:rsidR="000D53A5" w:rsidRDefault="000D53A5" w:rsidP="000D53A5">
      <w:pPr>
        <w:spacing w:after="0" w:line="240" w:lineRule="auto"/>
        <w:ind w:firstLine="284"/>
        <w:jc w:val="both"/>
        <w:rPr>
          <w:rFonts w:ascii="Times New Roman" w:hAnsi="Times New Roman" w:cs="Times New Roman"/>
          <w:sz w:val="12"/>
          <w:szCs w:val="12"/>
        </w:rPr>
      </w:pPr>
    </w:p>
    <w:p w14:paraId="2E6919EB" w14:textId="77777777" w:rsidR="000D53A5" w:rsidRPr="000D53A5" w:rsidRDefault="000D53A5" w:rsidP="000D53A5">
      <w:pPr>
        <w:pBdr>
          <w:top w:val="single" w:sz="4" w:space="1" w:color="auto"/>
        </w:pBdr>
        <w:spacing w:after="0" w:line="240" w:lineRule="auto"/>
        <w:ind w:firstLine="284"/>
        <w:jc w:val="center"/>
        <w:rPr>
          <w:rFonts w:ascii="Times New Roman" w:hAnsi="Times New Roman" w:cs="Times New Roman"/>
          <w:sz w:val="12"/>
          <w:szCs w:val="12"/>
        </w:rPr>
      </w:pPr>
      <w:r w:rsidRPr="000D53A5">
        <w:rPr>
          <w:rFonts w:ascii="Times New Roman" w:hAnsi="Times New Roman" w:cs="Times New Roman"/>
          <w:sz w:val="12"/>
          <w:szCs w:val="12"/>
        </w:rPr>
        <w:t>(полное наименование сельскохозяйственного товаропроизводителя, организации агропромышленного комплекса, индивидуального предпринимателя, муниципальный район)</w:t>
      </w:r>
    </w:p>
    <w:p w14:paraId="4CFC57EF" w14:textId="2A375F84"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ИНН _______</w:t>
      </w:r>
      <w:r>
        <w:rPr>
          <w:rFonts w:ascii="Times New Roman" w:hAnsi="Times New Roman" w:cs="Times New Roman"/>
          <w:sz w:val="12"/>
          <w:szCs w:val="12"/>
        </w:rPr>
        <w:t xml:space="preserve">_____________________________, </w:t>
      </w:r>
    </w:p>
    <w:p w14:paraId="07C659D3"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за _____________________ 20 ___ г.                       </w:t>
      </w:r>
    </w:p>
    <w:p w14:paraId="5F7099A4" w14:textId="77777777" w:rsid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                 (квартал)</w:t>
      </w:r>
      <w:r w:rsidRPr="000D53A5">
        <w:rPr>
          <w:rFonts w:ascii="Times New Roman" w:hAnsi="Times New Roman" w:cs="Times New Roman"/>
          <w:sz w:val="12"/>
          <w:szCs w:val="12"/>
        </w:rPr>
        <w:tab/>
      </w:r>
    </w:p>
    <w:tbl>
      <w:tblPr>
        <w:tblStyle w:val="aff4"/>
        <w:tblW w:w="0" w:type="auto"/>
        <w:tblLook w:val="04A0" w:firstRow="1" w:lastRow="0" w:firstColumn="1" w:lastColumn="0" w:noHBand="0" w:noVBand="1"/>
      </w:tblPr>
      <w:tblGrid>
        <w:gridCol w:w="1989"/>
        <w:gridCol w:w="2514"/>
        <w:gridCol w:w="1842"/>
        <w:gridCol w:w="1384"/>
      </w:tblGrid>
      <w:tr w:rsidR="000D53A5" w14:paraId="0A884CD5" w14:textId="77777777" w:rsidTr="000D53A5">
        <w:tc>
          <w:tcPr>
            <w:tcW w:w="0" w:type="auto"/>
            <w:vAlign w:val="center"/>
          </w:tcPr>
          <w:p w14:paraId="448AE6C6" w14:textId="365F9A49"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Наименование сельскохозяйственных животных</w:t>
            </w:r>
          </w:p>
        </w:tc>
        <w:tc>
          <w:tcPr>
            <w:tcW w:w="2514" w:type="dxa"/>
            <w:vAlign w:val="center"/>
          </w:tcPr>
          <w:p w14:paraId="1FC425E7" w14:textId="0CAEC08F"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Количество сельскохозяйственных животных, которые содержались в течение всего срока отчетного периода, голов</w:t>
            </w:r>
          </w:p>
        </w:tc>
        <w:tc>
          <w:tcPr>
            <w:tcW w:w="1842" w:type="dxa"/>
            <w:vAlign w:val="center"/>
          </w:tcPr>
          <w:p w14:paraId="42EEDEF1" w14:textId="271DDFDA"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Ставка расчета размера субсидии, рублей</w:t>
            </w:r>
          </w:p>
        </w:tc>
        <w:tc>
          <w:tcPr>
            <w:tcW w:w="1384" w:type="dxa"/>
            <w:vAlign w:val="center"/>
          </w:tcPr>
          <w:p w14:paraId="402186FC" w14:textId="77777777" w:rsidR="000D53A5" w:rsidRPr="000D53A5" w:rsidRDefault="000D53A5" w:rsidP="000D53A5">
            <w:pPr>
              <w:pStyle w:val="ConsPlusNormal"/>
              <w:widowControl/>
              <w:ind w:left="-108" w:right="-108" w:firstLine="0"/>
              <w:jc w:val="center"/>
              <w:rPr>
                <w:rFonts w:ascii="Times New Roman" w:hAnsi="Times New Roman" w:cs="Times New Roman"/>
                <w:sz w:val="12"/>
                <w:szCs w:val="12"/>
              </w:rPr>
            </w:pPr>
            <w:r w:rsidRPr="000D53A5">
              <w:rPr>
                <w:rFonts w:ascii="Times New Roman" w:hAnsi="Times New Roman" w:cs="Times New Roman"/>
                <w:sz w:val="12"/>
                <w:szCs w:val="12"/>
              </w:rPr>
              <w:t>Сумма субсидии</w:t>
            </w:r>
          </w:p>
          <w:p w14:paraId="15743679" w14:textId="1FECC1EB" w:rsidR="000D53A5" w:rsidRPr="000D53A5" w:rsidRDefault="000D53A5" w:rsidP="000D53A5">
            <w:pPr>
              <w:pStyle w:val="ConsPlusNormal"/>
              <w:widowControl/>
              <w:ind w:left="-108" w:right="-108" w:firstLine="0"/>
              <w:jc w:val="center"/>
              <w:rPr>
                <w:rFonts w:ascii="Times New Roman" w:hAnsi="Times New Roman" w:cs="Times New Roman"/>
                <w:sz w:val="12"/>
                <w:szCs w:val="12"/>
              </w:rPr>
            </w:pPr>
            <w:r w:rsidRPr="000D53A5">
              <w:rPr>
                <w:rFonts w:ascii="Times New Roman" w:hAnsi="Times New Roman" w:cs="Times New Roman"/>
                <w:sz w:val="12"/>
                <w:szCs w:val="12"/>
              </w:rPr>
              <w:t>к выплате, рублей</w:t>
            </w:r>
          </w:p>
          <w:p w14:paraId="60EB9D17" w14:textId="265A88F0"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(гр. 2 х  гр. 3)</w:t>
            </w:r>
          </w:p>
        </w:tc>
      </w:tr>
      <w:tr w:rsidR="000D53A5" w14:paraId="21558920" w14:textId="77777777" w:rsidTr="000D53A5">
        <w:tc>
          <w:tcPr>
            <w:tcW w:w="0" w:type="auto"/>
            <w:vAlign w:val="center"/>
          </w:tcPr>
          <w:p w14:paraId="29F82DBE" w14:textId="7A4435E0"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1</w:t>
            </w:r>
          </w:p>
        </w:tc>
        <w:tc>
          <w:tcPr>
            <w:tcW w:w="2514" w:type="dxa"/>
            <w:vAlign w:val="center"/>
          </w:tcPr>
          <w:p w14:paraId="30FFABDD" w14:textId="25D3D8A6"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2</w:t>
            </w:r>
          </w:p>
        </w:tc>
        <w:tc>
          <w:tcPr>
            <w:tcW w:w="1842" w:type="dxa"/>
            <w:vAlign w:val="center"/>
          </w:tcPr>
          <w:p w14:paraId="5B710EF5" w14:textId="4B2B1EF6"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3</w:t>
            </w:r>
          </w:p>
        </w:tc>
        <w:tc>
          <w:tcPr>
            <w:tcW w:w="1384" w:type="dxa"/>
            <w:vAlign w:val="center"/>
          </w:tcPr>
          <w:p w14:paraId="1B57A665" w14:textId="504FA838"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4</w:t>
            </w:r>
          </w:p>
        </w:tc>
      </w:tr>
      <w:tr w:rsidR="000D53A5" w14:paraId="2BDB8FA2" w14:textId="77777777" w:rsidTr="000D53A5">
        <w:tc>
          <w:tcPr>
            <w:tcW w:w="0" w:type="auto"/>
            <w:vAlign w:val="center"/>
          </w:tcPr>
          <w:p w14:paraId="697A5C9A" w14:textId="1AF558EB"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Молочные коровы</w:t>
            </w:r>
          </w:p>
        </w:tc>
        <w:tc>
          <w:tcPr>
            <w:tcW w:w="2514" w:type="dxa"/>
            <w:vAlign w:val="center"/>
          </w:tcPr>
          <w:p w14:paraId="163F60D5" w14:textId="77777777" w:rsidR="000D53A5" w:rsidRDefault="000D53A5" w:rsidP="000D53A5">
            <w:pPr>
              <w:jc w:val="center"/>
              <w:rPr>
                <w:rFonts w:ascii="Times New Roman" w:hAnsi="Times New Roman" w:cs="Times New Roman"/>
                <w:sz w:val="12"/>
                <w:szCs w:val="12"/>
              </w:rPr>
            </w:pPr>
          </w:p>
        </w:tc>
        <w:tc>
          <w:tcPr>
            <w:tcW w:w="1842" w:type="dxa"/>
            <w:vAlign w:val="center"/>
          </w:tcPr>
          <w:p w14:paraId="1872798A" w14:textId="77777777" w:rsidR="000D53A5" w:rsidRDefault="000D53A5" w:rsidP="000D53A5">
            <w:pPr>
              <w:jc w:val="center"/>
              <w:rPr>
                <w:rFonts w:ascii="Times New Roman" w:hAnsi="Times New Roman" w:cs="Times New Roman"/>
                <w:sz w:val="12"/>
                <w:szCs w:val="12"/>
              </w:rPr>
            </w:pPr>
          </w:p>
        </w:tc>
        <w:tc>
          <w:tcPr>
            <w:tcW w:w="1384" w:type="dxa"/>
            <w:vAlign w:val="center"/>
          </w:tcPr>
          <w:p w14:paraId="7AAD5269" w14:textId="77777777" w:rsidR="000D53A5" w:rsidRDefault="000D53A5" w:rsidP="000D53A5">
            <w:pPr>
              <w:jc w:val="center"/>
              <w:rPr>
                <w:rFonts w:ascii="Times New Roman" w:hAnsi="Times New Roman" w:cs="Times New Roman"/>
                <w:sz w:val="12"/>
                <w:szCs w:val="12"/>
              </w:rPr>
            </w:pPr>
          </w:p>
        </w:tc>
      </w:tr>
      <w:tr w:rsidR="000D53A5" w14:paraId="7BCE6E75" w14:textId="77777777" w:rsidTr="000D53A5">
        <w:tc>
          <w:tcPr>
            <w:tcW w:w="0" w:type="auto"/>
            <w:vAlign w:val="center"/>
          </w:tcPr>
          <w:p w14:paraId="337BB973" w14:textId="77777777" w:rsidR="000D53A5" w:rsidRPr="000D53A5" w:rsidRDefault="000D53A5" w:rsidP="000D53A5">
            <w:pPr>
              <w:jc w:val="center"/>
              <w:rPr>
                <w:rFonts w:ascii="Times New Roman" w:hAnsi="Times New Roman" w:cs="Times New Roman"/>
                <w:sz w:val="12"/>
                <w:szCs w:val="12"/>
              </w:rPr>
            </w:pPr>
          </w:p>
        </w:tc>
        <w:tc>
          <w:tcPr>
            <w:tcW w:w="2514" w:type="dxa"/>
            <w:vAlign w:val="center"/>
          </w:tcPr>
          <w:p w14:paraId="2C864F0A" w14:textId="77777777" w:rsidR="000D53A5" w:rsidRDefault="000D53A5" w:rsidP="000D53A5">
            <w:pPr>
              <w:jc w:val="center"/>
              <w:rPr>
                <w:rFonts w:ascii="Times New Roman" w:hAnsi="Times New Roman" w:cs="Times New Roman"/>
                <w:sz w:val="12"/>
                <w:szCs w:val="12"/>
              </w:rPr>
            </w:pPr>
          </w:p>
        </w:tc>
        <w:tc>
          <w:tcPr>
            <w:tcW w:w="1842" w:type="dxa"/>
            <w:vAlign w:val="center"/>
          </w:tcPr>
          <w:p w14:paraId="3792F971" w14:textId="77777777" w:rsidR="000D53A5" w:rsidRDefault="000D53A5" w:rsidP="000D53A5">
            <w:pPr>
              <w:jc w:val="center"/>
              <w:rPr>
                <w:rFonts w:ascii="Times New Roman" w:hAnsi="Times New Roman" w:cs="Times New Roman"/>
                <w:sz w:val="12"/>
                <w:szCs w:val="12"/>
              </w:rPr>
            </w:pPr>
          </w:p>
        </w:tc>
        <w:tc>
          <w:tcPr>
            <w:tcW w:w="1384" w:type="dxa"/>
            <w:vAlign w:val="center"/>
          </w:tcPr>
          <w:p w14:paraId="1C78307B" w14:textId="77777777" w:rsidR="000D53A5" w:rsidRDefault="000D53A5" w:rsidP="000D53A5">
            <w:pPr>
              <w:jc w:val="center"/>
              <w:rPr>
                <w:rFonts w:ascii="Times New Roman" w:hAnsi="Times New Roman" w:cs="Times New Roman"/>
                <w:sz w:val="12"/>
                <w:szCs w:val="12"/>
              </w:rPr>
            </w:pPr>
          </w:p>
        </w:tc>
      </w:tr>
      <w:tr w:rsidR="000D53A5" w14:paraId="7B2F9421" w14:textId="77777777" w:rsidTr="000D53A5">
        <w:tc>
          <w:tcPr>
            <w:tcW w:w="0" w:type="auto"/>
            <w:vAlign w:val="center"/>
          </w:tcPr>
          <w:p w14:paraId="67D23A5F" w14:textId="6B52AD0C" w:rsidR="000D53A5" w:rsidRP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Итого</w:t>
            </w:r>
          </w:p>
        </w:tc>
        <w:tc>
          <w:tcPr>
            <w:tcW w:w="2514" w:type="dxa"/>
            <w:vAlign w:val="center"/>
          </w:tcPr>
          <w:p w14:paraId="071636D1" w14:textId="77777777" w:rsidR="000D53A5" w:rsidRDefault="000D53A5" w:rsidP="000D53A5">
            <w:pPr>
              <w:jc w:val="center"/>
              <w:rPr>
                <w:rFonts w:ascii="Times New Roman" w:hAnsi="Times New Roman" w:cs="Times New Roman"/>
                <w:sz w:val="12"/>
                <w:szCs w:val="12"/>
              </w:rPr>
            </w:pPr>
          </w:p>
        </w:tc>
        <w:tc>
          <w:tcPr>
            <w:tcW w:w="1842" w:type="dxa"/>
            <w:vAlign w:val="center"/>
          </w:tcPr>
          <w:p w14:paraId="7A419D67" w14:textId="5DC59753" w:rsidR="000D53A5" w:rsidRDefault="000D53A5" w:rsidP="000D53A5">
            <w:pPr>
              <w:jc w:val="center"/>
              <w:rPr>
                <w:rFonts w:ascii="Times New Roman" w:hAnsi="Times New Roman" w:cs="Times New Roman"/>
                <w:sz w:val="12"/>
                <w:szCs w:val="12"/>
              </w:rPr>
            </w:pPr>
            <w:r w:rsidRPr="000D53A5">
              <w:rPr>
                <w:rFonts w:ascii="Times New Roman" w:hAnsi="Times New Roman" w:cs="Times New Roman"/>
                <w:sz w:val="12"/>
                <w:szCs w:val="12"/>
              </w:rPr>
              <w:t>Х</w:t>
            </w:r>
          </w:p>
        </w:tc>
        <w:tc>
          <w:tcPr>
            <w:tcW w:w="1384" w:type="dxa"/>
            <w:vAlign w:val="center"/>
          </w:tcPr>
          <w:p w14:paraId="42408270" w14:textId="77777777" w:rsidR="000D53A5" w:rsidRDefault="000D53A5" w:rsidP="000D53A5">
            <w:pPr>
              <w:jc w:val="center"/>
              <w:rPr>
                <w:rFonts w:ascii="Times New Roman" w:hAnsi="Times New Roman" w:cs="Times New Roman"/>
                <w:sz w:val="12"/>
                <w:szCs w:val="12"/>
              </w:rPr>
            </w:pPr>
          </w:p>
        </w:tc>
      </w:tr>
    </w:tbl>
    <w:p w14:paraId="5C14903F"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Руководитель сельскохозяйственного товаропроизводителя, </w:t>
      </w:r>
    </w:p>
    <w:p w14:paraId="1BEE9914"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организации агропромышленного комплекса,</w:t>
      </w:r>
    </w:p>
    <w:p w14:paraId="2B736617"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индивидуальный предприниматель *                       _________        _____________   </w:t>
      </w:r>
    </w:p>
    <w:p w14:paraId="05204152"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                                                                                 подпись </w:t>
      </w:r>
      <w:r w:rsidRPr="000D53A5">
        <w:rPr>
          <w:rFonts w:ascii="Times New Roman" w:hAnsi="Times New Roman" w:cs="Times New Roman"/>
          <w:sz w:val="12"/>
          <w:szCs w:val="12"/>
        </w:rPr>
        <w:tab/>
        <w:t xml:space="preserve">             </w:t>
      </w:r>
      <w:proofErr w:type="spellStart"/>
      <w:r w:rsidRPr="000D53A5">
        <w:rPr>
          <w:rFonts w:ascii="Times New Roman" w:hAnsi="Times New Roman" w:cs="Times New Roman"/>
          <w:sz w:val="12"/>
          <w:szCs w:val="12"/>
        </w:rPr>
        <w:t>И.О.Фамилия</w:t>
      </w:r>
      <w:proofErr w:type="spellEnd"/>
      <w:r w:rsidRPr="000D53A5">
        <w:rPr>
          <w:rFonts w:ascii="Times New Roman" w:hAnsi="Times New Roman" w:cs="Times New Roman"/>
          <w:sz w:val="12"/>
          <w:szCs w:val="12"/>
        </w:rPr>
        <w:t xml:space="preserve">         </w:t>
      </w:r>
    </w:p>
    <w:p w14:paraId="4176ACC6"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Руководитель сельскохозяйственного товаропроизводителя,</w:t>
      </w:r>
    </w:p>
    <w:p w14:paraId="00CEF470"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организации агропромышленного комплекса,</w:t>
      </w:r>
    </w:p>
    <w:p w14:paraId="1E840B43"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индивидуальный предприниматель **                     _________          _____________</w:t>
      </w:r>
    </w:p>
    <w:p w14:paraId="4AB0C103"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                                                                                           подпись</w:t>
      </w:r>
      <w:r w:rsidRPr="000D53A5">
        <w:rPr>
          <w:rFonts w:ascii="Times New Roman" w:hAnsi="Times New Roman" w:cs="Times New Roman"/>
          <w:sz w:val="12"/>
          <w:szCs w:val="12"/>
        </w:rPr>
        <w:tab/>
        <w:t xml:space="preserve">               </w:t>
      </w:r>
      <w:proofErr w:type="spellStart"/>
      <w:r w:rsidRPr="000D53A5">
        <w:rPr>
          <w:rFonts w:ascii="Times New Roman" w:hAnsi="Times New Roman" w:cs="Times New Roman"/>
          <w:sz w:val="12"/>
          <w:szCs w:val="12"/>
        </w:rPr>
        <w:t>И.О.Фамилия</w:t>
      </w:r>
      <w:proofErr w:type="spellEnd"/>
    </w:p>
    <w:p w14:paraId="79E973DB"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                                                                                                                       </w:t>
      </w:r>
    </w:p>
    <w:p w14:paraId="5679A4DE" w14:textId="77777777" w:rsidR="00D94A8D"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                                                                                                                 Дата                   </w:t>
      </w:r>
    </w:p>
    <w:p w14:paraId="0C0E7FF7" w14:textId="13B6B03E"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   __________________</w:t>
      </w:r>
    </w:p>
    <w:p w14:paraId="234FCD52" w14:textId="5A7BB272" w:rsidR="000D53A5" w:rsidRPr="000D53A5" w:rsidRDefault="000D53A5" w:rsidP="000D53A5">
      <w:pPr>
        <w:spacing w:after="0" w:line="240" w:lineRule="auto"/>
        <w:ind w:firstLine="284"/>
        <w:jc w:val="both"/>
        <w:rPr>
          <w:rFonts w:ascii="Times New Roman" w:hAnsi="Times New Roman" w:cs="Times New Roman"/>
          <w:sz w:val="12"/>
          <w:szCs w:val="12"/>
        </w:rPr>
      </w:pPr>
      <w:proofErr w:type="gramStart"/>
      <w:r w:rsidRPr="000D53A5">
        <w:rPr>
          <w:rFonts w:ascii="Times New Roman" w:hAnsi="Times New Roman" w:cs="Times New Roman"/>
          <w:sz w:val="12"/>
          <w:szCs w:val="12"/>
        </w:rPr>
        <w:t xml:space="preserve">*Для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roofErr w:type="gramEnd"/>
    </w:p>
    <w:p w14:paraId="47848B2B" w14:textId="6293FAF6"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**При отсутствии в штате должности главного бухгалтера – подпись бухгалтера или иного лица, ответственного за ведение бухгалтерского учета.   </w:t>
      </w:r>
    </w:p>
    <w:p w14:paraId="079F03C3" w14:textId="0A45F9F6" w:rsidR="000D53A5" w:rsidRPr="000D53A5" w:rsidRDefault="000D53A5" w:rsidP="00D94A8D">
      <w:pPr>
        <w:spacing w:after="0" w:line="240" w:lineRule="auto"/>
        <w:ind w:firstLine="284"/>
        <w:jc w:val="right"/>
        <w:rPr>
          <w:rFonts w:ascii="Times New Roman" w:hAnsi="Times New Roman" w:cs="Times New Roman"/>
          <w:sz w:val="12"/>
          <w:szCs w:val="12"/>
        </w:rPr>
      </w:pPr>
      <w:r w:rsidRPr="000D53A5">
        <w:rPr>
          <w:rFonts w:ascii="Times New Roman" w:hAnsi="Times New Roman" w:cs="Times New Roman"/>
          <w:sz w:val="12"/>
          <w:szCs w:val="12"/>
        </w:rPr>
        <w:t xml:space="preserve">    ПРИЛОЖЕНИЕ 5 </w:t>
      </w:r>
    </w:p>
    <w:p w14:paraId="399314AE" w14:textId="77777777" w:rsidR="00D94A8D" w:rsidRDefault="000D53A5" w:rsidP="00D94A8D">
      <w:pPr>
        <w:spacing w:after="0" w:line="240" w:lineRule="auto"/>
        <w:ind w:firstLine="284"/>
        <w:jc w:val="right"/>
        <w:rPr>
          <w:rFonts w:ascii="Times New Roman" w:hAnsi="Times New Roman" w:cs="Times New Roman"/>
          <w:sz w:val="12"/>
          <w:szCs w:val="12"/>
        </w:rPr>
      </w:pPr>
      <w:r w:rsidRPr="000D53A5">
        <w:rPr>
          <w:rFonts w:ascii="Times New Roman" w:hAnsi="Times New Roman" w:cs="Times New Roman"/>
          <w:sz w:val="12"/>
          <w:szCs w:val="12"/>
        </w:rPr>
        <w:t xml:space="preserve">к Порядку предоставления субсидий сельскохозяйственным товаропроизводителям, </w:t>
      </w:r>
    </w:p>
    <w:p w14:paraId="743281D1" w14:textId="77777777" w:rsidR="00D94A8D" w:rsidRDefault="000D53A5" w:rsidP="00D94A8D">
      <w:pPr>
        <w:spacing w:after="0" w:line="240" w:lineRule="auto"/>
        <w:ind w:firstLine="284"/>
        <w:jc w:val="right"/>
        <w:rPr>
          <w:rFonts w:ascii="Times New Roman" w:hAnsi="Times New Roman" w:cs="Times New Roman"/>
          <w:sz w:val="12"/>
          <w:szCs w:val="12"/>
        </w:rPr>
      </w:pPr>
      <w:r w:rsidRPr="000D53A5">
        <w:rPr>
          <w:rFonts w:ascii="Times New Roman" w:hAnsi="Times New Roman" w:cs="Times New Roman"/>
          <w:sz w:val="12"/>
          <w:szCs w:val="12"/>
        </w:rPr>
        <w:t>организациям агропромышленного комплекса и индивидуальным предпринимателям,</w:t>
      </w:r>
    </w:p>
    <w:p w14:paraId="501C8F40" w14:textId="77777777" w:rsidR="00D94A8D" w:rsidRDefault="000D53A5" w:rsidP="00D94A8D">
      <w:pPr>
        <w:spacing w:after="0" w:line="240" w:lineRule="auto"/>
        <w:ind w:firstLine="284"/>
        <w:jc w:val="right"/>
        <w:rPr>
          <w:rFonts w:ascii="Times New Roman" w:hAnsi="Times New Roman" w:cs="Times New Roman"/>
          <w:sz w:val="12"/>
          <w:szCs w:val="12"/>
        </w:rPr>
      </w:pPr>
      <w:r w:rsidRPr="000D53A5">
        <w:rPr>
          <w:rFonts w:ascii="Times New Roman" w:hAnsi="Times New Roman" w:cs="Times New Roman"/>
          <w:sz w:val="12"/>
          <w:szCs w:val="12"/>
        </w:rPr>
        <w:t xml:space="preserve"> </w:t>
      </w:r>
      <w:proofErr w:type="gramStart"/>
      <w:r w:rsidRPr="000D53A5">
        <w:rPr>
          <w:rFonts w:ascii="Times New Roman" w:hAnsi="Times New Roman" w:cs="Times New Roman"/>
          <w:sz w:val="12"/>
          <w:szCs w:val="12"/>
        </w:rPr>
        <w:t>осуществляющим</w:t>
      </w:r>
      <w:proofErr w:type="gramEnd"/>
      <w:r w:rsidRPr="000D53A5">
        <w:rPr>
          <w:rFonts w:ascii="Times New Roman" w:hAnsi="Times New Roman" w:cs="Times New Roman"/>
          <w:sz w:val="12"/>
          <w:szCs w:val="12"/>
        </w:rPr>
        <w:t xml:space="preserve"> свою деятельность на территории Самарской области, в целях </w:t>
      </w:r>
    </w:p>
    <w:p w14:paraId="77BF8CB3" w14:textId="77777777" w:rsidR="00D94A8D" w:rsidRDefault="000D53A5" w:rsidP="00D94A8D">
      <w:pPr>
        <w:spacing w:after="0" w:line="240" w:lineRule="auto"/>
        <w:ind w:firstLine="284"/>
        <w:jc w:val="right"/>
        <w:rPr>
          <w:rFonts w:ascii="Times New Roman" w:hAnsi="Times New Roman" w:cs="Times New Roman"/>
          <w:sz w:val="12"/>
          <w:szCs w:val="12"/>
        </w:rPr>
      </w:pPr>
      <w:r w:rsidRPr="000D53A5">
        <w:rPr>
          <w:rFonts w:ascii="Times New Roman" w:hAnsi="Times New Roman" w:cs="Times New Roman"/>
          <w:sz w:val="12"/>
          <w:szCs w:val="12"/>
        </w:rPr>
        <w:t xml:space="preserve">возмещения затрат в связи с производством сельскохозяйственной продукции </w:t>
      </w:r>
      <w:proofErr w:type="gramStart"/>
      <w:r w:rsidRPr="000D53A5">
        <w:rPr>
          <w:rFonts w:ascii="Times New Roman" w:hAnsi="Times New Roman" w:cs="Times New Roman"/>
          <w:sz w:val="12"/>
          <w:szCs w:val="12"/>
        </w:rPr>
        <w:t>в</w:t>
      </w:r>
      <w:proofErr w:type="gramEnd"/>
    </w:p>
    <w:p w14:paraId="7A60137F" w14:textId="0A85AF62" w:rsidR="000D53A5" w:rsidRPr="000D53A5" w:rsidRDefault="000D53A5" w:rsidP="00D94A8D">
      <w:pPr>
        <w:spacing w:after="0" w:line="240" w:lineRule="auto"/>
        <w:ind w:firstLine="284"/>
        <w:jc w:val="right"/>
        <w:rPr>
          <w:rFonts w:ascii="Times New Roman" w:hAnsi="Times New Roman" w:cs="Times New Roman"/>
          <w:sz w:val="12"/>
          <w:szCs w:val="12"/>
        </w:rPr>
      </w:pPr>
      <w:r w:rsidRPr="000D53A5">
        <w:rPr>
          <w:rFonts w:ascii="Times New Roman" w:hAnsi="Times New Roman" w:cs="Times New Roman"/>
          <w:sz w:val="12"/>
          <w:szCs w:val="12"/>
        </w:rPr>
        <w:t xml:space="preserve"> части расходов на развитие молочного скотоводства Самарской области</w:t>
      </w:r>
    </w:p>
    <w:p w14:paraId="222FCA0D" w14:textId="77777777" w:rsidR="00D94A8D" w:rsidRDefault="00D94A8D" w:rsidP="00D94A8D">
      <w:pPr>
        <w:spacing w:after="0" w:line="240" w:lineRule="auto"/>
        <w:ind w:firstLine="284"/>
        <w:jc w:val="center"/>
        <w:rPr>
          <w:rFonts w:ascii="Times New Roman" w:hAnsi="Times New Roman" w:cs="Times New Roman"/>
          <w:sz w:val="12"/>
          <w:szCs w:val="12"/>
        </w:rPr>
      </w:pPr>
    </w:p>
    <w:p w14:paraId="0CD0FFB9" w14:textId="1E6719CF" w:rsidR="000D53A5" w:rsidRPr="000D53A5" w:rsidRDefault="00D94A8D" w:rsidP="00D94A8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 </w:t>
      </w:r>
      <w:r w:rsidR="000D53A5" w:rsidRPr="000D53A5">
        <w:rPr>
          <w:rFonts w:ascii="Times New Roman" w:hAnsi="Times New Roman" w:cs="Times New Roman"/>
          <w:sz w:val="12"/>
          <w:szCs w:val="12"/>
        </w:rPr>
        <w:t>о производственных показателях</w:t>
      </w:r>
    </w:p>
    <w:p w14:paraId="48EF2650"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__________________________________________________________________________</w:t>
      </w:r>
    </w:p>
    <w:p w14:paraId="4DBDFB42" w14:textId="1D77D83A" w:rsidR="000D53A5" w:rsidRPr="000D53A5" w:rsidRDefault="000D53A5" w:rsidP="00D94A8D">
      <w:pPr>
        <w:spacing w:after="0" w:line="240" w:lineRule="auto"/>
        <w:ind w:firstLine="284"/>
        <w:jc w:val="both"/>
        <w:rPr>
          <w:rFonts w:ascii="Times New Roman" w:hAnsi="Times New Roman" w:cs="Times New Roman"/>
          <w:sz w:val="12"/>
          <w:szCs w:val="12"/>
        </w:rPr>
      </w:pPr>
      <w:proofErr w:type="gramStart"/>
      <w:r w:rsidRPr="000D53A5">
        <w:rPr>
          <w:rFonts w:ascii="Times New Roman" w:hAnsi="Times New Roman" w:cs="Times New Roman"/>
          <w:sz w:val="12"/>
          <w:szCs w:val="12"/>
        </w:rPr>
        <w:t>(полное наименование сельскохозяйственного товаропроизводителя, организац</w:t>
      </w:r>
      <w:r w:rsidR="00D94A8D">
        <w:rPr>
          <w:rFonts w:ascii="Times New Roman" w:hAnsi="Times New Roman" w:cs="Times New Roman"/>
          <w:sz w:val="12"/>
          <w:szCs w:val="12"/>
        </w:rPr>
        <w:t>ии агропромышленного комплекса,</w:t>
      </w:r>
      <w:proofErr w:type="gramEnd"/>
    </w:p>
    <w:p w14:paraId="0C5CDF42"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__________________________________________________________________________</w:t>
      </w:r>
    </w:p>
    <w:p w14:paraId="61ED9701"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индивидуального предпринимателя, муниципальный район)</w:t>
      </w:r>
    </w:p>
    <w:p w14:paraId="72C6EBC2" w14:textId="77777777" w:rsidR="000D53A5" w:rsidRP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за _______________ 20 ___ г.                       </w:t>
      </w:r>
    </w:p>
    <w:p w14:paraId="19AEDC40" w14:textId="77777777" w:rsidR="00D94A8D"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 xml:space="preserve">           (квартал)</w:t>
      </w:r>
    </w:p>
    <w:tbl>
      <w:tblPr>
        <w:tblStyle w:val="aff4"/>
        <w:tblW w:w="5000" w:type="pct"/>
        <w:tblLook w:val="04A0" w:firstRow="1" w:lastRow="0" w:firstColumn="1" w:lastColumn="0" w:noHBand="0" w:noVBand="1"/>
      </w:tblPr>
      <w:tblGrid>
        <w:gridCol w:w="1554"/>
        <w:gridCol w:w="890"/>
        <w:gridCol w:w="1207"/>
        <w:gridCol w:w="852"/>
        <w:gridCol w:w="991"/>
        <w:gridCol w:w="852"/>
        <w:gridCol w:w="1383"/>
      </w:tblGrid>
      <w:tr w:rsidR="00D94A8D" w14:paraId="0E56484E" w14:textId="77777777" w:rsidTr="00D94A8D">
        <w:tc>
          <w:tcPr>
            <w:tcW w:w="1005" w:type="pct"/>
            <w:vMerge w:val="restart"/>
            <w:vAlign w:val="center"/>
          </w:tcPr>
          <w:p w14:paraId="7A72C30B" w14:textId="481EB4FB" w:rsidR="00D94A8D" w:rsidRPr="00D94A8D" w:rsidRDefault="00D94A8D" w:rsidP="00D94A8D">
            <w:pPr>
              <w:tabs>
                <w:tab w:val="left" w:pos="6450"/>
              </w:tabs>
              <w:jc w:val="center"/>
              <w:rPr>
                <w:rFonts w:ascii="Times New Roman" w:hAnsi="Times New Roman" w:cs="Times New Roman"/>
                <w:sz w:val="12"/>
                <w:szCs w:val="12"/>
              </w:rPr>
            </w:pPr>
            <w:r w:rsidRPr="00D94A8D">
              <w:rPr>
                <w:rFonts w:ascii="Times New Roman" w:hAnsi="Times New Roman" w:cs="Times New Roman"/>
                <w:sz w:val="12"/>
                <w:szCs w:val="12"/>
              </w:rPr>
              <w:t>Наименование</w:t>
            </w:r>
          </w:p>
          <w:p w14:paraId="7F5EFC9D" w14:textId="1FB1636D"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производственного показателя</w:t>
            </w:r>
          </w:p>
        </w:tc>
        <w:tc>
          <w:tcPr>
            <w:tcW w:w="576" w:type="pct"/>
            <w:vMerge w:val="restart"/>
            <w:vAlign w:val="center"/>
          </w:tcPr>
          <w:p w14:paraId="7A0E08AB" w14:textId="67CBA1A7"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Единица измерения</w:t>
            </w:r>
          </w:p>
        </w:tc>
        <w:tc>
          <w:tcPr>
            <w:tcW w:w="3419" w:type="pct"/>
            <w:gridSpan w:val="5"/>
            <w:vAlign w:val="center"/>
          </w:tcPr>
          <w:p w14:paraId="7335B5AF" w14:textId="65537B6D"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Значение производственного показателя</w:t>
            </w:r>
          </w:p>
        </w:tc>
      </w:tr>
      <w:tr w:rsidR="00D94A8D" w14:paraId="2DFC33B7" w14:textId="77777777" w:rsidTr="00D94A8D">
        <w:tc>
          <w:tcPr>
            <w:tcW w:w="1005" w:type="pct"/>
            <w:vMerge/>
            <w:vAlign w:val="center"/>
          </w:tcPr>
          <w:p w14:paraId="6DBE634D" w14:textId="77777777" w:rsidR="00D94A8D" w:rsidRDefault="00D94A8D" w:rsidP="00D94A8D">
            <w:pPr>
              <w:jc w:val="center"/>
              <w:rPr>
                <w:rFonts w:ascii="Times New Roman" w:hAnsi="Times New Roman" w:cs="Times New Roman"/>
                <w:sz w:val="12"/>
                <w:szCs w:val="12"/>
              </w:rPr>
            </w:pPr>
          </w:p>
        </w:tc>
        <w:tc>
          <w:tcPr>
            <w:tcW w:w="576" w:type="pct"/>
            <w:vMerge/>
            <w:vAlign w:val="center"/>
          </w:tcPr>
          <w:p w14:paraId="3BF47856" w14:textId="77777777" w:rsidR="00D94A8D" w:rsidRDefault="00D94A8D" w:rsidP="00D94A8D">
            <w:pPr>
              <w:jc w:val="center"/>
              <w:rPr>
                <w:rFonts w:ascii="Times New Roman" w:hAnsi="Times New Roman" w:cs="Times New Roman"/>
                <w:sz w:val="12"/>
                <w:szCs w:val="12"/>
              </w:rPr>
            </w:pPr>
          </w:p>
        </w:tc>
        <w:tc>
          <w:tcPr>
            <w:tcW w:w="781" w:type="pct"/>
            <w:vAlign w:val="center"/>
          </w:tcPr>
          <w:p w14:paraId="2CB93C5B" w14:textId="333829E3"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на 1 января текущего финансового года</w:t>
            </w:r>
          </w:p>
        </w:tc>
        <w:tc>
          <w:tcPr>
            <w:tcW w:w="551" w:type="pct"/>
            <w:vAlign w:val="center"/>
          </w:tcPr>
          <w:p w14:paraId="594D42FA" w14:textId="0CABB36C"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на начало отчетного квартала</w:t>
            </w:r>
          </w:p>
        </w:tc>
        <w:tc>
          <w:tcPr>
            <w:tcW w:w="641" w:type="pct"/>
            <w:vAlign w:val="center"/>
          </w:tcPr>
          <w:p w14:paraId="040F5B72" w14:textId="320EF46D"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на конец отчетного квартала</w:t>
            </w:r>
          </w:p>
        </w:tc>
        <w:tc>
          <w:tcPr>
            <w:tcW w:w="551" w:type="pct"/>
            <w:vAlign w:val="center"/>
          </w:tcPr>
          <w:p w14:paraId="5C33EA19" w14:textId="5D11EDE7"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всего за отчетный  квартал</w:t>
            </w:r>
          </w:p>
        </w:tc>
        <w:tc>
          <w:tcPr>
            <w:tcW w:w="895" w:type="pct"/>
            <w:vAlign w:val="center"/>
          </w:tcPr>
          <w:p w14:paraId="4EA89813" w14:textId="694DC6AC" w:rsidR="00D94A8D" w:rsidRDefault="00D94A8D" w:rsidP="00D94A8D">
            <w:pPr>
              <w:tabs>
                <w:tab w:val="left" w:pos="6450"/>
              </w:tabs>
              <w:jc w:val="center"/>
              <w:rPr>
                <w:rFonts w:ascii="Times New Roman" w:hAnsi="Times New Roman" w:cs="Times New Roman"/>
                <w:sz w:val="12"/>
                <w:szCs w:val="12"/>
              </w:rPr>
            </w:pPr>
            <w:r w:rsidRPr="00D94A8D">
              <w:rPr>
                <w:rFonts w:ascii="Times New Roman" w:hAnsi="Times New Roman" w:cs="Times New Roman"/>
                <w:sz w:val="12"/>
                <w:szCs w:val="12"/>
              </w:rPr>
              <w:t>в тече</w:t>
            </w:r>
            <w:r>
              <w:rPr>
                <w:rFonts w:ascii="Times New Roman" w:hAnsi="Times New Roman" w:cs="Times New Roman"/>
                <w:sz w:val="12"/>
                <w:szCs w:val="12"/>
              </w:rPr>
              <w:t>ние текущего финансо</w:t>
            </w:r>
            <w:r w:rsidRPr="00D94A8D">
              <w:rPr>
                <w:rFonts w:ascii="Times New Roman" w:hAnsi="Times New Roman" w:cs="Times New Roman"/>
                <w:sz w:val="12"/>
                <w:szCs w:val="12"/>
              </w:rPr>
              <w:t>вого года  нарастающим итогом</w:t>
            </w:r>
          </w:p>
        </w:tc>
      </w:tr>
      <w:tr w:rsidR="00D94A8D" w14:paraId="075A5F30" w14:textId="77777777" w:rsidTr="00D94A8D">
        <w:tc>
          <w:tcPr>
            <w:tcW w:w="1005" w:type="pct"/>
            <w:vAlign w:val="center"/>
          </w:tcPr>
          <w:p w14:paraId="56D34CC7" w14:textId="3102625F"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Поголовье коров</w:t>
            </w:r>
          </w:p>
        </w:tc>
        <w:tc>
          <w:tcPr>
            <w:tcW w:w="576" w:type="pct"/>
            <w:vAlign w:val="center"/>
          </w:tcPr>
          <w:p w14:paraId="03355DB7" w14:textId="43849740"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голов</w:t>
            </w:r>
          </w:p>
        </w:tc>
        <w:tc>
          <w:tcPr>
            <w:tcW w:w="781" w:type="pct"/>
            <w:vAlign w:val="center"/>
          </w:tcPr>
          <w:p w14:paraId="3158ECC7" w14:textId="77777777" w:rsidR="00D94A8D" w:rsidRPr="00D94A8D" w:rsidRDefault="00D94A8D" w:rsidP="00D94A8D">
            <w:pPr>
              <w:jc w:val="center"/>
              <w:rPr>
                <w:rFonts w:ascii="Times New Roman" w:hAnsi="Times New Roman" w:cs="Times New Roman"/>
                <w:sz w:val="12"/>
                <w:szCs w:val="12"/>
              </w:rPr>
            </w:pPr>
          </w:p>
        </w:tc>
        <w:tc>
          <w:tcPr>
            <w:tcW w:w="551" w:type="pct"/>
            <w:vAlign w:val="center"/>
          </w:tcPr>
          <w:p w14:paraId="3B806A15" w14:textId="77777777" w:rsidR="00D94A8D" w:rsidRPr="00D94A8D" w:rsidRDefault="00D94A8D" w:rsidP="00D94A8D">
            <w:pPr>
              <w:jc w:val="center"/>
              <w:rPr>
                <w:rFonts w:ascii="Times New Roman" w:hAnsi="Times New Roman" w:cs="Times New Roman"/>
                <w:sz w:val="12"/>
                <w:szCs w:val="12"/>
              </w:rPr>
            </w:pPr>
          </w:p>
        </w:tc>
        <w:tc>
          <w:tcPr>
            <w:tcW w:w="641" w:type="pct"/>
            <w:vAlign w:val="center"/>
          </w:tcPr>
          <w:p w14:paraId="487285AA" w14:textId="77777777" w:rsidR="00D94A8D" w:rsidRPr="00D94A8D" w:rsidRDefault="00D94A8D" w:rsidP="00D94A8D">
            <w:pPr>
              <w:jc w:val="center"/>
              <w:rPr>
                <w:rFonts w:ascii="Times New Roman" w:hAnsi="Times New Roman" w:cs="Times New Roman"/>
                <w:sz w:val="12"/>
                <w:szCs w:val="12"/>
              </w:rPr>
            </w:pPr>
          </w:p>
        </w:tc>
        <w:tc>
          <w:tcPr>
            <w:tcW w:w="551" w:type="pct"/>
            <w:vAlign w:val="center"/>
          </w:tcPr>
          <w:p w14:paraId="6C7EA305" w14:textId="50AB49B1" w:rsidR="00D94A8D" w:rsidRP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Х</w:t>
            </w:r>
          </w:p>
        </w:tc>
        <w:tc>
          <w:tcPr>
            <w:tcW w:w="895" w:type="pct"/>
            <w:vAlign w:val="center"/>
          </w:tcPr>
          <w:p w14:paraId="5140F5F8" w14:textId="5636E42A" w:rsidR="00D94A8D" w:rsidRPr="00D94A8D" w:rsidRDefault="00D94A8D" w:rsidP="00D94A8D">
            <w:pPr>
              <w:tabs>
                <w:tab w:val="left" w:pos="6450"/>
              </w:tabs>
              <w:jc w:val="center"/>
              <w:rPr>
                <w:rFonts w:ascii="Times New Roman" w:hAnsi="Times New Roman" w:cs="Times New Roman"/>
                <w:sz w:val="12"/>
                <w:szCs w:val="12"/>
              </w:rPr>
            </w:pPr>
            <w:r w:rsidRPr="00D94A8D">
              <w:rPr>
                <w:rFonts w:ascii="Times New Roman" w:hAnsi="Times New Roman" w:cs="Times New Roman"/>
                <w:sz w:val="12"/>
                <w:szCs w:val="12"/>
              </w:rPr>
              <w:t>Х</w:t>
            </w:r>
          </w:p>
        </w:tc>
      </w:tr>
      <w:tr w:rsidR="00D94A8D" w14:paraId="267E3F2C" w14:textId="77777777" w:rsidTr="00D94A8D">
        <w:tc>
          <w:tcPr>
            <w:tcW w:w="1005" w:type="pct"/>
            <w:vAlign w:val="center"/>
          </w:tcPr>
          <w:p w14:paraId="0B40DE22" w14:textId="544A3CB2" w:rsidR="00D94A8D" w:rsidRP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В том числе молочных коров</w:t>
            </w:r>
          </w:p>
        </w:tc>
        <w:tc>
          <w:tcPr>
            <w:tcW w:w="576" w:type="pct"/>
            <w:vAlign w:val="center"/>
          </w:tcPr>
          <w:p w14:paraId="52966D7B" w14:textId="3F075DF8" w:rsidR="00D94A8D" w:rsidRP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голов</w:t>
            </w:r>
          </w:p>
        </w:tc>
        <w:tc>
          <w:tcPr>
            <w:tcW w:w="781" w:type="pct"/>
            <w:vAlign w:val="center"/>
          </w:tcPr>
          <w:p w14:paraId="6FF2EB30" w14:textId="77777777" w:rsidR="00D94A8D" w:rsidRPr="00D94A8D" w:rsidRDefault="00D94A8D" w:rsidP="00D94A8D">
            <w:pPr>
              <w:jc w:val="center"/>
              <w:rPr>
                <w:rFonts w:ascii="Times New Roman" w:hAnsi="Times New Roman" w:cs="Times New Roman"/>
                <w:sz w:val="12"/>
                <w:szCs w:val="12"/>
              </w:rPr>
            </w:pPr>
          </w:p>
        </w:tc>
        <w:tc>
          <w:tcPr>
            <w:tcW w:w="551" w:type="pct"/>
            <w:vAlign w:val="center"/>
          </w:tcPr>
          <w:p w14:paraId="553572AB" w14:textId="77777777" w:rsidR="00D94A8D" w:rsidRPr="00D94A8D" w:rsidRDefault="00D94A8D" w:rsidP="00D94A8D">
            <w:pPr>
              <w:jc w:val="center"/>
              <w:rPr>
                <w:rFonts w:ascii="Times New Roman" w:hAnsi="Times New Roman" w:cs="Times New Roman"/>
                <w:sz w:val="12"/>
                <w:szCs w:val="12"/>
              </w:rPr>
            </w:pPr>
          </w:p>
        </w:tc>
        <w:tc>
          <w:tcPr>
            <w:tcW w:w="641" w:type="pct"/>
            <w:vAlign w:val="center"/>
          </w:tcPr>
          <w:p w14:paraId="7E7CE90D" w14:textId="77777777" w:rsidR="00D94A8D" w:rsidRPr="00D94A8D" w:rsidRDefault="00D94A8D" w:rsidP="00D94A8D">
            <w:pPr>
              <w:jc w:val="center"/>
              <w:rPr>
                <w:rFonts w:ascii="Times New Roman" w:hAnsi="Times New Roman" w:cs="Times New Roman"/>
                <w:sz w:val="12"/>
                <w:szCs w:val="12"/>
              </w:rPr>
            </w:pPr>
          </w:p>
        </w:tc>
        <w:tc>
          <w:tcPr>
            <w:tcW w:w="551" w:type="pct"/>
            <w:vAlign w:val="center"/>
          </w:tcPr>
          <w:p w14:paraId="19059D3F" w14:textId="18ACBCC0" w:rsidR="00D94A8D" w:rsidRP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Х</w:t>
            </w:r>
          </w:p>
        </w:tc>
        <w:tc>
          <w:tcPr>
            <w:tcW w:w="895" w:type="pct"/>
            <w:vAlign w:val="center"/>
          </w:tcPr>
          <w:p w14:paraId="076E47BE" w14:textId="35D1DA6E" w:rsidR="00D94A8D" w:rsidRPr="00D94A8D" w:rsidRDefault="00D94A8D" w:rsidP="00D94A8D">
            <w:pPr>
              <w:tabs>
                <w:tab w:val="left" w:pos="6450"/>
              </w:tabs>
              <w:jc w:val="center"/>
              <w:rPr>
                <w:rFonts w:ascii="Times New Roman" w:hAnsi="Times New Roman" w:cs="Times New Roman"/>
                <w:sz w:val="12"/>
                <w:szCs w:val="12"/>
              </w:rPr>
            </w:pPr>
            <w:r w:rsidRPr="00D94A8D">
              <w:rPr>
                <w:rFonts w:ascii="Times New Roman" w:hAnsi="Times New Roman" w:cs="Times New Roman"/>
                <w:sz w:val="12"/>
                <w:szCs w:val="12"/>
              </w:rPr>
              <w:t>Х</w:t>
            </w:r>
          </w:p>
        </w:tc>
      </w:tr>
      <w:tr w:rsidR="00D94A8D" w14:paraId="7FE09D38" w14:textId="77777777" w:rsidTr="00D94A8D">
        <w:tc>
          <w:tcPr>
            <w:tcW w:w="1005" w:type="pct"/>
            <w:vAlign w:val="center"/>
          </w:tcPr>
          <w:p w14:paraId="22C21C2D" w14:textId="66FC696C" w:rsidR="00D94A8D" w:rsidRP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Объём производства молока</w:t>
            </w:r>
          </w:p>
        </w:tc>
        <w:tc>
          <w:tcPr>
            <w:tcW w:w="576" w:type="pct"/>
            <w:vAlign w:val="center"/>
          </w:tcPr>
          <w:p w14:paraId="0BBF9E94" w14:textId="0A057676" w:rsidR="00D94A8D" w:rsidRP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килограммов</w:t>
            </w:r>
          </w:p>
        </w:tc>
        <w:tc>
          <w:tcPr>
            <w:tcW w:w="781" w:type="pct"/>
            <w:vAlign w:val="center"/>
          </w:tcPr>
          <w:p w14:paraId="51333808" w14:textId="77777777" w:rsidR="00D94A8D" w:rsidRPr="00D94A8D" w:rsidRDefault="00D94A8D" w:rsidP="00D94A8D">
            <w:pPr>
              <w:jc w:val="center"/>
              <w:rPr>
                <w:rFonts w:ascii="Times New Roman" w:hAnsi="Times New Roman" w:cs="Times New Roman"/>
                <w:sz w:val="12"/>
                <w:szCs w:val="12"/>
              </w:rPr>
            </w:pPr>
          </w:p>
        </w:tc>
        <w:tc>
          <w:tcPr>
            <w:tcW w:w="551" w:type="pct"/>
            <w:vAlign w:val="center"/>
          </w:tcPr>
          <w:p w14:paraId="34F96173" w14:textId="553A2BCF" w:rsidR="00D94A8D" w:rsidRP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Х</w:t>
            </w:r>
          </w:p>
        </w:tc>
        <w:tc>
          <w:tcPr>
            <w:tcW w:w="641" w:type="pct"/>
            <w:vAlign w:val="center"/>
          </w:tcPr>
          <w:p w14:paraId="5E1C4ABF" w14:textId="33AF8455" w:rsidR="00D94A8D" w:rsidRP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Х</w:t>
            </w:r>
          </w:p>
        </w:tc>
        <w:tc>
          <w:tcPr>
            <w:tcW w:w="551" w:type="pct"/>
            <w:vAlign w:val="center"/>
          </w:tcPr>
          <w:p w14:paraId="7E6C76A5" w14:textId="77777777" w:rsidR="00D94A8D" w:rsidRPr="00D94A8D" w:rsidRDefault="00D94A8D" w:rsidP="00D94A8D">
            <w:pPr>
              <w:jc w:val="center"/>
              <w:rPr>
                <w:rFonts w:ascii="Times New Roman" w:hAnsi="Times New Roman" w:cs="Times New Roman"/>
                <w:sz w:val="12"/>
                <w:szCs w:val="12"/>
              </w:rPr>
            </w:pPr>
          </w:p>
        </w:tc>
        <w:tc>
          <w:tcPr>
            <w:tcW w:w="895" w:type="pct"/>
            <w:vAlign w:val="center"/>
          </w:tcPr>
          <w:p w14:paraId="2210A269" w14:textId="77777777" w:rsidR="00D94A8D" w:rsidRPr="00D94A8D" w:rsidRDefault="00D94A8D" w:rsidP="00D94A8D">
            <w:pPr>
              <w:tabs>
                <w:tab w:val="left" w:pos="6450"/>
              </w:tabs>
              <w:jc w:val="center"/>
              <w:rPr>
                <w:rFonts w:ascii="Times New Roman" w:hAnsi="Times New Roman" w:cs="Times New Roman"/>
                <w:sz w:val="12"/>
                <w:szCs w:val="12"/>
              </w:rPr>
            </w:pPr>
          </w:p>
        </w:tc>
      </w:tr>
    </w:tbl>
    <w:p w14:paraId="34F75491" w14:textId="77777777" w:rsidR="00D94A8D" w:rsidRDefault="00D94A8D" w:rsidP="000D53A5">
      <w:pPr>
        <w:spacing w:after="0" w:line="240" w:lineRule="auto"/>
        <w:ind w:firstLine="284"/>
        <w:jc w:val="both"/>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1526"/>
        <w:gridCol w:w="992"/>
        <w:gridCol w:w="1134"/>
        <w:gridCol w:w="851"/>
        <w:gridCol w:w="992"/>
        <w:gridCol w:w="850"/>
        <w:gridCol w:w="1384"/>
      </w:tblGrid>
      <w:tr w:rsidR="00D94A8D" w14:paraId="14BADD2C" w14:textId="77777777" w:rsidTr="00D94A8D">
        <w:tc>
          <w:tcPr>
            <w:tcW w:w="1526" w:type="dxa"/>
            <w:vMerge w:val="restart"/>
            <w:vAlign w:val="center"/>
          </w:tcPr>
          <w:p w14:paraId="1B763424" w14:textId="6D8B0011" w:rsidR="00D94A8D" w:rsidRPr="00D94A8D" w:rsidRDefault="00D94A8D" w:rsidP="00D94A8D">
            <w:pPr>
              <w:tabs>
                <w:tab w:val="left" w:pos="6450"/>
              </w:tabs>
              <w:jc w:val="center"/>
              <w:rPr>
                <w:rFonts w:ascii="Times New Roman" w:hAnsi="Times New Roman" w:cs="Times New Roman"/>
                <w:sz w:val="12"/>
                <w:szCs w:val="12"/>
              </w:rPr>
            </w:pPr>
            <w:r w:rsidRPr="00D94A8D">
              <w:rPr>
                <w:rFonts w:ascii="Times New Roman" w:hAnsi="Times New Roman" w:cs="Times New Roman"/>
                <w:sz w:val="12"/>
                <w:szCs w:val="12"/>
              </w:rPr>
              <w:t>Наименование</w:t>
            </w:r>
          </w:p>
          <w:p w14:paraId="05A1D855" w14:textId="20BB1223"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производственного показателя</w:t>
            </w:r>
          </w:p>
        </w:tc>
        <w:tc>
          <w:tcPr>
            <w:tcW w:w="992" w:type="dxa"/>
            <w:vMerge w:val="restart"/>
            <w:vAlign w:val="center"/>
          </w:tcPr>
          <w:p w14:paraId="2CF4EDC0" w14:textId="43B38003"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Единица измерения</w:t>
            </w:r>
          </w:p>
        </w:tc>
        <w:tc>
          <w:tcPr>
            <w:tcW w:w="5211" w:type="dxa"/>
            <w:gridSpan w:val="5"/>
            <w:vAlign w:val="center"/>
          </w:tcPr>
          <w:p w14:paraId="3C56B684" w14:textId="2C70289D"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Значение производственного показателя</w:t>
            </w:r>
          </w:p>
        </w:tc>
      </w:tr>
      <w:tr w:rsidR="00D94A8D" w14:paraId="0F868367" w14:textId="77777777" w:rsidTr="00D94A8D">
        <w:trPr>
          <w:trHeight w:val="70"/>
        </w:trPr>
        <w:tc>
          <w:tcPr>
            <w:tcW w:w="1526" w:type="dxa"/>
            <w:vMerge/>
            <w:vAlign w:val="center"/>
          </w:tcPr>
          <w:p w14:paraId="7AA9B412" w14:textId="77777777" w:rsidR="00D94A8D" w:rsidRDefault="00D94A8D" w:rsidP="00D94A8D">
            <w:pPr>
              <w:jc w:val="center"/>
              <w:rPr>
                <w:rFonts w:ascii="Times New Roman" w:hAnsi="Times New Roman" w:cs="Times New Roman"/>
                <w:sz w:val="12"/>
                <w:szCs w:val="12"/>
              </w:rPr>
            </w:pPr>
          </w:p>
        </w:tc>
        <w:tc>
          <w:tcPr>
            <w:tcW w:w="992" w:type="dxa"/>
            <w:vMerge/>
            <w:vAlign w:val="center"/>
          </w:tcPr>
          <w:p w14:paraId="5B6E22E1" w14:textId="77777777" w:rsidR="00D94A8D" w:rsidRDefault="00D94A8D" w:rsidP="00D94A8D">
            <w:pPr>
              <w:jc w:val="center"/>
              <w:rPr>
                <w:rFonts w:ascii="Times New Roman" w:hAnsi="Times New Roman" w:cs="Times New Roman"/>
                <w:sz w:val="12"/>
                <w:szCs w:val="12"/>
              </w:rPr>
            </w:pPr>
          </w:p>
        </w:tc>
        <w:tc>
          <w:tcPr>
            <w:tcW w:w="1134" w:type="dxa"/>
            <w:vAlign w:val="center"/>
          </w:tcPr>
          <w:p w14:paraId="2B3CF3D2" w14:textId="160754C6"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на 1 января текущего финансового года</w:t>
            </w:r>
          </w:p>
        </w:tc>
        <w:tc>
          <w:tcPr>
            <w:tcW w:w="851" w:type="dxa"/>
            <w:vAlign w:val="center"/>
          </w:tcPr>
          <w:p w14:paraId="5C629036" w14:textId="324BEAE6"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на начало отчетного квартала</w:t>
            </w:r>
          </w:p>
        </w:tc>
        <w:tc>
          <w:tcPr>
            <w:tcW w:w="992" w:type="dxa"/>
            <w:vAlign w:val="center"/>
          </w:tcPr>
          <w:p w14:paraId="4C43480D" w14:textId="088E8903"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на конец отчетного квартала</w:t>
            </w:r>
          </w:p>
        </w:tc>
        <w:tc>
          <w:tcPr>
            <w:tcW w:w="850" w:type="dxa"/>
            <w:vAlign w:val="center"/>
          </w:tcPr>
          <w:p w14:paraId="4C2FEBCB" w14:textId="5F2ADCE1"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всего за отчетный  квартал</w:t>
            </w:r>
          </w:p>
        </w:tc>
        <w:tc>
          <w:tcPr>
            <w:tcW w:w="1384" w:type="dxa"/>
            <w:vAlign w:val="center"/>
          </w:tcPr>
          <w:p w14:paraId="6575B91D" w14:textId="33D940E9" w:rsidR="00D94A8D" w:rsidRDefault="00D94A8D" w:rsidP="00D94A8D">
            <w:pPr>
              <w:jc w:val="center"/>
              <w:rPr>
                <w:rFonts w:ascii="Times New Roman" w:hAnsi="Times New Roman" w:cs="Times New Roman"/>
                <w:sz w:val="12"/>
                <w:szCs w:val="12"/>
              </w:rPr>
            </w:pPr>
            <w:r>
              <w:rPr>
                <w:rFonts w:ascii="Times New Roman" w:hAnsi="Times New Roman" w:cs="Times New Roman"/>
                <w:sz w:val="12"/>
                <w:szCs w:val="12"/>
              </w:rPr>
              <w:t>в течение текущего финансо</w:t>
            </w:r>
            <w:r w:rsidRPr="00D94A8D">
              <w:rPr>
                <w:rFonts w:ascii="Times New Roman" w:hAnsi="Times New Roman" w:cs="Times New Roman"/>
                <w:sz w:val="12"/>
                <w:szCs w:val="12"/>
              </w:rPr>
              <w:t>вого года  нарастающим итогом</w:t>
            </w:r>
          </w:p>
        </w:tc>
      </w:tr>
      <w:tr w:rsidR="00D94A8D" w14:paraId="6592F33F" w14:textId="77777777" w:rsidTr="00D94A8D">
        <w:tc>
          <w:tcPr>
            <w:tcW w:w="1526" w:type="dxa"/>
            <w:vAlign w:val="center"/>
          </w:tcPr>
          <w:p w14:paraId="1AFCDAB1" w14:textId="30EA4F30" w:rsidR="00D94A8D" w:rsidRDefault="00D94A8D" w:rsidP="00D94A8D">
            <w:pPr>
              <w:jc w:val="center"/>
              <w:rPr>
                <w:rFonts w:ascii="Times New Roman" w:hAnsi="Times New Roman" w:cs="Times New Roman"/>
                <w:sz w:val="12"/>
                <w:szCs w:val="12"/>
              </w:rPr>
            </w:pPr>
            <w:r>
              <w:rPr>
                <w:rFonts w:ascii="Times New Roman" w:hAnsi="Times New Roman" w:cs="Times New Roman"/>
                <w:sz w:val="12"/>
                <w:szCs w:val="12"/>
              </w:rPr>
              <w:t xml:space="preserve">В том числе от </w:t>
            </w:r>
            <w:r w:rsidRPr="00D94A8D">
              <w:rPr>
                <w:rFonts w:ascii="Times New Roman" w:hAnsi="Times New Roman" w:cs="Times New Roman"/>
                <w:sz w:val="12"/>
                <w:szCs w:val="12"/>
              </w:rPr>
              <w:t>молочных коров</w:t>
            </w:r>
          </w:p>
        </w:tc>
        <w:tc>
          <w:tcPr>
            <w:tcW w:w="992" w:type="dxa"/>
            <w:vAlign w:val="center"/>
          </w:tcPr>
          <w:p w14:paraId="715E7A29" w14:textId="693FFEEE"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килограммов</w:t>
            </w:r>
          </w:p>
        </w:tc>
        <w:tc>
          <w:tcPr>
            <w:tcW w:w="1134" w:type="dxa"/>
            <w:vAlign w:val="center"/>
          </w:tcPr>
          <w:p w14:paraId="50816A22" w14:textId="77777777" w:rsidR="00D94A8D" w:rsidRDefault="00D94A8D" w:rsidP="00D94A8D">
            <w:pPr>
              <w:jc w:val="center"/>
              <w:rPr>
                <w:rFonts w:ascii="Times New Roman" w:hAnsi="Times New Roman" w:cs="Times New Roman"/>
                <w:sz w:val="12"/>
                <w:szCs w:val="12"/>
              </w:rPr>
            </w:pPr>
          </w:p>
        </w:tc>
        <w:tc>
          <w:tcPr>
            <w:tcW w:w="851" w:type="dxa"/>
            <w:vAlign w:val="center"/>
          </w:tcPr>
          <w:p w14:paraId="0FD18248" w14:textId="5723CCD9"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Х</w:t>
            </w:r>
          </w:p>
        </w:tc>
        <w:tc>
          <w:tcPr>
            <w:tcW w:w="992" w:type="dxa"/>
            <w:vAlign w:val="center"/>
          </w:tcPr>
          <w:p w14:paraId="737FB528" w14:textId="13767940" w:rsid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Х</w:t>
            </w:r>
          </w:p>
        </w:tc>
        <w:tc>
          <w:tcPr>
            <w:tcW w:w="850" w:type="dxa"/>
            <w:vAlign w:val="center"/>
          </w:tcPr>
          <w:p w14:paraId="0555B7CC" w14:textId="77777777" w:rsidR="00D94A8D" w:rsidRDefault="00D94A8D" w:rsidP="00D94A8D">
            <w:pPr>
              <w:jc w:val="center"/>
              <w:rPr>
                <w:rFonts w:ascii="Times New Roman" w:hAnsi="Times New Roman" w:cs="Times New Roman"/>
                <w:sz w:val="12"/>
                <w:szCs w:val="12"/>
              </w:rPr>
            </w:pPr>
          </w:p>
        </w:tc>
        <w:tc>
          <w:tcPr>
            <w:tcW w:w="1384" w:type="dxa"/>
            <w:vAlign w:val="center"/>
          </w:tcPr>
          <w:p w14:paraId="4478AEC1" w14:textId="77777777" w:rsidR="00D94A8D" w:rsidRDefault="00D94A8D" w:rsidP="00D94A8D">
            <w:pPr>
              <w:jc w:val="center"/>
              <w:rPr>
                <w:rFonts w:ascii="Times New Roman" w:hAnsi="Times New Roman" w:cs="Times New Roman"/>
                <w:sz w:val="12"/>
                <w:szCs w:val="12"/>
              </w:rPr>
            </w:pPr>
          </w:p>
        </w:tc>
      </w:tr>
      <w:tr w:rsidR="00D94A8D" w14:paraId="0D3F6FFB" w14:textId="77777777" w:rsidTr="00D94A8D">
        <w:tc>
          <w:tcPr>
            <w:tcW w:w="1526" w:type="dxa"/>
            <w:vAlign w:val="center"/>
          </w:tcPr>
          <w:p w14:paraId="712FAC91" w14:textId="08DBBB23" w:rsidR="00D94A8D" w:rsidRPr="00D94A8D" w:rsidRDefault="00D94A8D" w:rsidP="00D94A8D">
            <w:pPr>
              <w:jc w:val="center"/>
              <w:rPr>
                <w:rFonts w:ascii="Times New Roman" w:hAnsi="Times New Roman" w:cs="Times New Roman"/>
                <w:sz w:val="12"/>
                <w:szCs w:val="12"/>
              </w:rPr>
            </w:pPr>
            <w:r>
              <w:rPr>
                <w:rFonts w:ascii="Times New Roman" w:hAnsi="Times New Roman" w:cs="Times New Roman"/>
                <w:sz w:val="12"/>
                <w:szCs w:val="12"/>
              </w:rPr>
              <w:t xml:space="preserve">Молочная продуктивность 1 </w:t>
            </w:r>
            <w:r w:rsidRPr="00D94A8D">
              <w:rPr>
                <w:rFonts w:ascii="Times New Roman" w:hAnsi="Times New Roman" w:cs="Times New Roman"/>
                <w:sz w:val="12"/>
                <w:szCs w:val="12"/>
              </w:rPr>
              <w:t>коровы</w:t>
            </w:r>
          </w:p>
        </w:tc>
        <w:tc>
          <w:tcPr>
            <w:tcW w:w="992" w:type="dxa"/>
            <w:vAlign w:val="center"/>
          </w:tcPr>
          <w:p w14:paraId="4CFC2891" w14:textId="7FD22A4A" w:rsidR="00D94A8D" w:rsidRP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килограммов</w:t>
            </w:r>
          </w:p>
        </w:tc>
        <w:tc>
          <w:tcPr>
            <w:tcW w:w="1134" w:type="dxa"/>
            <w:vAlign w:val="center"/>
          </w:tcPr>
          <w:p w14:paraId="00AD201E" w14:textId="77777777" w:rsidR="00D94A8D" w:rsidRDefault="00D94A8D" w:rsidP="00D94A8D">
            <w:pPr>
              <w:jc w:val="center"/>
              <w:rPr>
                <w:rFonts w:ascii="Times New Roman" w:hAnsi="Times New Roman" w:cs="Times New Roman"/>
                <w:sz w:val="12"/>
                <w:szCs w:val="12"/>
              </w:rPr>
            </w:pPr>
          </w:p>
        </w:tc>
        <w:tc>
          <w:tcPr>
            <w:tcW w:w="851" w:type="dxa"/>
            <w:vAlign w:val="center"/>
          </w:tcPr>
          <w:p w14:paraId="0CB5BF6C" w14:textId="3CAD5198" w:rsidR="00D94A8D" w:rsidRP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Х</w:t>
            </w:r>
          </w:p>
        </w:tc>
        <w:tc>
          <w:tcPr>
            <w:tcW w:w="992" w:type="dxa"/>
            <w:vAlign w:val="center"/>
          </w:tcPr>
          <w:p w14:paraId="337D3F45" w14:textId="601FFFAB" w:rsidR="00D94A8D" w:rsidRPr="00D94A8D" w:rsidRDefault="00D94A8D" w:rsidP="00D94A8D">
            <w:pPr>
              <w:jc w:val="center"/>
              <w:rPr>
                <w:rFonts w:ascii="Times New Roman" w:hAnsi="Times New Roman" w:cs="Times New Roman"/>
                <w:sz w:val="12"/>
                <w:szCs w:val="12"/>
              </w:rPr>
            </w:pPr>
            <w:r w:rsidRPr="00D94A8D">
              <w:rPr>
                <w:rFonts w:ascii="Times New Roman" w:hAnsi="Times New Roman" w:cs="Times New Roman"/>
                <w:sz w:val="12"/>
                <w:szCs w:val="12"/>
              </w:rPr>
              <w:t>Х</w:t>
            </w:r>
          </w:p>
        </w:tc>
        <w:tc>
          <w:tcPr>
            <w:tcW w:w="850" w:type="dxa"/>
            <w:vAlign w:val="center"/>
          </w:tcPr>
          <w:p w14:paraId="66F0FF69" w14:textId="77777777" w:rsidR="00D94A8D" w:rsidRDefault="00D94A8D" w:rsidP="00D94A8D">
            <w:pPr>
              <w:jc w:val="center"/>
              <w:rPr>
                <w:rFonts w:ascii="Times New Roman" w:hAnsi="Times New Roman" w:cs="Times New Roman"/>
                <w:sz w:val="12"/>
                <w:szCs w:val="12"/>
              </w:rPr>
            </w:pPr>
          </w:p>
        </w:tc>
        <w:tc>
          <w:tcPr>
            <w:tcW w:w="1384" w:type="dxa"/>
            <w:vAlign w:val="center"/>
          </w:tcPr>
          <w:p w14:paraId="46835053" w14:textId="77777777" w:rsidR="00D94A8D" w:rsidRDefault="00D94A8D" w:rsidP="00D94A8D">
            <w:pPr>
              <w:jc w:val="center"/>
              <w:rPr>
                <w:rFonts w:ascii="Times New Roman" w:hAnsi="Times New Roman" w:cs="Times New Roman"/>
                <w:sz w:val="12"/>
                <w:szCs w:val="12"/>
              </w:rPr>
            </w:pPr>
          </w:p>
        </w:tc>
      </w:tr>
    </w:tbl>
    <w:p w14:paraId="739C07D2" w14:textId="77777777" w:rsidR="00D94A8D" w:rsidRPr="00D94A8D" w:rsidRDefault="00D94A8D" w:rsidP="00D94A8D">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t>Руководитель сельскохозяйственного товаропроизводителя,</w:t>
      </w:r>
    </w:p>
    <w:p w14:paraId="43E4F3FB" w14:textId="77777777" w:rsidR="00D94A8D" w:rsidRPr="00D94A8D" w:rsidRDefault="00D94A8D" w:rsidP="00D94A8D">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t xml:space="preserve">организации агропромышленного комплекса, </w:t>
      </w:r>
    </w:p>
    <w:p w14:paraId="4170C537" w14:textId="77777777" w:rsidR="00D94A8D" w:rsidRPr="00D94A8D" w:rsidRDefault="00D94A8D" w:rsidP="00D94A8D">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t>индивидуальный предприниматель *                        ___________                   _____________</w:t>
      </w:r>
    </w:p>
    <w:p w14:paraId="3285E317" w14:textId="76DF67CB" w:rsidR="00D94A8D" w:rsidRPr="00D94A8D" w:rsidRDefault="00D94A8D" w:rsidP="00D94A8D">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t xml:space="preserve">                                                                                           подпись                          </w:t>
      </w:r>
      <w:proofErr w:type="spellStart"/>
      <w:r w:rsidRPr="00D94A8D">
        <w:rPr>
          <w:rFonts w:ascii="Times New Roman" w:hAnsi="Times New Roman" w:cs="Times New Roman"/>
          <w:sz w:val="12"/>
          <w:szCs w:val="12"/>
        </w:rPr>
        <w:t>И.О.Фамилия</w:t>
      </w:r>
      <w:proofErr w:type="spellEnd"/>
      <w:r w:rsidRPr="00D94A8D">
        <w:rPr>
          <w:rFonts w:ascii="Times New Roman" w:hAnsi="Times New Roman" w:cs="Times New Roman"/>
          <w:sz w:val="12"/>
          <w:szCs w:val="12"/>
        </w:rPr>
        <w:t xml:space="preserve">                     </w:t>
      </w:r>
      <w:r>
        <w:rPr>
          <w:rFonts w:ascii="Times New Roman" w:hAnsi="Times New Roman" w:cs="Times New Roman"/>
          <w:sz w:val="12"/>
          <w:szCs w:val="12"/>
        </w:rPr>
        <w:t xml:space="preserve">                             </w:t>
      </w:r>
    </w:p>
    <w:p w14:paraId="5565B52F" w14:textId="77777777" w:rsidR="00D94A8D" w:rsidRPr="00D94A8D" w:rsidRDefault="00D94A8D" w:rsidP="00D94A8D">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t>Главный бухгалтер сельскохозяйственного товаропроизводителя,</w:t>
      </w:r>
    </w:p>
    <w:p w14:paraId="39E49F05" w14:textId="77777777" w:rsidR="00D94A8D" w:rsidRPr="00D94A8D" w:rsidRDefault="00D94A8D" w:rsidP="00D94A8D">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lastRenderedPageBreak/>
        <w:t xml:space="preserve">организации агропромышленного комплекса**       ___________                  _____________         </w:t>
      </w:r>
    </w:p>
    <w:p w14:paraId="12B55F95" w14:textId="77777777" w:rsidR="00D94A8D" w:rsidRPr="00D94A8D" w:rsidRDefault="00D94A8D" w:rsidP="00D94A8D">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t xml:space="preserve">                                                                                             подпись                      </w:t>
      </w:r>
      <w:proofErr w:type="spellStart"/>
      <w:r w:rsidRPr="00D94A8D">
        <w:rPr>
          <w:rFonts w:ascii="Times New Roman" w:hAnsi="Times New Roman" w:cs="Times New Roman"/>
          <w:sz w:val="12"/>
          <w:szCs w:val="12"/>
        </w:rPr>
        <w:t>И.О.Фамилия</w:t>
      </w:r>
      <w:proofErr w:type="spellEnd"/>
      <w:r w:rsidRPr="00D94A8D">
        <w:rPr>
          <w:rFonts w:ascii="Times New Roman" w:hAnsi="Times New Roman" w:cs="Times New Roman"/>
          <w:sz w:val="12"/>
          <w:szCs w:val="12"/>
        </w:rPr>
        <w:t xml:space="preserve">                                                                                                                                                                                                                                                                                                    </w:t>
      </w:r>
    </w:p>
    <w:p w14:paraId="21B47685" w14:textId="23BF3F12" w:rsidR="00D94A8D" w:rsidRPr="00D94A8D" w:rsidRDefault="00D94A8D" w:rsidP="00D94A8D">
      <w:pPr>
        <w:spacing w:after="0" w:line="240" w:lineRule="auto"/>
        <w:ind w:firstLine="284"/>
        <w:jc w:val="center"/>
        <w:rPr>
          <w:rFonts w:ascii="Times New Roman" w:hAnsi="Times New Roman" w:cs="Times New Roman"/>
          <w:sz w:val="12"/>
          <w:szCs w:val="12"/>
        </w:rPr>
      </w:pPr>
      <w:r w:rsidRPr="00D94A8D">
        <w:rPr>
          <w:rFonts w:ascii="Times New Roman" w:hAnsi="Times New Roman" w:cs="Times New Roman"/>
          <w:sz w:val="12"/>
          <w:szCs w:val="12"/>
        </w:rPr>
        <w:t>Дата</w:t>
      </w:r>
    </w:p>
    <w:p w14:paraId="21BECC63" w14:textId="77777777" w:rsidR="00D94A8D" w:rsidRPr="00D94A8D" w:rsidRDefault="00D94A8D" w:rsidP="00D94A8D">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t xml:space="preserve">      _______________</w:t>
      </w:r>
    </w:p>
    <w:p w14:paraId="2FB3C0A4" w14:textId="77777777" w:rsidR="00D94A8D" w:rsidRPr="00D94A8D" w:rsidRDefault="00D94A8D" w:rsidP="00D94A8D">
      <w:pPr>
        <w:spacing w:after="0" w:line="240" w:lineRule="auto"/>
        <w:ind w:firstLine="284"/>
        <w:jc w:val="both"/>
        <w:rPr>
          <w:rFonts w:ascii="Times New Roman" w:hAnsi="Times New Roman" w:cs="Times New Roman"/>
          <w:sz w:val="12"/>
          <w:szCs w:val="12"/>
        </w:rPr>
      </w:pPr>
      <w:proofErr w:type="gramStart"/>
      <w:r w:rsidRPr="00D94A8D">
        <w:rPr>
          <w:rFonts w:ascii="Times New Roman" w:hAnsi="Times New Roman" w:cs="Times New Roman"/>
          <w:sz w:val="12"/>
          <w:szCs w:val="12"/>
        </w:rPr>
        <w:t xml:space="preserve">*Для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 </w:t>
      </w:r>
      <w:proofErr w:type="gramEnd"/>
    </w:p>
    <w:p w14:paraId="6D2D05E8" w14:textId="7253AD59" w:rsidR="00D94A8D" w:rsidRPr="00D94A8D" w:rsidRDefault="00D94A8D" w:rsidP="000E4D94">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t>**При отсутствии в штате должности главного бухгалтера – подпись бухгалтера или иного лица, ответственного з</w:t>
      </w:r>
      <w:r w:rsidR="000E4D94">
        <w:rPr>
          <w:rFonts w:ascii="Times New Roman" w:hAnsi="Times New Roman" w:cs="Times New Roman"/>
          <w:sz w:val="12"/>
          <w:szCs w:val="12"/>
        </w:rPr>
        <w:t>а ведение бухгалтерского учета.</w:t>
      </w:r>
    </w:p>
    <w:p w14:paraId="73487869" w14:textId="77777777" w:rsidR="00D94A8D" w:rsidRPr="00D94A8D" w:rsidRDefault="00D94A8D" w:rsidP="000E4D94">
      <w:pPr>
        <w:spacing w:after="0" w:line="240" w:lineRule="auto"/>
        <w:ind w:firstLine="284"/>
        <w:jc w:val="right"/>
        <w:rPr>
          <w:rFonts w:ascii="Times New Roman" w:hAnsi="Times New Roman" w:cs="Times New Roman"/>
          <w:sz w:val="12"/>
          <w:szCs w:val="12"/>
        </w:rPr>
      </w:pPr>
      <w:r w:rsidRPr="00D94A8D">
        <w:rPr>
          <w:rFonts w:ascii="Times New Roman" w:hAnsi="Times New Roman" w:cs="Times New Roman"/>
          <w:sz w:val="12"/>
          <w:szCs w:val="12"/>
        </w:rPr>
        <w:tab/>
        <w:t xml:space="preserve">ПРИЛОЖЕНИЕ 6 </w:t>
      </w:r>
    </w:p>
    <w:p w14:paraId="0F2E2EF0" w14:textId="77777777" w:rsidR="000E4D94" w:rsidRDefault="00D94A8D" w:rsidP="000E4D94">
      <w:pPr>
        <w:spacing w:after="0" w:line="240" w:lineRule="auto"/>
        <w:ind w:firstLine="284"/>
        <w:jc w:val="right"/>
        <w:rPr>
          <w:rFonts w:ascii="Times New Roman" w:hAnsi="Times New Roman" w:cs="Times New Roman"/>
          <w:sz w:val="12"/>
          <w:szCs w:val="12"/>
        </w:rPr>
      </w:pPr>
      <w:r w:rsidRPr="00D94A8D">
        <w:rPr>
          <w:rFonts w:ascii="Times New Roman" w:hAnsi="Times New Roman" w:cs="Times New Roman"/>
          <w:sz w:val="12"/>
          <w:szCs w:val="12"/>
        </w:rPr>
        <w:t>к Порядку предоставления субсидий сельскохозяйственным товаропроизводителям,</w:t>
      </w:r>
    </w:p>
    <w:p w14:paraId="0C369530" w14:textId="77777777" w:rsidR="000E4D94" w:rsidRDefault="00D94A8D" w:rsidP="000E4D94">
      <w:pPr>
        <w:spacing w:after="0" w:line="240" w:lineRule="auto"/>
        <w:ind w:firstLine="284"/>
        <w:jc w:val="right"/>
        <w:rPr>
          <w:rFonts w:ascii="Times New Roman" w:hAnsi="Times New Roman" w:cs="Times New Roman"/>
          <w:sz w:val="12"/>
          <w:szCs w:val="12"/>
        </w:rPr>
      </w:pPr>
      <w:r w:rsidRPr="00D94A8D">
        <w:rPr>
          <w:rFonts w:ascii="Times New Roman" w:hAnsi="Times New Roman" w:cs="Times New Roman"/>
          <w:sz w:val="12"/>
          <w:szCs w:val="12"/>
        </w:rPr>
        <w:t xml:space="preserve"> организациям агропромышленного комплекса и индивидуальным предпринимателям,</w:t>
      </w:r>
    </w:p>
    <w:p w14:paraId="76149189" w14:textId="77777777" w:rsidR="000E4D94" w:rsidRDefault="00D94A8D" w:rsidP="000E4D94">
      <w:pPr>
        <w:spacing w:after="0" w:line="240" w:lineRule="auto"/>
        <w:ind w:firstLine="284"/>
        <w:jc w:val="right"/>
        <w:rPr>
          <w:rFonts w:ascii="Times New Roman" w:hAnsi="Times New Roman" w:cs="Times New Roman"/>
          <w:sz w:val="12"/>
          <w:szCs w:val="12"/>
        </w:rPr>
      </w:pPr>
      <w:r w:rsidRPr="00D94A8D">
        <w:rPr>
          <w:rFonts w:ascii="Times New Roman" w:hAnsi="Times New Roman" w:cs="Times New Roman"/>
          <w:sz w:val="12"/>
          <w:szCs w:val="12"/>
        </w:rPr>
        <w:t xml:space="preserve"> </w:t>
      </w:r>
      <w:proofErr w:type="gramStart"/>
      <w:r w:rsidRPr="00D94A8D">
        <w:rPr>
          <w:rFonts w:ascii="Times New Roman" w:hAnsi="Times New Roman" w:cs="Times New Roman"/>
          <w:sz w:val="12"/>
          <w:szCs w:val="12"/>
        </w:rPr>
        <w:t>осуществляющим</w:t>
      </w:r>
      <w:proofErr w:type="gramEnd"/>
      <w:r w:rsidRPr="00D94A8D">
        <w:rPr>
          <w:rFonts w:ascii="Times New Roman" w:hAnsi="Times New Roman" w:cs="Times New Roman"/>
          <w:sz w:val="12"/>
          <w:szCs w:val="12"/>
        </w:rPr>
        <w:t xml:space="preserve"> свою деятельность на территории Самарской области, в целях </w:t>
      </w:r>
    </w:p>
    <w:p w14:paraId="027ADEC8" w14:textId="77777777" w:rsidR="000E4D94" w:rsidRDefault="00D94A8D" w:rsidP="000E4D94">
      <w:pPr>
        <w:spacing w:after="0" w:line="240" w:lineRule="auto"/>
        <w:ind w:firstLine="284"/>
        <w:jc w:val="right"/>
        <w:rPr>
          <w:rFonts w:ascii="Times New Roman" w:hAnsi="Times New Roman" w:cs="Times New Roman"/>
          <w:sz w:val="12"/>
          <w:szCs w:val="12"/>
        </w:rPr>
      </w:pPr>
      <w:r w:rsidRPr="00D94A8D">
        <w:rPr>
          <w:rFonts w:ascii="Times New Roman" w:hAnsi="Times New Roman" w:cs="Times New Roman"/>
          <w:sz w:val="12"/>
          <w:szCs w:val="12"/>
        </w:rPr>
        <w:t xml:space="preserve">возмещения затрат в связи с производством сельскохозяйственной продукции </w:t>
      </w:r>
    </w:p>
    <w:p w14:paraId="3E4039F9" w14:textId="3EC14206" w:rsidR="00D94A8D" w:rsidRPr="00D94A8D" w:rsidRDefault="00D94A8D" w:rsidP="000E4D94">
      <w:pPr>
        <w:spacing w:after="0" w:line="240" w:lineRule="auto"/>
        <w:ind w:firstLine="284"/>
        <w:jc w:val="right"/>
        <w:rPr>
          <w:rFonts w:ascii="Times New Roman" w:hAnsi="Times New Roman" w:cs="Times New Roman"/>
          <w:sz w:val="12"/>
          <w:szCs w:val="12"/>
        </w:rPr>
      </w:pPr>
      <w:r w:rsidRPr="00D94A8D">
        <w:rPr>
          <w:rFonts w:ascii="Times New Roman" w:hAnsi="Times New Roman" w:cs="Times New Roman"/>
          <w:sz w:val="12"/>
          <w:szCs w:val="12"/>
        </w:rPr>
        <w:t>в части расходов на развитие молочного скотоводства Самарской области</w:t>
      </w:r>
    </w:p>
    <w:p w14:paraId="0A63F3D9" w14:textId="77777777" w:rsidR="000E4D94" w:rsidRDefault="000E4D94" w:rsidP="000E4D94">
      <w:pPr>
        <w:spacing w:after="0" w:line="240" w:lineRule="auto"/>
        <w:ind w:firstLine="284"/>
        <w:jc w:val="center"/>
        <w:rPr>
          <w:rFonts w:ascii="Times New Roman" w:hAnsi="Times New Roman" w:cs="Times New Roman"/>
          <w:sz w:val="12"/>
          <w:szCs w:val="12"/>
        </w:rPr>
      </w:pPr>
    </w:p>
    <w:p w14:paraId="4A8D28AD" w14:textId="378E92A4" w:rsidR="00D94A8D" w:rsidRPr="00D94A8D" w:rsidRDefault="000E4D94" w:rsidP="000E4D9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Справка-расчет </w:t>
      </w:r>
      <w:r w:rsidR="00D94A8D" w:rsidRPr="00D94A8D">
        <w:rPr>
          <w:rFonts w:ascii="Times New Roman" w:hAnsi="Times New Roman" w:cs="Times New Roman"/>
          <w:sz w:val="12"/>
          <w:szCs w:val="12"/>
        </w:rPr>
        <w:t xml:space="preserve">для предоставления субсидий сельскохозяйственным товаропроизводителям, </w:t>
      </w:r>
      <w:r>
        <w:rPr>
          <w:rFonts w:ascii="Times New Roman" w:hAnsi="Times New Roman" w:cs="Times New Roman"/>
          <w:sz w:val="12"/>
          <w:szCs w:val="12"/>
        </w:rPr>
        <w:t xml:space="preserve">организациям агропромышленного </w:t>
      </w:r>
      <w:r w:rsidR="00D94A8D" w:rsidRPr="00D94A8D">
        <w:rPr>
          <w:rFonts w:ascii="Times New Roman" w:hAnsi="Times New Roman" w:cs="Times New Roman"/>
          <w:sz w:val="12"/>
          <w:szCs w:val="12"/>
        </w:rPr>
        <w:t>комплекса и индивидуальным предпринимателям, осуществляющим свою деятельность на территории Самарской области, на приобретение молочного и (или) доильного оборудования</w:t>
      </w:r>
    </w:p>
    <w:p w14:paraId="245E3FB4" w14:textId="77777777" w:rsidR="00D94A8D" w:rsidRPr="00D94A8D" w:rsidRDefault="00D94A8D" w:rsidP="00D94A8D">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t>_______________________________________________________________________</w:t>
      </w:r>
    </w:p>
    <w:p w14:paraId="4EBEA179" w14:textId="77777777" w:rsidR="00D94A8D" w:rsidRPr="00D94A8D" w:rsidRDefault="00D94A8D" w:rsidP="00D94A8D">
      <w:pPr>
        <w:spacing w:after="0" w:line="240" w:lineRule="auto"/>
        <w:ind w:firstLine="284"/>
        <w:jc w:val="both"/>
        <w:rPr>
          <w:rFonts w:ascii="Times New Roman" w:hAnsi="Times New Roman" w:cs="Times New Roman"/>
          <w:sz w:val="12"/>
          <w:szCs w:val="12"/>
        </w:rPr>
      </w:pPr>
      <w:proofErr w:type="gramStart"/>
      <w:r w:rsidRPr="00D94A8D">
        <w:rPr>
          <w:rFonts w:ascii="Times New Roman" w:hAnsi="Times New Roman" w:cs="Times New Roman"/>
          <w:sz w:val="12"/>
          <w:szCs w:val="12"/>
        </w:rPr>
        <w:t>(полное наименование сельскохозяйственного товаропроизводителя, организации агропромышленного комплекса,</w:t>
      </w:r>
      <w:proofErr w:type="gramEnd"/>
    </w:p>
    <w:p w14:paraId="02458AEF" w14:textId="77777777" w:rsidR="00D94A8D" w:rsidRPr="00D94A8D" w:rsidRDefault="00D94A8D" w:rsidP="00D94A8D">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t>_______________________________________________________________________</w:t>
      </w:r>
    </w:p>
    <w:p w14:paraId="40EF9C7C" w14:textId="77777777" w:rsidR="00D94A8D" w:rsidRPr="00D94A8D" w:rsidRDefault="00D94A8D" w:rsidP="00D94A8D">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t>индивидуального предпринимателя, муниципальный район)</w:t>
      </w:r>
    </w:p>
    <w:p w14:paraId="662FDFA8" w14:textId="529B8CB1" w:rsidR="00D94A8D" w:rsidRPr="00D94A8D" w:rsidRDefault="00D94A8D" w:rsidP="000E4D94">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t xml:space="preserve">ИНН </w:t>
      </w:r>
      <w:r w:rsidR="000E4D94">
        <w:rPr>
          <w:rFonts w:ascii="Times New Roman" w:hAnsi="Times New Roman" w:cs="Times New Roman"/>
          <w:sz w:val="12"/>
          <w:szCs w:val="12"/>
        </w:rPr>
        <w:t xml:space="preserve">_____________________________, </w:t>
      </w:r>
    </w:p>
    <w:p w14:paraId="23970C25" w14:textId="55A410D6" w:rsidR="00D94A8D" w:rsidRDefault="00D94A8D" w:rsidP="00D94A8D">
      <w:pPr>
        <w:spacing w:after="0" w:line="240" w:lineRule="auto"/>
        <w:ind w:firstLine="284"/>
        <w:jc w:val="both"/>
        <w:rPr>
          <w:rFonts w:ascii="Times New Roman" w:hAnsi="Times New Roman" w:cs="Times New Roman"/>
          <w:sz w:val="12"/>
          <w:szCs w:val="12"/>
        </w:rPr>
      </w:pPr>
      <w:r w:rsidRPr="00D94A8D">
        <w:rPr>
          <w:rFonts w:ascii="Times New Roman" w:hAnsi="Times New Roman" w:cs="Times New Roman"/>
          <w:sz w:val="12"/>
          <w:szCs w:val="12"/>
        </w:rPr>
        <w:t>за _________________________ 20____ г.</w:t>
      </w:r>
    </w:p>
    <w:p w14:paraId="0EE8EC27" w14:textId="77777777" w:rsidR="000E4D94" w:rsidRDefault="000E4D94" w:rsidP="00D94A8D">
      <w:pPr>
        <w:spacing w:after="0" w:line="240" w:lineRule="auto"/>
        <w:ind w:firstLine="284"/>
        <w:jc w:val="both"/>
        <w:rPr>
          <w:rFonts w:ascii="Times New Roman" w:hAnsi="Times New Roman" w:cs="Times New Roman"/>
          <w:sz w:val="12"/>
          <w:szCs w:val="12"/>
        </w:rPr>
      </w:pPr>
    </w:p>
    <w:tbl>
      <w:tblPr>
        <w:tblStyle w:val="aff4"/>
        <w:tblW w:w="5000" w:type="pct"/>
        <w:tblLook w:val="04A0" w:firstRow="1" w:lastRow="0" w:firstColumn="1" w:lastColumn="0" w:noHBand="0" w:noVBand="1"/>
      </w:tblPr>
      <w:tblGrid>
        <w:gridCol w:w="1888"/>
        <w:gridCol w:w="1846"/>
        <w:gridCol w:w="1846"/>
        <w:gridCol w:w="2149"/>
      </w:tblGrid>
      <w:tr w:rsidR="000E4D94" w14:paraId="2AB532A3" w14:textId="77777777" w:rsidTr="000E4D94">
        <w:tc>
          <w:tcPr>
            <w:tcW w:w="1222" w:type="pct"/>
            <w:vAlign w:val="center"/>
          </w:tcPr>
          <w:p w14:paraId="0627481C" w14:textId="2B3E4BD9"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color w:val="000000"/>
                <w:sz w:val="12"/>
                <w:szCs w:val="12"/>
              </w:rPr>
              <w:t>Наименование молочного и (или) доильного оборудования</w:t>
            </w:r>
          </w:p>
        </w:tc>
        <w:tc>
          <w:tcPr>
            <w:tcW w:w="1194" w:type="pct"/>
            <w:vAlign w:val="center"/>
          </w:tcPr>
          <w:p w14:paraId="0FF0859F" w14:textId="77777777" w:rsidR="000E4D94" w:rsidRPr="000E4D94" w:rsidRDefault="000E4D94" w:rsidP="000E4D94">
            <w:pPr>
              <w:pStyle w:val="ConsPlusNormal"/>
              <w:widowControl/>
              <w:ind w:firstLine="0"/>
              <w:jc w:val="center"/>
              <w:rPr>
                <w:rFonts w:ascii="Times New Roman" w:hAnsi="Times New Roman" w:cs="Times New Roman"/>
                <w:color w:val="000000"/>
                <w:sz w:val="12"/>
                <w:szCs w:val="12"/>
              </w:rPr>
            </w:pPr>
            <w:r w:rsidRPr="000E4D94">
              <w:rPr>
                <w:rFonts w:ascii="Times New Roman" w:hAnsi="Times New Roman" w:cs="Times New Roman"/>
                <w:color w:val="000000"/>
                <w:sz w:val="12"/>
                <w:szCs w:val="12"/>
              </w:rPr>
              <w:t>Стоимость  (фактически выплаченная сумма),</w:t>
            </w:r>
          </w:p>
          <w:p w14:paraId="2C05FBAB" w14:textId="4EF5CD8A"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color w:val="000000"/>
                <w:sz w:val="12"/>
                <w:szCs w:val="12"/>
              </w:rPr>
              <w:t>рублей*</w:t>
            </w:r>
          </w:p>
        </w:tc>
        <w:tc>
          <w:tcPr>
            <w:tcW w:w="1194" w:type="pct"/>
            <w:vAlign w:val="center"/>
          </w:tcPr>
          <w:p w14:paraId="37318E05" w14:textId="77777777" w:rsidR="000E4D94" w:rsidRPr="000E4D94" w:rsidRDefault="000E4D94" w:rsidP="000E4D94">
            <w:pPr>
              <w:pStyle w:val="ConsPlusNormal"/>
              <w:widowControl/>
              <w:ind w:firstLine="0"/>
              <w:jc w:val="center"/>
              <w:rPr>
                <w:rFonts w:ascii="Times New Roman" w:hAnsi="Times New Roman" w:cs="Times New Roman"/>
                <w:color w:val="000000"/>
                <w:sz w:val="12"/>
                <w:szCs w:val="12"/>
              </w:rPr>
            </w:pPr>
            <w:r w:rsidRPr="000E4D94">
              <w:rPr>
                <w:rFonts w:ascii="Times New Roman" w:hAnsi="Times New Roman" w:cs="Times New Roman"/>
                <w:color w:val="000000"/>
                <w:sz w:val="12"/>
                <w:szCs w:val="12"/>
              </w:rPr>
              <w:t>Размер</w:t>
            </w:r>
          </w:p>
          <w:p w14:paraId="03221EE0" w14:textId="46DB0E29" w:rsidR="000E4D94" w:rsidRPr="000E4D94" w:rsidRDefault="000E4D94" w:rsidP="000E4D94">
            <w:pPr>
              <w:pStyle w:val="ConsPlusNormal"/>
              <w:widowControl/>
              <w:ind w:firstLine="0"/>
              <w:jc w:val="center"/>
              <w:rPr>
                <w:rFonts w:ascii="Times New Roman" w:hAnsi="Times New Roman" w:cs="Times New Roman"/>
                <w:color w:val="000000"/>
                <w:sz w:val="12"/>
                <w:szCs w:val="12"/>
              </w:rPr>
            </w:pPr>
            <w:r w:rsidRPr="000E4D94">
              <w:rPr>
                <w:rFonts w:ascii="Times New Roman" w:hAnsi="Times New Roman" w:cs="Times New Roman"/>
                <w:color w:val="000000"/>
                <w:sz w:val="12"/>
                <w:szCs w:val="12"/>
              </w:rPr>
              <w:t>субсидии,</w:t>
            </w:r>
          </w:p>
          <w:p w14:paraId="7C948A03" w14:textId="4F072EAC"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color w:val="000000"/>
                <w:sz w:val="12"/>
                <w:szCs w:val="12"/>
              </w:rPr>
              <w:t>%</w:t>
            </w:r>
          </w:p>
        </w:tc>
        <w:tc>
          <w:tcPr>
            <w:tcW w:w="1390" w:type="pct"/>
            <w:vAlign w:val="center"/>
          </w:tcPr>
          <w:p w14:paraId="61965846" w14:textId="5CBB0B5E" w:rsidR="000E4D94" w:rsidRPr="000E4D94" w:rsidRDefault="000E4D94" w:rsidP="000E4D94">
            <w:pPr>
              <w:pStyle w:val="ConsPlusNormal"/>
              <w:widowControl/>
              <w:ind w:firstLine="0"/>
              <w:jc w:val="center"/>
              <w:rPr>
                <w:rFonts w:ascii="Times New Roman" w:hAnsi="Times New Roman" w:cs="Times New Roman"/>
                <w:color w:val="000000"/>
                <w:sz w:val="12"/>
                <w:szCs w:val="12"/>
              </w:rPr>
            </w:pPr>
            <w:r w:rsidRPr="000E4D94">
              <w:rPr>
                <w:rFonts w:ascii="Times New Roman" w:hAnsi="Times New Roman" w:cs="Times New Roman"/>
                <w:color w:val="000000"/>
                <w:sz w:val="12"/>
                <w:szCs w:val="12"/>
              </w:rPr>
              <w:t xml:space="preserve">Сумма </w:t>
            </w:r>
            <w:proofErr w:type="gramStart"/>
            <w:r w:rsidRPr="000E4D94">
              <w:rPr>
                <w:rFonts w:ascii="Times New Roman" w:hAnsi="Times New Roman" w:cs="Times New Roman"/>
                <w:color w:val="000000"/>
                <w:sz w:val="12"/>
                <w:szCs w:val="12"/>
              </w:rPr>
              <w:t>предоставляемой</w:t>
            </w:r>
            <w:proofErr w:type="gramEnd"/>
          </w:p>
          <w:p w14:paraId="5FC55377" w14:textId="77777777" w:rsidR="000E4D94" w:rsidRPr="000E4D94" w:rsidRDefault="000E4D94" w:rsidP="000E4D94">
            <w:pPr>
              <w:pStyle w:val="ConsPlusNonformat"/>
              <w:widowControl/>
              <w:jc w:val="center"/>
              <w:rPr>
                <w:rFonts w:ascii="Times New Roman" w:hAnsi="Times New Roman" w:cs="Times New Roman"/>
                <w:color w:val="000000"/>
                <w:sz w:val="12"/>
                <w:szCs w:val="12"/>
              </w:rPr>
            </w:pPr>
            <w:r w:rsidRPr="000E4D94">
              <w:rPr>
                <w:rFonts w:ascii="Times New Roman" w:hAnsi="Times New Roman" w:cs="Times New Roman"/>
                <w:sz w:val="12"/>
                <w:szCs w:val="12"/>
              </w:rPr>
              <w:t>субсидии, рублей</w:t>
            </w:r>
          </w:p>
          <w:p w14:paraId="301FD47F" w14:textId="77777777" w:rsidR="000E4D94" w:rsidRPr="000E4D94" w:rsidRDefault="000E4D94" w:rsidP="000E4D94">
            <w:pPr>
              <w:pStyle w:val="ConsPlusNonformat"/>
              <w:widowControl/>
              <w:jc w:val="center"/>
              <w:rPr>
                <w:rFonts w:ascii="Times New Roman" w:hAnsi="Times New Roman" w:cs="Times New Roman"/>
                <w:color w:val="000000"/>
                <w:sz w:val="12"/>
                <w:szCs w:val="12"/>
                <w:u w:val="single"/>
              </w:rPr>
            </w:pPr>
            <w:r w:rsidRPr="000E4D94">
              <w:rPr>
                <w:rFonts w:ascii="Times New Roman" w:hAnsi="Times New Roman" w:cs="Times New Roman"/>
                <w:color w:val="000000"/>
                <w:sz w:val="12"/>
                <w:szCs w:val="12"/>
                <w:u w:val="single"/>
              </w:rPr>
              <w:t>(гр. 2 х гр. 3)</w:t>
            </w:r>
          </w:p>
          <w:p w14:paraId="697F8C73" w14:textId="0EAFF223"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100</w:t>
            </w:r>
          </w:p>
        </w:tc>
      </w:tr>
      <w:tr w:rsidR="000E4D94" w14:paraId="7CF6A4ED" w14:textId="77777777" w:rsidTr="000E4D94">
        <w:tc>
          <w:tcPr>
            <w:tcW w:w="1222" w:type="pct"/>
            <w:vAlign w:val="center"/>
          </w:tcPr>
          <w:p w14:paraId="0C383008" w14:textId="25863B4E"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color w:val="000000"/>
                <w:sz w:val="12"/>
                <w:szCs w:val="12"/>
              </w:rPr>
              <w:t>1</w:t>
            </w:r>
          </w:p>
        </w:tc>
        <w:tc>
          <w:tcPr>
            <w:tcW w:w="1194" w:type="pct"/>
            <w:vAlign w:val="center"/>
          </w:tcPr>
          <w:p w14:paraId="62976896" w14:textId="299DE5B2"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color w:val="000000"/>
                <w:sz w:val="12"/>
                <w:szCs w:val="12"/>
              </w:rPr>
              <w:t>2</w:t>
            </w:r>
          </w:p>
        </w:tc>
        <w:tc>
          <w:tcPr>
            <w:tcW w:w="1194" w:type="pct"/>
            <w:vAlign w:val="center"/>
          </w:tcPr>
          <w:p w14:paraId="65943FD8" w14:textId="2981A6A5"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color w:val="000000"/>
                <w:sz w:val="12"/>
                <w:szCs w:val="12"/>
              </w:rPr>
              <w:t>3</w:t>
            </w:r>
          </w:p>
        </w:tc>
        <w:tc>
          <w:tcPr>
            <w:tcW w:w="1390" w:type="pct"/>
            <w:vAlign w:val="center"/>
          </w:tcPr>
          <w:p w14:paraId="03623D41" w14:textId="6DE2DEA2"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color w:val="000000"/>
                <w:sz w:val="12"/>
                <w:szCs w:val="12"/>
              </w:rPr>
              <w:t>4</w:t>
            </w:r>
          </w:p>
        </w:tc>
      </w:tr>
      <w:tr w:rsidR="000E4D94" w14:paraId="4590B1E8" w14:textId="77777777" w:rsidTr="000E4D94">
        <w:tc>
          <w:tcPr>
            <w:tcW w:w="1222" w:type="pct"/>
            <w:vAlign w:val="center"/>
          </w:tcPr>
          <w:p w14:paraId="18946826" w14:textId="77777777" w:rsidR="000E4D94" w:rsidRDefault="000E4D94" w:rsidP="000E4D94">
            <w:pPr>
              <w:jc w:val="center"/>
              <w:rPr>
                <w:rFonts w:ascii="Times New Roman" w:hAnsi="Times New Roman" w:cs="Times New Roman"/>
                <w:sz w:val="12"/>
                <w:szCs w:val="12"/>
              </w:rPr>
            </w:pPr>
          </w:p>
        </w:tc>
        <w:tc>
          <w:tcPr>
            <w:tcW w:w="1194" w:type="pct"/>
            <w:vAlign w:val="center"/>
          </w:tcPr>
          <w:p w14:paraId="106C3D2B" w14:textId="77777777" w:rsidR="000E4D94" w:rsidRDefault="000E4D94" w:rsidP="000E4D94">
            <w:pPr>
              <w:jc w:val="center"/>
              <w:rPr>
                <w:rFonts w:ascii="Times New Roman" w:hAnsi="Times New Roman" w:cs="Times New Roman"/>
                <w:sz w:val="12"/>
                <w:szCs w:val="12"/>
              </w:rPr>
            </w:pPr>
          </w:p>
        </w:tc>
        <w:tc>
          <w:tcPr>
            <w:tcW w:w="1194" w:type="pct"/>
            <w:vAlign w:val="center"/>
          </w:tcPr>
          <w:p w14:paraId="2373596A" w14:textId="77777777" w:rsidR="000E4D94" w:rsidRDefault="000E4D94" w:rsidP="000E4D94">
            <w:pPr>
              <w:jc w:val="center"/>
              <w:rPr>
                <w:rFonts w:ascii="Times New Roman" w:hAnsi="Times New Roman" w:cs="Times New Roman"/>
                <w:sz w:val="12"/>
                <w:szCs w:val="12"/>
              </w:rPr>
            </w:pPr>
          </w:p>
        </w:tc>
        <w:tc>
          <w:tcPr>
            <w:tcW w:w="1390" w:type="pct"/>
            <w:vAlign w:val="center"/>
          </w:tcPr>
          <w:p w14:paraId="1B39F33A" w14:textId="77777777" w:rsidR="000E4D94" w:rsidRDefault="000E4D94" w:rsidP="000E4D94">
            <w:pPr>
              <w:jc w:val="center"/>
              <w:rPr>
                <w:rFonts w:ascii="Times New Roman" w:hAnsi="Times New Roman" w:cs="Times New Roman"/>
                <w:sz w:val="12"/>
                <w:szCs w:val="12"/>
              </w:rPr>
            </w:pPr>
          </w:p>
        </w:tc>
      </w:tr>
      <w:tr w:rsidR="000E4D94" w14:paraId="3CF93CF3" w14:textId="77777777" w:rsidTr="000E4D94">
        <w:tc>
          <w:tcPr>
            <w:tcW w:w="1222" w:type="pct"/>
            <w:vAlign w:val="center"/>
          </w:tcPr>
          <w:p w14:paraId="3B7DC771" w14:textId="40A4112A"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color w:val="000000"/>
                <w:sz w:val="12"/>
                <w:szCs w:val="12"/>
              </w:rPr>
              <w:t>Итого</w:t>
            </w:r>
          </w:p>
        </w:tc>
        <w:tc>
          <w:tcPr>
            <w:tcW w:w="1194" w:type="pct"/>
            <w:vAlign w:val="center"/>
          </w:tcPr>
          <w:p w14:paraId="6359037B" w14:textId="77777777" w:rsidR="000E4D94" w:rsidRDefault="000E4D94" w:rsidP="000E4D94">
            <w:pPr>
              <w:jc w:val="center"/>
              <w:rPr>
                <w:rFonts w:ascii="Times New Roman" w:hAnsi="Times New Roman" w:cs="Times New Roman"/>
                <w:sz w:val="12"/>
                <w:szCs w:val="12"/>
              </w:rPr>
            </w:pPr>
          </w:p>
        </w:tc>
        <w:tc>
          <w:tcPr>
            <w:tcW w:w="1194" w:type="pct"/>
            <w:vAlign w:val="center"/>
          </w:tcPr>
          <w:p w14:paraId="68E75FD2" w14:textId="71335EC2"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color w:val="000000"/>
                <w:sz w:val="12"/>
                <w:szCs w:val="12"/>
              </w:rPr>
              <w:t>Х</w:t>
            </w:r>
          </w:p>
        </w:tc>
        <w:tc>
          <w:tcPr>
            <w:tcW w:w="1390" w:type="pct"/>
            <w:vAlign w:val="center"/>
          </w:tcPr>
          <w:p w14:paraId="0F53E8D6" w14:textId="77777777" w:rsidR="000E4D94" w:rsidRDefault="000E4D94" w:rsidP="000E4D94">
            <w:pPr>
              <w:jc w:val="center"/>
              <w:rPr>
                <w:rFonts w:ascii="Times New Roman" w:hAnsi="Times New Roman" w:cs="Times New Roman"/>
                <w:sz w:val="12"/>
                <w:szCs w:val="12"/>
              </w:rPr>
            </w:pPr>
          </w:p>
        </w:tc>
      </w:tr>
    </w:tbl>
    <w:p w14:paraId="01A26FE6" w14:textId="77777777"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Руководитель сельскохозяйственного товаропроизводителя,</w:t>
      </w:r>
    </w:p>
    <w:p w14:paraId="4FAB87D8" w14:textId="77777777"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организации агропромышленного комплекса,</w:t>
      </w:r>
    </w:p>
    <w:p w14:paraId="028759A4" w14:textId="77777777"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 xml:space="preserve">индивидуальный предприниматель **                ____________                      ______________                                   </w:t>
      </w:r>
    </w:p>
    <w:p w14:paraId="1D86A44C" w14:textId="77777777"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 xml:space="preserve">                                                                                             подпись                                   </w:t>
      </w:r>
      <w:proofErr w:type="spellStart"/>
      <w:r w:rsidRPr="000E4D94">
        <w:rPr>
          <w:rFonts w:ascii="Times New Roman" w:hAnsi="Times New Roman" w:cs="Times New Roman"/>
          <w:sz w:val="12"/>
          <w:szCs w:val="12"/>
        </w:rPr>
        <w:t>И.О.Фамилия</w:t>
      </w:r>
      <w:proofErr w:type="spellEnd"/>
    </w:p>
    <w:p w14:paraId="7C6F00D7" w14:textId="77777777"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Главный бухгалтер сельскохозяйственного товаропроизводителя,</w:t>
      </w:r>
    </w:p>
    <w:p w14:paraId="49802679" w14:textId="77777777"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организации агропромышленного комплекса,</w:t>
      </w:r>
    </w:p>
    <w:p w14:paraId="5450DF3A" w14:textId="77777777"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 xml:space="preserve">индивидуального предпринимателя ***              ____________                ______________                                                                                                                                                                     </w:t>
      </w:r>
    </w:p>
    <w:p w14:paraId="3D9083CB" w14:textId="77777777"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 xml:space="preserve">                                                                                           подпись                                  </w:t>
      </w:r>
      <w:proofErr w:type="spellStart"/>
      <w:r w:rsidRPr="000E4D94">
        <w:rPr>
          <w:rFonts w:ascii="Times New Roman" w:hAnsi="Times New Roman" w:cs="Times New Roman"/>
          <w:sz w:val="12"/>
          <w:szCs w:val="12"/>
        </w:rPr>
        <w:t>И.О.Фамилия</w:t>
      </w:r>
      <w:proofErr w:type="spellEnd"/>
    </w:p>
    <w:p w14:paraId="6C1CE6C6" w14:textId="77777777"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 xml:space="preserve">                                                                                                                        Дата      _______________</w:t>
      </w:r>
    </w:p>
    <w:p w14:paraId="2BCE2694" w14:textId="77777777" w:rsidR="000E4D94" w:rsidRPr="000E4D94" w:rsidRDefault="000E4D94" w:rsidP="000E4D94">
      <w:pPr>
        <w:spacing w:after="0" w:line="240" w:lineRule="auto"/>
        <w:ind w:firstLine="284"/>
        <w:jc w:val="both"/>
        <w:rPr>
          <w:rFonts w:ascii="Times New Roman" w:hAnsi="Times New Roman" w:cs="Times New Roman"/>
          <w:sz w:val="12"/>
          <w:szCs w:val="12"/>
        </w:rPr>
      </w:pPr>
      <w:proofErr w:type="gramStart"/>
      <w:r w:rsidRPr="000E4D94">
        <w:rPr>
          <w:rFonts w:ascii="Times New Roman" w:hAnsi="Times New Roman" w:cs="Times New Roman"/>
          <w:sz w:val="12"/>
          <w:szCs w:val="12"/>
        </w:rPr>
        <w:t xml:space="preserve">*Если сельскохозяйственный товаропроизводитель, организация агропромышленного комплекса освобождены от исполнения обязанностей налогоплательщика, связанных с исчислением и уплатой налога на добавленную стоимость, указывается стоимость (фактически выплаченная сумма) с учетом налога на добавленную стоимость.   </w:t>
      </w:r>
      <w:proofErr w:type="gramEnd"/>
    </w:p>
    <w:p w14:paraId="1EAABDEE" w14:textId="77777777"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 xml:space="preserve">Если сельскохозяйственный товаропроизводитель, организация агропромышленного комплекса исполняют обязанности налогоплательщика, связанные с исчислением и уплатой налога на добавленную стоимость, указывается стоимость (фактически выплаченная сумма) без учета налога на добавленную стоимость.   </w:t>
      </w:r>
    </w:p>
    <w:p w14:paraId="174515DA" w14:textId="77777777" w:rsidR="000E4D94" w:rsidRPr="000E4D94" w:rsidRDefault="000E4D94" w:rsidP="000E4D94">
      <w:pPr>
        <w:spacing w:after="0" w:line="240" w:lineRule="auto"/>
        <w:ind w:firstLine="284"/>
        <w:jc w:val="both"/>
        <w:rPr>
          <w:rFonts w:ascii="Times New Roman" w:hAnsi="Times New Roman" w:cs="Times New Roman"/>
          <w:sz w:val="12"/>
          <w:szCs w:val="12"/>
        </w:rPr>
      </w:pPr>
      <w:proofErr w:type="gramStart"/>
      <w:r w:rsidRPr="000E4D94">
        <w:rPr>
          <w:rFonts w:ascii="Times New Roman" w:hAnsi="Times New Roman" w:cs="Times New Roman"/>
          <w:sz w:val="12"/>
          <w:szCs w:val="12"/>
        </w:rPr>
        <w:t>**Для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roofErr w:type="gramEnd"/>
    </w:p>
    <w:p w14:paraId="5063FD1F" w14:textId="77777777"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учета.</w:t>
      </w:r>
    </w:p>
    <w:p w14:paraId="401436A3" w14:textId="40B6D96A" w:rsidR="000E4D94" w:rsidRPr="000E4D94" w:rsidRDefault="000E4D94" w:rsidP="000E4D94">
      <w:pPr>
        <w:spacing w:after="0" w:line="240" w:lineRule="auto"/>
        <w:ind w:firstLine="284"/>
        <w:jc w:val="right"/>
        <w:rPr>
          <w:rFonts w:ascii="Times New Roman" w:hAnsi="Times New Roman" w:cs="Times New Roman"/>
          <w:sz w:val="12"/>
          <w:szCs w:val="12"/>
        </w:rPr>
      </w:pPr>
      <w:r w:rsidRPr="000E4D94">
        <w:rPr>
          <w:rFonts w:ascii="Times New Roman" w:hAnsi="Times New Roman" w:cs="Times New Roman"/>
          <w:sz w:val="12"/>
          <w:szCs w:val="12"/>
        </w:rPr>
        <w:t>ПРИЛОЖЕНИЕ 7</w:t>
      </w:r>
    </w:p>
    <w:p w14:paraId="41BF8BBA" w14:textId="77777777" w:rsidR="000E4D94" w:rsidRDefault="000E4D94" w:rsidP="000E4D94">
      <w:pPr>
        <w:spacing w:after="0" w:line="240" w:lineRule="auto"/>
        <w:ind w:firstLine="284"/>
        <w:jc w:val="right"/>
        <w:rPr>
          <w:rFonts w:ascii="Times New Roman" w:hAnsi="Times New Roman" w:cs="Times New Roman"/>
          <w:sz w:val="12"/>
          <w:szCs w:val="12"/>
        </w:rPr>
      </w:pPr>
      <w:r w:rsidRPr="000E4D94">
        <w:rPr>
          <w:rFonts w:ascii="Times New Roman" w:hAnsi="Times New Roman" w:cs="Times New Roman"/>
          <w:sz w:val="12"/>
          <w:szCs w:val="12"/>
        </w:rPr>
        <w:t xml:space="preserve">к Порядку предоставления субсидий сельскохозяйственным товаропроизводителям, </w:t>
      </w:r>
    </w:p>
    <w:p w14:paraId="43525AF4" w14:textId="77777777" w:rsidR="000E4D94" w:rsidRDefault="000E4D94" w:rsidP="000E4D94">
      <w:pPr>
        <w:spacing w:after="0" w:line="240" w:lineRule="auto"/>
        <w:ind w:firstLine="284"/>
        <w:jc w:val="right"/>
        <w:rPr>
          <w:rFonts w:ascii="Times New Roman" w:hAnsi="Times New Roman" w:cs="Times New Roman"/>
          <w:sz w:val="12"/>
          <w:szCs w:val="12"/>
        </w:rPr>
      </w:pPr>
      <w:r w:rsidRPr="000E4D94">
        <w:rPr>
          <w:rFonts w:ascii="Times New Roman" w:hAnsi="Times New Roman" w:cs="Times New Roman"/>
          <w:sz w:val="12"/>
          <w:szCs w:val="12"/>
        </w:rPr>
        <w:t>организациям агропромышленного комплекса и индивидуальным предпринимателям,</w:t>
      </w:r>
    </w:p>
    <w:p w14:paraId="1FBB6E6D" w14:textId="77777777" w:rsidR="000E4D94" w:rsidRDefault="000E4D94" w:rsidP="000E4D94">
      <w:pPr>
        <w:spacing w:after="0" w:line="240" w:lineRule="auto"/>
        <w:ind w:firstLine="284"/>
        <w:jc w:val="right"/>
        <w:rPr>
          <w:rFonts w:ascii="Times New Roman" w:hAnsi="Times New Roman" w:cs="Times New Roman"/>
          <w:sz w:val="12"/>
          <w:szCs w:val="12"/>
        </w:rPr>
      </w:pPr>
      <w:r w:rsidRPr="000E4D94">
        <w:rPr>
          <w:rFonts w:ascii="Times New Roman" w:hAnsi="Times New Roman" w:cs="Times New Roman"/>
          <w:sz w:val="12"/>
          <w:szCs w:val="12"/>
        </w:rPr>
        <w:t xml:space="preserve"> </w:t>
      </w:r>
      <w:proofErr w:type="gramStart"/>
      <w:r w:rsidRPr="000E4D94">
        <w:rPr>
          <w:rFonts w:ascii="Times New Roman" w:hAnsi="Times New Roman" w:cs="Times New Roman"/>
          <w:sz w:val="12"/>
          <w:szCs w:val="12"/>
        </w:rPr>
        <w:t>осуществляющим</w:t>
      </w:r>
      <w:proofErr w:type="gramEnd"/>
      <w:r w:rsidRPr="000E4D94">
        <w:rPr>
          <w:rFonts w:ascii="Times New Roman" w:hAnsi="Times New Roman" w:cs="Times New Roman"/>
          <w:sz w:val="12"/>
          <w:szCs w:val="12"/>
        </w:rPr>
        <w:t xml:space="preserve"> свою деятельность на территории Самарской области, в целях</w:t>
      </w:r>
    </w:p>
    <w:p w14:paraId="2461DEC3" w14:textId="77777777" w:rsidR="000E4D94" w:rsidRDefault="000E4D94" w:rsidP="000E4D94">
      <w:pPr>
        <w:spacing w:after="0" w:line="240" w:lineRule="auto"/>
        <w:ind w:firstLine="284"/>
        <w:jc w:val="right"/>
        <w:rPr>
          <w:rFonts w:ascii="Times New Roman" w:hAnsi="Times New Roman" w:cs="Times New Roman"/>
          <w:sz w:val="12"/>
          <w:szCs w:val="12"/>
        </w:rPr>
      </w:pPr>
      <w:r w:rsidRPr="000E4D94">
        <w:rPr>
          <w:rFonts w:ascii="Times New Roman" w:hAnsi="Times New Roman" w:cs="Times New Roman"/>
          <w:sz w:val="12"/>
          <w:szCs w:val="12"/>
        </w:rPr>
        <w:t xml:space="preserve"> возмещения затрат в связи с производством сельскохозяйственной продукции </w:t>
      </w:r>
    </w:p>
    <w:p w14:paraId="6280F310" w14:textId="59AB9636" w:rsidR="000E4D94" w:rsidRPr="000E4D94" w:rsidRDefault="000E4D94" w:rsidP="000E4D94">
      <w:pPr>
        <w:spacing w:after="0" w:line="240" w:lineRule="auto"/>
        <w:ind w:firstLine="284"/>
        <w:jc w:val="right"/>
        <w:rPr>
          <w:rFonts w:ascii="Times New Roman" w:hAnsi="Times New Roman" w:cs="Times New Roman"/>
          <w:sz w:val="12"/>
          <w:szCs w:val="12"/>
        </w:rPr>
      </w:pPr>
      <w:r w:rsidRPr="000E4D94">
        <w:rPr>
          <w:rFonts w:ascii="Times New Roman" w:hAnsi="Times New Roman" w:cs="Times New Roman"/>
          <w:sz w:val="12"/>
          <w:szCs w:val="12"/>
        </w:rPr>
        <w:t>в части расходов на развитие молочного скотоводства Самарской области</w:t>
      </w:r>
    </w:p>
    <w:p w14:paraId="07F9A394" w14:textId="77777777" w:rsidR="000E4D94" w:rsidRPr="000E4D94" w:rsidRDefault="000E4D94" w:rsidP="000E4D94">
      <w:pPr>
        <w:spacing w:after="0" w:line="240" w:lineRule="auto"/>
        <w:ind w:firstLine="284"/>
        <w:jc w:val="both"/>
        <w:rPr>
          <w:rFonts w:ascii="Times New Roman" w:hAnsi="Times New Roman" w:cs="Times New Roman"/>
          <w:sz w:val="12"/>
          <w:szCs w:val="12"/>
        </w:rPr>
      </w:pPr>
    </w:p>
    <w:p w14:paraId="4EA59A2D" w14:textId="07D94D0E" w:rsidR="000E4D94" w:rsidRPr="000E4D94" w:rsidRDefault="000E4D94" w:rsidP="000E4D9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Ставки </w:t>
      </w:r>
      <w:r w:rsidRPr="000E4D94">
        <w:rPr>
          <w:rFonts w:ascii="Times New Roman" w:hAnsi="Times New Roman" w:cs="Times New Roman"/>
          <w:sz w:val="12"/>
          <w:szCs w:val="12"/>
        </w:rPr>
        <w:t>расчетов размеров субсидий на п</w:t>
      </w:r>
      <w:r>
        <w:rPr>
          <w:rFonts w:ascii="Times New Roman" w:hAnsi="Times New Roman" w:cs="Times New Roman"/>
          <w:sz w:val="12"/>
          <w:szCs w:val="12"/>
        </w:rPr>
        <w:t xml:space="preserve">роизводство молока, содержание </w:t>
      </w:r>
      <w:r w:rsidRPr="000E4D94">
        <w:rPr>
          <w:rFonts w:ascii="Times New Roman" w:hAnsi="Times New Roman" w:cs="Times New Roman"/>
          <w:sz w:val="12"/>
          <w:szCs w:val="12"/>
        </w:rPr>
        <w:t>молочных коров, установленные диф</w:t>
      </w:r>
      <w:r>
        <w:rPr>
          <w:rFonts w:ascii="Times New Roman" w:hAnsi="Times New Roman" w:cs="Times New Roman"/>
          <w:sz w:val="12"/>
          <w:szCs w:val="12"/>
        </w:rPr>
        <w:t>ференцированно в зависимости от</w:t>
      </w:r>
      <w:r w:rsidRPr="000E4D94">
        <w:rPr>
          <w:rFonts w:ascii="Times New Roman" w:hAnsi="Times New Roman" w:cs="Times New Roman"/>
          <w:sz w:val="12"/>
          <w:szCs w:val="12"/>
        </w:rPr>
        <w:t xml:space="preserve"> показателя молочной продуктивности коров за предыдущий финансовый год</w:t>
      </w:r>
    </w:p>
    <w:p w14:paraId="61957B4B" w14:textId="64C22A30" w:rsid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I. Ставки расчетов размеров субсидий, предоставляемых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3848"/>
      </w:tblGrid>
      <w:tr w:rsidR="000E4D94" w:rsidRPr="000E4D94" w14:paraId="1A6FCF6C" w14:textId="77777777" w:rsidTr="000E4D94">
        <w:tc>
          <w:tcPr>
            <w:tcW w:w="4926" w:type="dxa"/>
            <w:shd w:val="clear" w:color="auto" w:fill="auto"/>
          </w:tcPr>
          <w:p w14:paraId="4EACC236" w14:textId="22F6A6F8" w:rsidR="000E4D94" w:rsidRPr="000E4D94" w:rsidRDefault="000E4D94" w:rsidP="000E4D94">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Молочная продуктивность 1 коровы за предыдущий финансовый год</w:t>
            </w:r>
            <w:r>
              <w:rPr>
                <w:rFonts w:ascii="Times New Roman" w:hAnsi="Times New Roman" w:cs="Times New Roman"/>
                <w:sz w:val="12"/>
                <w:szCs w:val="12"/>
              </w:rPr>
              <w:t xml:space="preserve">, </w:t>
            </w:r>
            <w:r w:rsidRPr="000E4D94">
              <w:rPr>
                <w:rFonts w:ascii="Times New Roman" w:hAnsi="Times New Roman" w:cs="Times New Roman"/>
                <w:sz w:val="12"/>
                <w:szCs w:val="12"/>
              </w:rPr>
              <w:t>килограммов</w:t>
            </w:r>
          </w:p>
        </w:tc>
        <w:tc>
          <w:tcPr>
            <w:tcW w:w="4927" w:type="dxa"/>
            <w:shd w:val="clear" w:color="auto" w:fill="auto"/>
          </w:tcPr>
          <w:p w14:paraId="54A35E91" w14:textId="4498616D"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Ставка расчета размера субсид</w:t>
            </w:r>
            <w:r>
              <w:rPr>
                <w:rFonts w:ascii="Times New Roman" w:hAnsi="Times New Roman" w:cs="Times New Roman"/>
                <w:sz w:val="12"/>
                <w:szCs w:val="12"/>
              </w:rPr>
              <w:t xml:space="preserve">ии на производство 1 килограмма </w:t>
            </w:r>
            <w:r w:rsidRPr="000E4D94">
              <w:rPr>
                <w:rFonts w:ascii="Times New Roman" w:hAnsi="Times New Roman" w:cs="Times New Roman"/>
                <w:sz w:val="12"/>
                <w:szCs w:val="12"/>
              </w:rPr>
              <w:t>молока, рублей</w:t>
            </w:r>
          </w:p>
        </w:tc>
      </w:tr>
      <w:tr w:rsidR="000E4D94" w:rsidRPr="000E4D94" w14:paraId="270A68C0" w14:textId="77777777" w:rsidTr="000E4D94">
        <w:tc>
          <w:tcPr>
            <w:tcW w:w="4926" w:type="dxa"/>
            <w:shd w:val="clear" w:color="auto" w:fill="auto"/>
          </w:tcPr>
          <w:p w14:paraId="4E75278B"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5 500 и выше</w:t>
            </w:r>
          </w:p>
        </w:tc>
        <w:tc>
          <w:tcPr>
            <w:tcW w:w="4927" w:type="dxa"/>
            <w:shd w:val="clear" w:color="auto" w:fill="auto"/>
          </w:tcPr>
          <w:p w14:paraId="7F7ADA02"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2,00</w:t>
            </w:r>
          </w:p>
        </w:tc>
      </w:tr>
      <w:tr w:rsidR="000E4D94" w:rsidRPr="000E4D94" w14:paraId="30BF541F" w14:textId="77777777" w:rsidTr="000E4D94">
        <w:tc>
          <w:tcPr>
            <w:tcW w:w="4926" w:type="dxa"/>
            <w:shd w:val="clear" w:color="auto" w:fill="auto"/>
          </w:tcPr>
          <w:p w14:paraId="5561687D"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5 000 – 5 499</w:t>
            </w:r>
          </w:p>
        </w:tc>
        <w:tc>
          <w:tcPr>
            <w:tcW w:w="4927" w:type="dxa"/>
            <w:shd w:val="clear" w:color="auto" w:fill="auto"/>
          </w:tcPr>
          <w:p w14:paraId="14F25BFA"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1,75</w:t>
            </w:r>
          </w:p>
        </w:tc>
      </w:tr>
      <w:tr w:rsidR="000E4D94" w:rsidRPr="000E4D94" w14:paraId="1508E2AE" w14:textId="77777777" w:rsidTr="000E4D94">
        <w:tc>
          <w:tcPr>
            <w:tcW w:w="4926" w:type="dxa"/>
            <w:shd w:val="clear" w:color="auto" w:fill="auto"/>
          </w:tcPr>
          <w:p w14:paraId="370AFBFC"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4 500 – 4 999</w:t>
            </w:r>
          </w:p>
        </w:tc>
        <w:tc>
          <w:tcPr>
            <w:tcW w:w="4927" w:type="dxa"/>
            <w:shd w:val="clear" w:color="auto" w:fill="auto"/>
          </w:tcPr>
          <w:p w14:paraId="3B71BA67"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1,50</w:t>
            </w:r>
          </w:p>
        </w:tc>
      </w:tr>
      <w:tr w:rsidR="000E4D94" w:rsidRPr="000E4D94" w14:paraId="408E17F7" w14:textId="77777777" w:rsidTr="000E4D94">
        <w:tc>
          <w:tcPr>
            <w:tcW w:w="4926" w:type="dxa"/>
            <w:shd w:val="clear" w:color="auto" w:fill="auto"/>
          </w:tcPr>
          <w:p w14:paraId="10ECD7D9"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4 000 – 4 499</w:t>
            </w:r>
          </w:p>
        </w:tc>
        <w:tc>
          <w:tcPr>
            <w:tcW w:w="4927" w:type="dxa"/>
            <w:shd w:val="clear" w:color="auto" w:fill="auto"/>
          </w:tcPr>
          <w:p w14:paraId="692160DE"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1,25</w:t>
            </w:r>
          </w:p>
        </w:tc>
      </w:tr>
      <w:tr w:rsidR="000E4D94" w:rsidRPr="000E4D94" w14:paraId="062660FC" w14:textId="77777777" w:rsidTr="000E4D94">
        <w:tc>
          <w:tcPr>
            <w:tcW w:w="4926" w:type="dxa"/>
            <w:shd w:val="clear" w:color="auto" w:fill="auto"/>
          </w:tcPr>
          <w:p w14:paraId="263A271D"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3 500 – 3 999</w:t>
            </w:r>
          </w:p>
        </w:tc>
        <w:tc>
          <w:tcPr>
            <w:tcW w:w="4927" w:type="dxa"/>
            <w:shd w:val="clear" w:color="auto" w:fill="auto"/>
          </w:tcPr>
          <w:p w14:paraId="1FFB48D9"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1,00</w:t>
            </w:r>
          </w:p>
        </w:tc>
      </w:tr>
    </w:tbl>
    <w:p w14:paraId="366DCEDB" w14:textId="77777777" w:rsidR="000E4D94" w:rsidRDefault="000E4D94" w:rsidP="000E4D94">
      <w:pPr>
        <w:spacing w:after="0" w:line="240" w:lineRule="auto"/>
        <w:ind w:firstLine="284"/>
        <w:jc w:val="both"/>
        <w:rPr>
          <w:rFonts w:ascii="Times New Roman" w:hAnsi="Times New Roman" w:cs="Times New Roman"/>
          <w:sz w:val="12"/>
          <w:szCs w:val="12"/>
        </w:rPr>
      </w:pPr>
    </w:p>
    <w:p w14:paraId="03717C2F" w14:textId="23222672" w:rsid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II. Ставки расчетов размеров субсидий, предоставляемых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на содержание молочных коров (ежеквартальные):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836"/>
      </w:tblGrid>
      <w:tr w:rsidR="000E4D94" w:rsidRPr="000E4D94" w14:paraId="5244C26A" w14:textId="77777777" w:rsidTr="000E4D94">
        <w:tc>
          <w:tcPr>
            <w:tcW w:w="4926" w:type="dxa"/>
            <w:shd w:val="clear" w:color="auto" w:fill="auto"/>
          </w:tcPr>
          <w:p w14:paraId="51DCC6A5" w14:textId="51F62EAE" w:rsidR="000E4D94" w:rsidRPr="000E4D94" w:rsidRDefault="000E4D94" w:rsidP="000E4D94">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lastRenderedPageBreak/>
              <w:t>Молочная продуктивность 1 коровы</w:t>
            </w:r>
            <w:r>
              <w:rPr>
                <w:rFonts w:ascii="Times New Roman" w:hAnsi="Times New Roman" w:cs="Times New Roman"/>
                <w:sz w:val="12"/>
                <w:szCs w:val="12"/>
              </w:rPr>
              <w:t xml:space="preserve">  за предыдущий финансовый год,  </w:t>
            </w:r>
            <w:r w:rsidRPr="000E4D94">
              <w:rPr>
                <w:rFonts w:ascii="Times New Roman" w:hAnsi="Times New Roman" w:cs="Times New Roman"/>
                <w:sz w:val="12"/>
                <w:szCs w:val="12"/>
              </w:rPr>
              <w:t>килограммов</w:t>
            </w:r>
          </w:p>
        </w:tc>
        <w:tc>
          <w:tcPr>
            <w:tcW w:w="4927" w:type="dxa"/>
            <w:shd w:val="clear" w:color="auto" w:fill="auto"/>
          </w:tcPr>
          <w:p w14:paraId="1DBD9291"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 xml:space="preserve">Ставка расчета размера субсидии на содержание молочных коров, </w:t>
            </w:r>
          </w:p>
          <w:p w14:paraId="0CAC8A5D"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рублей</w:t>
            </w:r>
          </w:p>
        </w:tc>
      </w:tr>
      <w:tr w:rsidR="000E4D94" w:rsidRPr="000E4D94" w14:paraId="68868634" w14:textId="77777777" w:rsidTr="000E4D94">
        <w:tc>
          <w:tcPr>
            <w:tcW w:w="4926" w:type="dxa"/>
            <w:shd w:val="clear" w:color="auto" w:fill="auto"/>
          </w:tcPr>
          <w:p w14:paraId="32E331ED"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5 500 и выше</w:t>
            </w:r>
          </w:p>
        </w:tc>
        <w:tc>
          <w:tcPr>
            <w:tcW w:w="4927" w:type="dxa"/>
            <w:shd w:val="clear" w:color="auto" w:fill="auto"/>
          </w:tcPr>
          <w:p w14:paraId="50FF2DA2"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1 895</w:t>
            </w:r>
          </w:p>
        </w:tc>
      </w:tr>
      <w:tr w:rsidR="000E4D94" w:rsidRPr="000E4D94" w14:paraId="2F8B35EC" w14:textId="77777777" w:rsidTr="000E4D94">
        <w:tc>
          <w:tcPr>
            <w:tcW w:w="4926" w:type="dxa"/>
            <w:shd w:val="clear" w:color="auto" w:fill="auto"/>
          </w:tcPr>
          <w:p w14:paraId="0BD75761"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5 000 – 5 499</w:t>
            </w:r>
          </w:p>
        </w:tc>
        <w:tc>
          <w:tcPr>
            <w:tcW w:w="4927" w:type="dxa"/>
            <w:shd w:val="clear" w:color="auto" w:fill="auto"/>
          </w:tcPr>
          <w:p w14:paraId="5F3FD996"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1 655</w:t>
            </w:r>
          </w:p>
        </w:tc>
      </w:tr>
      <w:tr w:rsidR="000E4D94" w:rsidRPr="000E4D94" w14:paraId="33531453" w14:textId="77777777" w:rsidTr="000E4D94">
        <w:tc>
          <w:tcPr>
            <w:tcW w:w="4926" w:type="dxa"/>
            <w:shd w:val="clear" w:color="auto" w:fill="auto"/>
          </w:tcPr>
          <w:p w14:paraId="0AA05DD4"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4 500 – 4 999</w:t>
            </w:r>
          </w:p>
        </w:tc>
        <w:tc>
          <w:tcPr>
            <w:tcW w:w="4927" w:type="dxa"/>
            <w:shd w:val="clear" w:color="auto" w:fill="auto"/>
          </w:tcPr>
          <w:p w14:paraId="453C3F3E"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1 415</w:t>
            </w:r>
          </w:p>
        </w:tc>
      </w:tr>
      <w:tr w:rsidR="000E4D94" w:rsidRPr="000E4D94" w14:paraId="5CC63B7E" w14:textId="77777777" w:rsidTr="000E4D94">
        <w:tc>
          <w:tcPr>
            <w:tcW w:w="4926" w:type="dxa"/>
            <w:shd w:val="clear" w:color="auto" w:fill="auto"/>
          </w:tcPr>
          <w:p w14:paraId="153F9616"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4 000 – 4 499</w:t>
            </w:r>
          </w:p>
        </w:tc>
        <w:tc>
          <w:tcPr>
            <w:tcW w:w="4927" w:type="dxa"/>
            <w:shd w:val="clear" w:color="auto" w:fill="auto"/>
          </w:tcPr>
          <w:p w14:paraId="436D8CFA"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1 175</w:t>
            </w:r>
          </w:p>
        </w:tc>
      </w:tr>
      <w:tr w:rsidR="000E4D94" w:rsidRPr="000E4D94" w14:paraId="41412B0D" w14:textId="77777777" w:rsidTr="000E4D94">
        <w:tc>
          <w:tcPr>
            <w:tcW w:w="4926" w:type="dxa"/>
            <w:shd w:val="clear" w:color="auto" w:fill="auto"/>
          </w:tcPr>
          <w:p w14:paraId="3BE54776"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3 500 – 3 999</w:t>
            </w:r>
          </w:p>
        </w:tc>
        <w:tc>
          <w:tcPr>
            <w:tcW w:w="4927" w:type="dxa"/>
            <w:shd w:val="clear" w:color="auto" w:fill="auto"/>
          </w:tcPr>
          <w:p w14:paraId="65F348EA" w14:textId="77777777" w:rsidR="000E4D94" w:rsidRPr="000E4D94" w:rsidRDefault="000E4D94" w:rsidP="00254440">
            <w:pPr>
              <w:pStyle w:val="ConsPlusNormal"/>
              <w:widowControl/>
              <w:ind w:firstLine="0"/>
              <w:contextualSpacing/>
              <w:jc w:val="center"/>
              <w:rPr>
                <w:rFonts w:ascii="Times New Roman" w:hAnsi="Times New Roman" w:cs="Times New Roman"/>
                <w:sz w:val="12"/>
                <w:szCs w:val="12"/>
              </w:rPr>
            </w:pPr>
            <w:r w:rsidRPr="000E4D94">
              <w:rPr>
                <w:rFonts w:ascii="Times New Roman" w:hAnsi="Times New Roman" w:cs="Times New Roman"/>
                <w:sz w:val="12"/>
                <w:szCs w:val="12"/>
              </w:rPr>
              <w:t>935</w:t>
            </w:r>
          </w:p>
        </w:tc>
      </w:tr>
    </w:tbl>
    <w:p w14:paraId="70299DB5" w14:textId="77777777" w:rsidR="000E4D94" w:rsidRDefault="000E4D94" w:rsidP="000E4D94">
      <w:pPr>
        <w:spacing w:after="0" w:line="240" w:lineRule="auto"/>
        <w:ind w:firstLine="284"/>
        <w:jc w:val="both"/>
        <w:rPr>
          <w:rFonts w:ascii="Times New Roman" w:hAnsi="Times New Roman" w:cs="Times New Roman"/>
          <w:sz w:val="12"/>
          <w:szCs w:val="12"/>
        </w:rPr>
      </w:pPr>
    </w:p>
    <w:p w14:paraId="57D07A2A" w14:textId="021BBDCB" w:rsidR="000E4D94" w:rsidRPr="000E4D94" w:rsidRDefault="000E4D94" w:rsidP="000E4D94">
      <w:pPr>
        <w:spacing w:after="0" w:line="240" w:lineRule="auto"/>
        <w:ind w:firstLine="284"/>
        <w:jc w:val="right"/>
        <w:rPr>
          <w:rFonts w:ascii="Times New Roman" w:hAnsi="Times New Roman" w:cs="Times New Roman"/>
          <w:sz w:val="12"/>
          <w:szCs w:val="12"/>
        </w:rPr>
      </w:pPr>
      <w:r w:rsidRPr="000E4D94">
        <w:rPr>
          <w:rFonts w:ascii="Times New Roman" w:hAnsi="Times New Roman" w:cs="Times New Roman"/>
          <w:sz w:val="12"/>
          <w:szCs w:val="12"/>
        </w:rPr>
        <w:t>ПРИЛОЖЕНИЕ 8</w:t>
      </w:r>
    </w:p>
    <w:p w14:paraId="7D4CCBBD" w14:textId="77777777" w:rsidR="000E4D94" w:rsidRDefault="000E4D94" w:rsidP="000E4D94">
      <w:pPr>
        <w:spacing w:after="0" w:line="240" w:lineRule="auto"/>
        <w:ind w:firstLine="284"/>
        <w:jc w:val="right"/>
        <w:rPr>
          <w:rFonts w:ascii="Times New Roman" w:hAnsi="Times New Roman" w:cs="Times New Roman"/>
          <w:sz w:val="12"/>
          <w:szCs w:val="12"/>
        </w:rPr>
      </w:pPr>
      <w:r w:rsidRPr="000E4D94">
        <w:rPr>
          <w:rFonts w:ascii="Times New Roman" w:hAnsi="Times New Roman" w:cs="Times New Roman"/>
          <w:sz w:val="12"/>
          <w:szCs w:val="12"/>
        </w:rPr>
        <w:t xml:space="preserve">к Порядку предоставления субсидий сельскохозяйственным товаропроизводителям, </w:t>
      </w:r>
    </w:p>
    <w:p w14:paraId="25645E7E" w14:textId="77777777" w:rsidR="000E4D94" w:rsidRDefault="000E4D94" w:rsidP="000E4D94">
      <w:pPr>
        <w:spacing w:after="0" w:line="240" w:lineRule="auto"/>
        <w:ind w:firstLine="284"/>
        <w:jc w:val="right"/>
        <w:rPr>
          <w:rFonts w:ascii="Times New Roman" w:hAnsi="Times New Roman" w:cs="Times New Roman"/>
          <w:sz w:val="12"/>
          <w:szCs w:val="12"/>
        </w:rPr>
      </w:pPr>
      <w:r w:rsidRPr="000E4D94">
        <w:rPr>
          <w:rFonts w:ascii="Times New Roman" w:hAnsi="Times New Roman" w:cs="Times New Roman"/>
          <w:sz w:val="12"/>
          <w:szCs w:val="12"/>
        </w:rPr>
        <w:t xml:space="preserve">организациям агропромышленного комплекса и индивидуальным предпринимателям, </w:t>
      </w:r>
    </w:p>
    <w:p w14:paraId="422B3B02" w14:textId="77777777" w:rsidR="000E4D94" w:rsidRDefault="000E4D94" w:rsidP="000E4D94">
      <w:pPr>
        <w:spacing w:after="0" w:line="240" w:lineRule="auto"/>
        <w:ind w:firstLine="284"/>
        <w:jc w:val="right"/>
        <w:rPr>
          <w:rFonts w:ascii="Times New Roman" w:hAnsi="Times New Roman" w:cs="Times New Roman"/>
          <w:sz w:val="12"/>
          <w:szCs w:val="12"/>
        </w:rPr>
      </w:pPr>
      <w:proofErr w:type="gramStart"/>
      <w:r w:rsidRPr="000E4D94">
        <w:rPr>
          <w:rFonts w:ascii="Times New Roman" w:hAnsi="Times New Roman" w:cs="Times New Roman"/>
          <w:sz w:val="12"/>
          <w:szCs w:val="12"/>
        </w:rPr>
        <w:t>осуществляющим</w:t>
      </w:r>
      <w:proofErr w:type="gramEnd"/>
      <w:r w:rsidRPr="000E4D94">
        <w:rPr>
          <w:rFonts w:ascii="Times New Roman" w:hAnsi="Times New Roman" w:cs="Times New Roman"/>
          <w:sz w:val="12"/>
          <w:szCs w:val="12"/>
        </w:rPr>
        <w:t xml:space="preserve"> свою деятельность на территории Самарской области, в целях </w:t>
      </w:r>
    </w:p>
    <w:p w14:paraId="484F735A" w14:textId="77777777" w:rsidR="000E4D94" w:rsidRDefault="000E4D94" w:rsidP="000E4D94">
      <w:pPr>
        <w:spacing w:after="0" w:line="240" w:lineRule="auto"/>
        <w:ind w:firstLine="284"/>
        <w:jc w:val="right"/>
        <w:rPr>
          <w:rFonts w:ascii="Times New Roman" w:hAnsi="Times New Roman" w:cs="Times New Roman"/>
          <w:sz w:val="12"/>
          <w:szCs w:val="12"/>
        </w:rPr>
      </w:pPr>
      <w:r w:rsidRPr="000E4D94">
        <w:rPr>
          <w:rFonts w:ascii="Times New Roman" w:hAnsi="Times New Roman" w:cs="Times New Roman"/>
          <w:sz w:val="12"/>
          <w:szCs w:val="12"/>
        </w:rPr>
        <w:t xml:space="preserve">возмещения затрат в связи с производством сельскохозяйственной продукции </w:t>
      </w:r>
    </w:p>
    <w:p w14:paraId="73EB8F98" w14:textId="2B092CBF" w:rsidR="000E4D94" w:rsidRPr="000E4D94" w:rsidRDefault="000E4D94" w:rsidP="000E4D94">
      <w:pPr>
        <w:spacing w:after="0" w:line="240" w:lineRule="auto"/>
        <w:ind w:firstLine="284"/>
        <w:jc w:val="right"/>
        <w:rPr>
          <w:rFonts w:ascii="Times New Roman" w:hAnsi="Times New Roman" w:cs="Times New Roman"/>
          <w:sz w:val="12"/>
          <w:szCs w:val="12"/>
        </w:rPr>
      </w:pPr>
      <w:r w:rsidRPr="000E4D94">
        <w:rPr>
          <w:rFonts w:ascii="Times New Roman" w:hAnsi="Times New Roman" w:cs="Times New Roman"/>
          <w:sz w:val="12"/>
          <w:szCs w:val="12"/>
        </w:rPr>
        <w:t>в части расходов на развитие молочного скотоводства Самарской области</w:t>
      </w:r>
    </w:p>
    <w:p w14:paraId="2EF0C177" w14:textId="77777777" w:rsidR="000E4D94" w:rsidRPr="000E4D94" w:rsidRDefault="000E4D94" w:rsidP="000E4D94">
      <w:pPr>
        <w:spacing w:after="0" w:line="240" w:lineRule="auto"/>
        <w:ind w:firstLine="284"/>
        <w:jc w:val="both"/>
        <w:rPr>
          <w:rFonts w:ascii="Times New Roman" w:hAnsi="Times New Roman" w:cs="Times New Roman"/>
          <w:sz w:val="12"/>
          <w:szCs w:val="12"/>
        </w:rPr>
      </w:pPr>
    </w:p>
    <w:p w14:paraId="2DD51CA9" w14:textId="2DDC7070" w:rsidR="000E4D94" w:rsidRPr="000E4D94" w:rsidRDefault="000E4D94" w:rsidP="000E4D9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Справка-перерасчет </w:t>
      </w:r>
      <w:r w:rsidRPr="000E4D94">
        <w:rPr>
          <w:rFonts w:ascii="Times New Roman" w:hAnsi="Times New Roman" w:cs="Times New Roman"/>
          <w:sz w:val="12"/>
          <w:szCs w:val="12"/>
        </w:rPr>
        <w:t>для предоставления субсидий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p w14:paraId="63B959C2" w14:textId="77777777"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__________________________________________________________________________</w:t>
      </w:r>
    </w:p>
    <w:p w14:paraId="0A0D0B32" w14:textId="2BB20DD9"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(полное наименование крестьянского (фермерского) хозяйства, индивидуального предпр</w:t>
      </w:r>
      <w:r>
        <w:rPr>
          <w:rFonts w:ascii="Times New Roman" w:hAnsi="Times New Roman" w:cs="Times New Roman"/>
          <w:sz w:val="12"/>
          <w:szCs w:val="12"/>
        </w:rPr>
        <w:t>инимателя, муниципальный район)</w:t>
      </w:r>
    </w:p>
    <w:p w14:paraId="2B0F75E6" w14:textId="2B2BFC78" w:rsidR="000E4D94" w:rsidRP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ИНН _______</w:t>
      </w:r>
      <w:r>
        <w:rPr>
          <w:rFonts w:ascii="Times New Roman" w:hAnsi="Times New Roman" w:cs="Times New Roman"/>
          <w:sz w:val="12"/>
          <w:szCs w:val="12"/>
        </w:rPr>
        <w:t xml:space="preserve">_____________________________, </w:t>
      </w:r>
    </w:p>
    <w:p w14:paraId="0B2AC031" w14:textId="77777777" w:rsidR="000E4D94" w:rsidRDefault="000E4D94" w:rsidP="000E4D94">
      <w:pPr>
        <w:spacing w:after="0" w:line="240" w:lineRule="auto"/>
        <w:ind w:firstLine="284"/>
        <w:jc w:val="both"/>
        <w:rPr>
          <w:rFonts w:ascii="Times New Roman" w:hAnsi="Times New Roman" w:cs="Times New Roman"/>
          <w:sz w:val="12"/>
          <w:szCs w:val="12"/>
        </w:rPr>
      </w:pPr>
      <w:r w:rsidRPr="000E4D94">
        <w:rPr>
          <w:rFonts w:ascii="Times New Roman" w:hAnsi="Times New Roman" w:cs="Times New Roman"/>
          <w:sz w:val="12"/>
          <w:szCs w:val="12"/>
        </w:rPr>
        <w:t>за ___________________________</w:t>
      </w:r>
    </w:p>
    <w:tbl>
      <w:tblPr>
        <w:tblStyle w:val="aff4"/>
        <w:tblW w:w="5000" w:type="pct"/>
        <w:tblLook w:val="04A0" w:firstRow="1" w:lastRow="0" w:firstColumn="1" w:lastColumn="0" w:noHBand="0" w:noVBand="1"/>
      </w:tblPr>
      <w:tblGrid>
        <w:gridCol w:w="1204"/>
        <w:gridCol w:w="1458"/>
        <w:gridCol w:w="1275"/>
        <w:gridCol w:w="1274"/>
        <w:gridCol w:w="1417"/>
        <w:gridCol w:w="1101"/>
      </w:tblGrid>
      <w:tr w:rsidR="00254440" w14:paraId="4E86300E" w14:textId="77777777" w:rsidTr="00254440">
        <w:tc>
          <w:tcPr>
            <w:tcW w:w="779" w:type="pct"/>
            <w:vAlign w:val="center"/>
          </w:tcPr>
          <w:p w14:paraId="1CF81212" w14:textId="199B3E41"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Наименование продукции</w:t>
            </w:r>
          </w:p>
        </w:tc>
        <w:tc>
          <w:tcPr>
            <w:tcW w:w="943" w:type="pct"/>
            <w:vAlign w:val="center"/>
          </w:tcPr>
          <w:p w14:paraId="73D9EB24" w14:textId="73B00B18"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Объем произведенной продукции, килограммов</w:t>
            </w:r>
          </w:p>
        </w:tc>
        <w:tc>
          <w:tcPr>
            <w:tcW w:w="825" w:type="pct"/>
            <w:vAlign w:val="center"/>
          </w:tcPr>
          <w:p w14:paraId="0A1EC389" w14:textId="43A67C7F"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Ставка расчета размера субсидии, рублей</w:t>
            </w:r>
          </w:p>
        </w:tc>
        <w:tc>
          <w:tcPr>
            <w:tcW w:w="824" w:type="pct"/>
            <w:vAlign w:val="center"/>
          </w:tcPr>
          <w:p w14:paraId="6502F9D0" w14:textId="16FA06E5" w:rsidR="000E4D94" w:rsidRPr="000E4D94" w:rsidRDefault="000E4D94" w:rsidP="000E4D94">
            <w:pPr>
              <w:pStyle w:val="ConsPlusNormal"/>
              <w:widowControl/>
              <w:ind w:firstLine="0"/>
              <w:jc w:val="center"/>
              <w:rPr>
                <w:rFonts w:ascii="Times New Roman" w:hAnsi="Times New Roman" w:cs="Times New Roman"/>
                <w:sz w:val="12"/>
                <w:szCs w:val="12"/>
              </w:rPr>
            </w:pPr>
            <w:r>
              <w:rPr>
                <w:rFonts w:ascii="Times New Roman" w:hAnsi="Times New Roman" w:cs="Times New Roman"/>
                <w:sz w:val="12"/>
                <w:szCs w:val="12"/>
              </w:rPr>
              <w:t>Сумма причита</w:t>
            </w:r>
            <w:r w:rsidRPr="000E4D94">
              <w:rPr>
                <w:rFonts w:ascii="Times New Roman" w:hAnsi="Times New Roman" w:cs="Times New Roman"/>
                <w:sz w:val="12"/>
                <w:szCs w:val="12"/>
              </w:rPr>
              <w:t>ющейся субсидии, рублей</w:t>
            </w:r>
          </w:p>
          <w:p w14:paraId="59401132" w14:textId="3E368D0F"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(гр. 2 x гр. 3)</w:t>
            </w:r>
          </w:p>
        </w:tc>
        <w:tc>
          <w:tcPr>
            <w:tcW w:w="917" w:type="pct"/>
            <w:vAlign w:val="center"/>
          </w:tcPr>
          <w:p w14:paraId="09E08E5F" w14:textId="5A6EA1C6"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 xml:space="preserve">Сумма ранее </w:t>
            </w:r>
            <w:proofErr w:type="gramStart"/>
            <w:r w:rsidRPr="000E4D94">
              <w:rPr>
                <w:rFonts w:ascii="Times New Roman" w:hAnsi="Times New Roman" w:cs="Times New Roman"/>
                <w:sz w:val="12"/>
                <w:szCs w:val="12"/>
              </w:rPr>
              <w:t>получен-ной</w:t>
            </w:r>
            <w:proofErr w:type="gramEnd"/>
            <w:r w:rsidRPr="000E4D94">
              <w:rPr>
                <w:rFonts w:ascii="Times New Roman" w:hAnsi="Times New Roman" w:cs="Times New Roman"/>
                <w:sz w:val="12"/>
                <w:szCs w:val="12"/>
              </w:rPr>
              <w:t xml:space="preserve"> субсидии, рублей</w:t>
            </w:r>
          </w:p>
        </w:tc>
        <w:tc>
          <w:tcPr>
            <w:tcW w:w="712" w:type="pct"/>
            <w:vAlign w:val="center"/>
          </w:tcPr>
          <w:p w14:paraId="7F4EB184" w14:textId="77777777" w:rsidR="000E4D94" w:rsidRPr="000E4D94" w:rsidRDefault="000E4D94" w:rsidP="000E4D94">
            <w:pPr>
              <w:pStyle w:val="ConsPlusNormal"/>
              <w:widowControl/>
              <w:ind w:left="-108" w:right="-108" w:firstLine="0"/>
              <w:jc w:val="center"/>
              <w:rPr>
                <w:rFonts w:ascii="Times New Roman" w:hAnsi="Times New Roman" w:cs="Times New Roman"/>
                <w:sz w:val="12"/>
                <w:szCs w:val="12"/>
              </w:rPr>
            </w:pPr>
            <w:r w:rsidRPr="000E4D94">
              <w:rPr>
                <w:rFonts w:ascii="Times New Roman" w:hAnsi="Times New Roman" w:cs="Times New Roman"/>
                <w:sz w:val="12"/>
                <w:szCs w:val="12"/>
              </w:rPr>
              <w:t>Сумма субсидии</w:t>
            </w:r>
          </w:p>
          <w:p w14:paraId="08FD1A1B" w14:textId="3E338B2A" w:rsidR="000E4D94" w:rsidRPr="000E4D94" w:rsidRDefault="000E4D94" w:rsidP="000E4D94">
            <w:pPr>
              <w:pStyle w:val="ConsPlusNormal"/>
              <w:widowControl/>
              <w:ind w:left="-108" w:right="-108" w:firstLine="0"/>
              <w:jc w:val="center"/>
              <w:rPr>
                <w:rFonts w:ascii="Times New Roman" w:hAnsi="Times New Roman" w:cs="Times New Roman"/>
                <w:sz w:val="12"/>
                <w:szCs w:val="12"/>
              </w:rPr>
            </w:pPr>
            <w:r w:rsidRPr="000E4D94">
              <w:rPr>
                <w:rFonts w:ascii="Times New Roman" w:hAnsi="Times New Roman" w:cs="Times New Roman"/>
                <w:sz w:val="12"/>
                <w:szCs w:val="12"/>
              </w:rPr>
              <w:t>к выплате, рублей</w:t>
            </w:r>
          </w:p>
          <w:p w14:paraId="06C298E0" w14:textId="70DF28BD"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(гр. 4 –  гр. 5)</w:t>
            </w:r>
          </w:p>
        </w:tc>
      </w:tr>
      <w:tr w:rsidR="000E4D94" w14:paraId="6D7CD7DC" w14:textId="77777777" w:rsidTr="00254440">
        <w:tc>
          <w:tcPr>
            <w:tcW w:w="779" w:type="pct"/>
            <w:vAlign w:val="center"/>
          </w:tcPr>
          <w:p w14:paraId="378EC5F7" w14:textId="3C2ADDEF"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1</w:t>
            </w:r>
          </w:p>
        </w:tc>
        <w:tc>
          <w:tcPr>
            <w:tcW w:w="943" w:type="pct"/>
            <w:vAlign w:val="center"/>
          </w:tcPr>
          <w:p w14:paraId="7B4D74B6" w14:textId="5390FCA7"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2</w:t>
            </w:r>
          </w:p>
        </w:tc>
        <w:tc>
          <w:tcPr>
            <w:tcW w:w="825" w:type="pct"/>
            <w:vAlign w:val="center"/>
          </w:tcPr>
          <w:p w14:paraId="65835E1B" w14:textId="7C3982E8"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3</w:t>
            </w:r>
          </w:p>
        </w:tc>
        <w:tc>
          <w:tcPr>
            <w:tcW w:w="824" w:type="pct"/>
            <w:vAlign w:val="center"/>
          </w:tcPr>
          <w:p w14:paraId="7BBE128A" w14:textId="4560023B"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4</w:t>
            </w:r>
          </w:p>
        </w:tc>
        <w:tc>
          <w:tcPr>
            <w:tcW w:w="917" w:type="pct"/>
            <w:vAlign w:val="center"/>
          </w:tcPr>
          <w:p w14:paraId="45DA2514" w14:textId="0F426655"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5</w:t>
            </w:r>
          </w:p>
        </w:tc>
        <w:tc>
          <w:tcPr>
            <w:tcW w:w="712" w:type="pct"/>
            <w:vAlign w:val="center"/>
          </w:tcPr>
          <w:p w14:paraId="5CCD4E4D" w14:textId="015C76A4"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6</w:t>
            </w:r>
          </w:p>
        </w:tc>
      </w:tr>
      <w:tr w:rsidR="000E4D94" w14:paraId="73239EF4" w14:textId="77777777" w:rsidTr="00254440">
        <w:tc>
          <w:tcPr>
            <w:tcW w:w="779" w:type="pct"/>
            <w:vAlign w:val="center"/>
          </w:tcPr>
          <w:p w14:paraId="3345D4F4" w14:textId="5340280D" w:rsidR="000E4D94" w:rsidRDefault="000E4D94" w:rsidP="000E4D94">
            <w:pPr>
              <w:jc w:val="center"/>
              <w:rPr>
                <w:rFonts w:ascii="Times New Roman" w:hAnsi="Times New Roman" w:cs="Times New Roman"/>
                <w:sz w:val="12"/>
                <w:szCs w:val="12"/>
              </w:rPr>
            </w:pPr>
            <w:r w:rsidRPr="000E4D94">
              <w:rPr>
                <w:rFonts w:ascii="Times New Roman" w:hAnsi="Times New Roman" w:cs="Times New Roman"/>
                <w:sz w:val="12"/>
                <w:szCs w:val="12"/>
              </w:rPr>
              <w:t>Молоко</w:t>
            </w:r>
          </w:p>
        </w:tc>
        <w:tc>
          <w:tcPr>
            <w:tcW w:w="943" w:type="pct"/>
            <w:vAlign w:val="center"/>
          </w:tcPr>
          <w:p w14:paraId="1907517C" w14:textId="77777777" w:rsidR="000E4D94" w:rsidRDefault="000E4D94" w:rsidP="000E4D94">
            <w:pPr>
              <w:jc w:val="center"/>
              <w:rPr>
                <w:rFonts w:ascii="Times New Roman" w:hAnsi="Times New Roman" w:cs="Times New Roman"/>
                <w:sz w:val="12"/>
                <w:szCs w:val="12"/>
              </w:rPr>
            </w:pPr>
          </w:p>
        </w:tc>
        <w:tc>
          <w:tcPr>
            <w:tcW w:w="825" w:type="pct"/>
            <w:vAlign w:val="center"/>
          </w:tcPr>
          <w:p w14:paraId="48CDC868" w14:textId="77777777" w:rsidR="000E4D94" w:rsidRDefault="000E4D94" w:rsidP="000E4D94">
            <w:pPr>
              <w:jc w:val="center"/>
              <w:rPr>
                <w:rFonts w:ascii="Times New Roman" w:hAnsi="Times New Roman" w:cs="Times New Roman"/>
                <w:sz w:val="12"/>
                <w:szCs w:val="12"/>
              </w:rPr>
            </w:pPr>
          </w:p>
        </w:tc>
        <w:tc>
          <w:tcPr>
            <w:tcW w:w="824" w:type="pct"/>
            <w:vAlign w:val="center"/>
          </w:tcPr>
          <w:p w14:paraId="198E06C4" w14:textId="77777777" w:rsidR="000E4D94" w:rsidRDefault="000E4D94" w:rsidP="000E4D94">
            <w:pPr>
              <w:jc w:val="center"/>
              <w:rPr>
                <w:rFonts w:ascii="Times New Roman" w:hAnsi="Times New Roman" w:cs="Times New Roman"/>
                <w:sz w:val="12"/>
                <w:szCs w:val="12"/>
              </w:rPr>
            </w:pPr>
          </w:p>
        </w:tc>
        <w:tc>
          <w:tcPr>
            <w:tcW w:w="917" w:type="pct"/>
            <w:vAlign w:val="center"/>
          </w:tcPr>
          <w:p w14:paraId="78A63D87" w14:textId="77777777" w:rsidR="000E4D94" w:rsidRDefault="000E4D94" w:rsidP="000E4D94">
            <w:pPr>
              <w:jc w:val="center"/>
              <w:rPr>
                <w:rFonts w:ascii="Times New Roman" w:hAnsi="Times New Roman" w:cs="Times New Roman"/>
                <w:sz w:val="12"/>
                <w:szCs w:val="12"/>
              </w:rPr>
            </w:pPr>
          </w:p>
        </w:tc>
        <w:tc>
          <w:tcPr>
            <w:tcW w:w="712" w:type="pct"/>
            <w:vAlign w:val="center"/>
          </w:tcPr>
          <w:p w14:paraId="1C936A51" w14:textId="77777777" w:rsidR="000E4D94" w:rsidRDefault="000E4D94" w:rsidP="000E4D94">
            <w:pPr>
              <w:jc w:val="center"/>
              <w:rPr>
                <w:rFonts w:ascii="Times New Roman" w:hAnsi="Times New Roman" w:cs="Times New Roman"/>
                <w:sz w:val="12"/>
                <w:szCs w:val="12"/>
              </w:rPr>
            </w:pPr>
          </w:p>
        </w:tc>
      </w:tr>
      <w:tr w:rsidR="00254440" w14:paraId="4F7E63BC" w14:textId="77777777" w:rsidTr="00254440">
        <w:tc>
          <w:tcPr>
            <w:tcW w:w="779" w:type="pct"/>
            <w:vAlign w:val="center"/>
          </w:tcPr>
          <w:p w14:paraId="47015A02" w14:textId="1BE22EA0" w:rsidR="00254440" w:rsidRPr="000E4D94" w:rsidRDefault="00254440" w:rsidP="000E4D94">
            <w:pPr>
              <w:jc w:val="center"/>
              <w:rPr>
                <w:rFonts w:ascii="Times New Roman" w:hAnsi="Times New Roman" w:cs="Times New Roman"/>
                <w:sz w:val="12"/>
                <w:szCs w:val="12"/>
              </w:rPr>
            </w:pPr>
            <w:r w:rsidRPr="00254440">
              <w:rPr>
                <w:rFonts w:ascii="Times New Roman" w:hAnsi="Times New Roman" w:cs="Times New Roman"/>
                <w:sz w:val="12"/>
                <w:szCs w:val="12"/>
              </w:rPr>
              <w:t>Итого</w:t>
            </w:r>
          </w:p>
        </w:tc>
        <w:tc>
          <w:tcPr>
            <w:tcW w:w="943" w:type="pct"/>
            <w:vAlign w:val="center"/>
          </w:tcPr>
          <w:p w14:paraId="19E6D4F9" w14:textId="77777777" w:rsidR="00254440" w:rsidRDefault="00254440" w:rsidP="000E4D94">
            <w:pPr>
              <w:jc w:val="center"/>
              <w:rPr>
                <w:rFonts w:ascii="Times New Roman" w:hAnsi="Times New Roman" w:cs="Times New Roman"/>
                <w:sz w:val="12"/>
                <w:szCs w:val="12"/>
              </w:rPr>
            </w:pPr>
          </w:p>
        </w:tc>
        <w:tc>
          <w:tcPr>
            <w:tcW w:w="825" w:type="pct"/>
            <w:vAlign w:val="center"/>
          </w:tcPr>
          <w:p w14:paraId="47850A8E" w14:textId="77777777" w:rsidR="00254440" w:rsidRDefault="00254440" w:rsidP="000E4D94">
            <w:pPr>
              <w:jc w:val="center"/>
              <w:rPr>
                <w:rFonts w:ascii="Times New Roman" w:hAnsi="Times New Roman" w:cs="Times New Roman"/>
                <w:sz w:val="12"/>
                <w:szCs w:val="12"/>
              </w:rPr>
            </w:pPr>
          </w:p>
        </w:tc>
        <w:tc>
          <w:tcPr>
            <w:tcW w:w="824" w:type="pct"/>
            <w:vAlign w:val="center"/>
          </w:tcPr>
          <w:p w14:paraId="55F2C8F8" w14:textId="1C5B2DD1" w:rsidR="00254440" w:rsidRDefault="00254440" w:rsidP="000E4D94">
            <w:pPr>
              <w:jc w:val="center"/>
              <w:rPr>
                <w:rFonts w:ascii="Times New Roman" w:hAnsi="Times New Roman" w:cs="Times New Roman"/>
                <w:sz w:val="12"/>
                <w:szCs w:val="12"/>
              </w:rPr>
            </w:pPr>
            <w:r w:rsidRPr="00254440">
              <w:rPr>
                <w:rFonts w:ascii="Times New Roman" w:hAnsi="Times New Roman" w:cs="Times New Roman"/>
                <w:sz w:val="12"/>
                <w:szCs w:val="12"/>
              </w:rPr>
              <w:t>Х</w:t>
            </w:r>
          </w:p>
        </w:tc>
        <w:tc>
          <w:tcPr>
            <w:tcW w:w="917" w:type="pct"/>
            <w:vAlign w:val="center"/>
          </w:tcPr>
          <w:p w14:paraId="5E14B4B3" w14:textId="77777777" w:rsidR="00254440" w:rsidRDefault="00254440" w:rsidP="000E4D94">
            <w:pPr>
              <w:jc w:val="center"/>
              <w:rPr>
                <w:rFonts w:ascii="Times New Roman" w:hAnsi="Times New Roman" w:cs="Times New Roman"/>
                <w:sz w:val="12"/>
                <w:szCs w:val="12"/>
              </w:rPr>
            </w:pPr>
          </w:p>
        </w:tc>
        <w:tc>
          <w:tcPr>
            <w:tcW w:w="712" w:type="pct"/>
            <w:vAlign w:val="center"/>
          </w:tcPr>
          <w:p w14:paraId="5B65125D" w14:textId="77777777" w:rsidR="00254440" w:rsidRDefault="00254440" w:rsidP="000E4D94">
            <w:pPr>
              <w:jc w:val="center"/>
              <w:rPr>
                <w:rFonts w:ascii="Times New Roman" w:hAnsi="Times New Roman" w:cs="Times New Roman"/>
                <w:sz w:val="12"/>
                <w:szCs w:val="12"/>
              </w:rPr>
            </w:pPr>
          </w:p>
        </w:tc>
      </w:tr>
    </w:tbl>
    <w:p w14:paraId="5A66421B"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Глава крестьянского (фермерского) хозяйства,</w:t>
      </w:r>
    </w:p>
    <w:p w14:paraId="2002E798"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индивидуальный предприниматель               _________                     _____________   </w:t>
      </w:r>
    </w:p>
    <w:p w14:paraId="2A7B6745"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                                                                              подпись </w:t>
      </w:r>
      <w:r w:rsidRPr="00254440">
        <w:rPr>
          <w:rFonts w:ascii="Times New Roman" w:hAnsi="Times New Roman" w:cs="Times New Roman"/>
          <w:sz w:val="12"/>
          <w:szCs w:val="12"/>
        </w:rPr>
        <w:tab/>
        <w:t xml:space="preserve">                      </w:t>
      </w:r>
      <w:proofErr w:type="spellStart"/>
      <w:r w:rsidRPr="00254440">
        <w:rPr>
          <w:rFonts w:ascii="Times New Roman" w:hAnsi="Times New Roman" w:cs="Times New Roman"/>
          <w:sz w:val="12"/>
          <w:szCs w:val="12"/>
        </w:rPr>
        <w:t>И.О.Фамилия</w:t>
      </w:r>
      <w:proofErr w:type="spellEnd"/>
      <w:r w:rsidRPr="00254440">
        <w:rPr>
          <w:rFonts w:ascii="Times New Roman" w:hAnsi="Times New Roman" w:cs="Times New Roman"/>
          <w:sz w:val="12"/>
          <w:szCs w:val="12"/>
        </w:rPr>
        <w:t xml:space="preserve">         </w:t>
      </w:r>
    </w:p>
    <w:p w14:paraId="5B358C9E"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Главный бухгалтер крестьянского (фермерского) хозяйства,</w:t>
      </w:r>
    </w:p>
    <w:p w14:paraId="30607F56"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индивидуального предпринимателя*              _________                    _____________</w:t>
      </w:r>
    </w:p>
    <w:p w14:paraId="0101DC57"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                                                                             подпись</w:t>
      </w:r>
      <w:r w:rsidRPr="00254440">
        <w:rPr>
          <w:rFonts w:ascii="Times New Roman" w:hAnsi="Times New Roman" w:cs="Times New Roman"/>
          <w:sz w:val="12"/>
          <w:szCs w:val="12"/>
        </w:rPr>
        <w:tab/>
        <w:t xml:space="preserve">                          </w:t>
      </w:r>
      <w:proofErr w:type="spellStart"/>
      <w:r w:rsidRPr="00254440">
        <w:rPr>
          <w:rFonts w:ascii="Times New Roman" w:hAnsi="Times New Roman" w:cs="Times New Roman"/>
          <w:sz w:val="12"/>
          <w:szCs w:val="12"/>
        </w:rPr>
        <w:t>И.О.Фамилия</w:t>
      </w:r>
      <w:proofErr w:type="spellEnd"/>
    </w:p>
    <w:p w14:paraId="5AAE6556" w14:textId="3E7CED18"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                                                                                               </w:t>
      </w:r>
      <w:r>
        <w:rPr>
          <w:rFonts w:ascii="Times New Roman" w:hAnsi="Times New Roman" w:cs="Times New Roman"/>
          <w:sz w:val="12"/>
          <w:szCs w:val="12"/>
        </w:rPr>
        <w:t xml:space="preserve">                           Дата</w:t>
      </w:r>
    </w:p>
    <w:p w14:paraId="6F726E9A"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________________</w:t>
      </w:r>
    </w:p>
    <w:p w14:paraId="37D1DB4D" w14:textId="7076A2C0"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*При отсутствии в штате должности главного бухгалтера – подпись бухгалтера или иного лица, ответственного за в</w:t>
      </w:r>
      <w:r>
        <w:rPr>
          <w:rFonts w:ascii="Times New Roman" w:hAnsi="Times New Roman" w:cs="Times New Roman"/>
          <w:sz w:val="12"/>
          <w:szCs w:val="12"/>
        </w:rPr>
        <w:t xml:space="preserve">едение бухгалтерского учета.   </w:t>
      </w:r>
    </w:p>
    <w:p w14:paraId="08D6EE52" w14:textId="6DF8C774" w:rsidR="00254440" w:rsidRPr="00254440" w:rsidRDefault="00254440" w:rsidP="00254440">
      <w:pPr>
        <w:spacing w:after="0" w:line="240" w:lineRule="auto"/>
        <w:ind w:firstLine="284"/>
        <w:jc w:val="right"/>
        <w:rPr>
          <w:rFonts w:ascii="Times New Roman" w:hAnsi="Times New Roman" w:cs="Times New Roman"/>
          <w:sz w:val="12"/>
          <w:szCs w:val="12"/>
        </w:rPr>
      </w:pPr>
      <w:r w:rsidRPr="00254440">
        <w:rPr>
          <w:rFonts w:ascii="Times New Roman" w:hAnsi="Times New Roman" w:cs="Times New Roman"/>
          <w:sz w:val="12"/>
          <w:szCs w:val="12"/>
        </w:rPr>
        <w:t>ПРИЛОЖЕНИЕ 9</w:t>
      </w:r>
    </w:p>
    <w:p w14:paraId="124E8E92" w14:textId="77777777" w:rsidR="00254440" w:rsidRDefault="00254440" w:rsidP="00254440">
      <w:pPr>
        <w:spacing w:after="0" w:line="240" w:lineRule="auto"/>
        <w:ind w:firstLine="284"/>
        <w:jc w:val="right"/>
        <w:rPr>
          <w:rFonts w:ascii="Times New Roman" w:hAnsi="Times New Roman" w:cs="Times New Roman"/>
          <w:sz w:val="12"/>
          <w:szCs w:val="12"/>
        </w:rPr>
      </w:pPr>
      <w:r w:rsidRPr="00254440">
        <w:rPr>
          <w:rFonts w:ascii="Times New Roman" w:hAnsi="Times New Roman" w:cs="Times New Roman"/>
          <w:sz w:val="12"/>
          <w:szCs w:val="12"/>
        </w:rPr>
        <w:t xml:space="preserve">к Порядку предоставления субсидий сельскохозяйственным товаропроизводителям, </w:t>
      </w:r>
    </w:p>
    <w:p w14:paraId="6CE630B0" w14:textId="77777777" w:rsidR="00254440" w:rsidRDefault="00254440" w:rsidP="00254440">
      <w:pPr>
        <w:spacing w:after="0" w:line="240" w:lineRule="auto"/>
        <w:ind w:firstLine="284"/>
        <w:jc w:val="right"/>
        <w:rPr>
          <w:rFonts w:ascii="Times New Roman" w:hAnsi="Times New Roman" w:cs="Times New Roman"/>
          <w:sz w:val="12"/>
          <w:szCs w:val="12"/>
        </w:rPr>
      </w:pPr>
      <w:r w:rsidRPr="00254440">
        <w:rPr>
          <w:rFonts w:ascii="Times New Roman" w:hAnsi="Times New Roman" w:cs="Times New Roman"/>
          <w:sz w:val="12"/>
          <w:szCs w:val="12"/>
        </w:rPr>
        <w:t>организациям агропромышленного комплекса и индивидуальным предпринимателям,</w:t>
      </w:r>
    </w:p>
    <w:p w14:paraId="0EE93393" w14:textId="77777777" w:rsidR="00254440" w:rsidRDefault="00254440" w:rsidP="00254440">
      <w:pPr>
        <w:spacing w:after="0" w:line="240" w:lineRule="auto"/>
        <w:ind w:firstLine="284"/>
        <w:jc w:val="right"/>
        <w:rPr>
          <w:rFonts w:ascii="Times New Roman" w:hAnsi="Times New Roman" w:cs="Times New Roman"/>
          <w:sz w:val="12"/>
          <w:szCs w:val="12"/>
        </w:rPr>
      </w:pPr>
      <w:r w:rsidRPr="00254440">
        <w:rPr>
          <w:rFonts w:ascii="Times New Roman" w:hAnsi="Times New Roman" w:cs="Times New Roman"/>
          <w:sz w:val="12"/>
          <w:szCs w:val="12"/>
        </w:rPr>
        <w:t xml:space="preserve"> </w:t>
      </w:r>
      <w:proofErr w:type="gramStart"/>
      <w:r w:rsidRPr="00254440">
        <w:rPr>
          <w:rFonts w:ascii="Times New Roman" w:hAnsi="Times New Roman" w:cs="Times New Roman"/>
          <w:sz w:val="12"/>
          <w:szCs w:val="12"/>
        </w:rPr>
        <w:t>осуществляющим</w:t>
      </w:r>
      <w:proofErr w:type="gramEnd"/>
      <w:r w:rsidRPr="00254440">
        <w:rPr>
          <w:rFonts w:ascii="Times New Roman" w:hAnsi="Times New Roman" w:cs="Times New Roman"/>
          <w:sz w:val="12"/>
          <w:szCs w:val="12"/>
        </w:rPr>
        <w:t xml:space="preserve"> свою деятельность на территории Самарской области, в целях</w:t>
      </w:r>
    </w:p>
    <w:p w14:paraId="0D19700A" w14:textId="77777777" w:rsidR="00254440" w:rsidRDefault="00254440" w:rsidP="00254440">
      <w:pPr>
        <w:spacing w:after="0" w:line="240" w:lineRule="auto"/>
        <w:ind w:firstLine="284"/>
        <w:jc w:val="right"/>
        <w:rPr>
          <w:rFonts w:ascii="Times New Roman" w:hAnsi="Times New Roman" w:cs="Times New Roman"/>
          <w:sz w:val="12"/>
          <w:szCs w:val="12"/>
        </w:rPr>
      </w:pPr>
      <w:r w:rsidRPr="00254440">
        <w:rPr>
          <w:rFonts w:ascii="Times New Roman" w:hAnsi="Times New Roman" w:cs="Times New Roman"/>
          <w:sz w:val="12"/>
          <w:szCs w:val="12"/>
        </w:rPr>
        <w:t xml:space="preserve"> возмещения затрат в связи с производством сельскохозяйственной продукции</w:t>
      </w:r>
    </w:p>
    <w:p w14:paraId="38816EFF" w14:textId="23EBF29F" w:rsidR="00254440" w:rsidRPr="00254440" w:rsidRDefault="00254440" w:rsidP="00254440">
      <w:pPr>
        <w:spacing w:after="0" w:line="240" w:lineRule="auto"/>
        <w:ind w:firstLine="284"/>
        <w:jc w:val="right"/>
        <w:rPr>
          <w:rFonts w:ascii="Times New Roman" w:hAnsi="Times New Roman" w:cs="Times New Roman"/>
          <w:sz w:val="12"/>
          <w:szCs w:val="12"/>
        </w:rPr>
      </w:pPr>
      <w:r w:rsidRPr="00254440">
        <w:rPr>
          <w:rFonts w:ascii="Times New Roman" w:hAnsi="Times New Roman" w:cs="Times New Roman"/>
          <w:sz w:val="12"/>
          <w:szCs w:val="12"/>
        </w:rPr>
        <w:t xml:space="preserve"> в части расходов на развитие молочного скотоводства Самарской области</w:t>
      </w:r>
    </w:p>
    <w:p w14:paraId="7DFF651E" w14:textId="77777777" w:rsidR="00254440" w:rsidRDefault="00254440" w:rsidP="00254440">
      <w:pPr>
        <w:spacing w:after="0" w:line="240" w:lineRule="auto"/>
        <w:ind w:firstLine="284"/>
        <w:jc w:val="center"/>
        <w:rPr>
          <w:rFonts w:ascii="Times New Roman" w:hAnsi="Times New Roman" w:cs="Times New Roman"/>
          <w:sz w:val="12"/>
          <w:szCs w:val="12"/>
        </w:rPr>
      </w:pPr>
    </w:p>
    <w:p w14:paraId="0B9FAD80" w14:textId="59892939" w:rsidR="00254440" w:rsidRPr="00254440" w:rsidRDefault="00254440" w:rsidP="0025444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Справка-перерасчет </w:t>
      </w:r>
      <w:r w:rsidRPr="00254440">
        <w:rPr>
          <w:rFonts w:ascii="Times New Roman" w:hAnsi="Times New Roman" w:cs="Times New Roman"/>
          <w:sz w:val="12"/>
          <w:szCs w:val="12"/>
        </w:rPr>
        <w:t>для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на содержание молочных коров</w:t>
      </w:r>
    </w:p>
    <w:p w14:paraId="07CFC060"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__________________________________________________________________________</w:t>
      </w:r>
    </w:p>
    <w:p w14:paraId="4813D12E" w14:textId="77777777" w:rsidR="00254440" w:rsidRPr="00254440" w:rsidRDefault="00254440" w:rsidP="00254440">
      <w:pPr>
        <w:spacing w:after="0" w:line="240" w:lineRule="auto"/>
        <w:ind w:firstLine="284"/>
        <w:jc w:val="both"/>
        <w:rPr>
          <w:rFonts w:ascii="Times New Roman" w:hAnsi="Times New Roman" w:cs="Times New Roman"/>
          <w:sz w:val="12"/>
          <w:szCs w:val="12"/>
        </w:rPr>
      </w:pPr>
      <w:proofErr w:type="gramStart"/>
      <w:r w:rsidRPr="00254440">
        <w:rPr>
          <w:rFonts w:ascii="Times New Roman" w:hAnsi="Times New Roman" w:cs="Times New Roman"/>
          <w:sz w:val="12"/>
          <w:szCs w:val="12"/>
        </w:rPr>
        <w:t>(полное наименование сельскохозяйственного товаропроизводителя, организации агропромышленного комплекса,</w:t>
      </w:r>
      <w:proofErr w:type="gramEnd"/>
    </w:p>
    <w:p w14:paraId="3B4CB54B"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__________________________________________________________________________</w:t>
      </w:r>
    </w:p>
    <w:p w14:paraId="08D3C116"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индивидуального предпринимателя, муниципальный район)</w:t>
      </w:r>
    </w:p>
    <w:p w14:paraId="3EA31D5E"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ИНН ____________________________________, </w:t>
      </w:r>
    </w:p>
    <w:p w14:paraId="7C255816" w14:textId="12AA77B7" w:rsidR="000E4D94"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за ___________________________</w:t>
      </w:r>
    </w:p>
    <w:tbl>
      <w:tblPr>
        <w:tblStyle w:val="aff4"/>
        <w:tblW w:w="5000" w:type="pct"/>
        <w:tblLook w:val="04A0" w:firstRow="1" w:lastRow="0" w:firstColumn="1" w:lastColumn="0" w:noHBand="0" w:noVBand="1"/>
      </w:tblPr>
      <w:tblGrid>
        <w:gridCol w:w="1516"/>
        <w:gridCol w:w="1852"/>
        <w:gridCol w:w="992"/>
        <w:gridCol w:w="1135"/>
        <w:gridCol w:w="1133"/>
        <w:gridCol w:w="1101"/>
      </w:tblGrid>
      <w:tr w:rsidR="00254440" w14:paraId="01EC9BC7" w14:textId="77777777" w:rsidTr="00254440">
        <w:tc>
          <w:tcPr>
            <w:tcW w:w="981" w:type="pct"/>
            <w:vAlign w:val="center"/>
          </w:tcPr>
          <w:p w14:paraId="581922DC" w14:textId="258B4E39" w:rsid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Наименование сельскохозяйственных животных</w:t>
            </w:r>
          </w:p>
        </w:tc>
        <w:tc>
          <w:tcPr>
            <w:tcW w:w="1198" w:type="pct"/>
            <w:vAlign w:val="center"/>
          </w:tcPr>
          <w:p w14:paraId="575B2DA2" w14:textId="6C44A989" w:rsid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Количество сельскохозяйственных животных, которые содержались в течение всего срока отчетного периода, голов</w:t>
            </w:r>
          </w:p>
        </w:tc>
        <w:tc>
          <w:tcPr>
            <w:tcW w:w="642" w:type="pct"/>
            <w:vAlign w:val="center"/>
          </w:tcPr>
          <w:p w14:paraId="5FF28647" w14:textId="2128DBE4" w:rsid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Ставка расчета размера субсидии, рублей</w:t>
            </w:r>
          </w:p>
        </w:tc>
        <w:tc>
          <w:tcPr>
            <w:tcW w:w="734" w:type="pct"/>
            <w:vAlign w:val="center"/>
          </w:tcPr>
          <w:p w14:paraId="37887BB1" w14:textId="67BF937F" w:rsidR="00254440" w:rsidRPr="00254440" w:rsidRDefault="00254440" w:rsidP="00254440">
            <w:pPr>
              <w:pStyle w:val="ConsPlusNormal"/>
              <w:widowControl/>
              <w:ind w:firstLine="0"/>
              <w:jc w:val="center"/>
              <w:rPr>
                <w:rFonts w:ascii="Times New Roman" w:hAnsi="Times New Roman" w:cs="Times New Roman"/>
                <w:sz w:val="12"/>
                <w:szCs w:val="12"/>
              </w:rPr>
            </w:pPr>
            <w:r>
              <w:rPr>
                <w:rFonts w:ascii="Times New Roman" w:hAnsi="Times New Roman" w:cs="Times New Roman"/>
                <w:sz w:val="12"/>
                <w:szCs w:val="12"/>
              </w:rPr>
              <w:t>Сумма причита</w:t>
            </w:r>
            <w:r w:rsidRPr="00254440">
              <w:rPr>
                <w:rFonts w:ascii="Times New Roman" w:hAnsi="Times New Roman" w:cs="Times New Roman"/>
                <w:sz w:val="12"/>
                <w:szCs w:val="12"/>
              </w:rPr>
              <w:t>ющейся субсидии, рублей</w:t>
            </w:r>
          </w:p>
          <w:p w14:paraId="7616373E" w14:textId="69AB2AF0" w:rsidR="00254440" w:rsidRDefault="00254440" w:rsidP="00254440">
            <w:pPr>
              <w:pStyle w:val="ConsPlusNormal"/>
              <w:widowControl/>
              <w:ind w:firstLine="0"/>
              <w:jc w:val="center"/>
              <w:rPr>
                <w:rFonts w:ascii="Times New Roman" w:hAnsi="Times New Roman" w:cs="Times New Roman"/>
                <w:sz w:val="12"/>
                <w:szCs w:val="12"/>
              </w:rPr>
            </w:pPr>
            <w:r>
              <w:rPr>
                <w:rFonts w:ascii="Times New Roman" w:hAnsi="Times New Roman" w:cs="Times New Roman"/>
                <w:sz w:val="12"/>
                <w:szCs w:val="12"/>
              </w:rPr>
              <w:t>(гр. 2 x гр. 3)</w:t>
            </w:r>
          </w:p>
        </w:tc>
        <w:tc>
          <w:tcPr>
            <w:tcW w:w="733" w:type="pct"/>
            <w:vAlign w:val="center"/>
          </w:tcPr>
          <w:p w14:paraId="4D52437A" w14:textId="70A6601F" w:rsid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Сумма ранее полученной субсидии, рублей</w:t>
            </w:r>
          </w:p>
        </w:tc>
        <w:tc>
          <w:tcPr>
            <w:tcW w:w="712" w:type="pct"/>
            <w:vAlign w:val="center"/>
          </w:tcPr>
          <w:p w14:paraId="39C2750E" w14:textId="77777777" w:rsidR="00254440" w:rsidRPr="00254440" w:rsidRDefault="00254440" w:rsidP="00254440">
            <w:pPr>
              <w:pStyle w:val="ConsPlusNormal"/>
              <w:widowControl/>
              <w:ind w:right="-108" w:firstLine="0"/>
              <w:jc w:val="center"/>
              <w:rPr>
                <w:rFonts w:ascii="Times New Roman" w:hAnsi="Times New Roman" w:cs="Times New Roman"/>
                <w:sz w:val="12"/>
                <w:szCs w:val="12"/>
              </w:rPr>
            </w:pPr>
            <w:r w:rsidRPr="00254440">
              <w:rPr>
                <w:rFonts w:ascii="Times New Roman" w:hAnsi="Times New Roman" w:cs="Times New Roman"/>
                <w:sz w:val="12"/>
                <w:szCs w:val="12"/>
              </w:rPr>
              <w:t>Сумма субсидии</w:t>
            </w:r>
          </w:p>
          <w:p w14:paraId="74117439" w14:textId="15CCB792" w:rsidR="00254440" w:rsidRPr="00254440" w:rsidRDefault="00254440" w:rsidP="00254440">
            <w:pPr>
              <w:pStyle w:val="ConsPlusNormal"/>
              <w:widowControl/>
              <w:ind w:right="-108" w:firstLine="0"/>
              <w:jc w:val="center"/>
              <w:rPr>
                <w:rFonts w:ascii="Times New Roman" w:hAnsi="Times New Roman" w:cs="Times New Roman"/>
                <w:sz w:val="12"/>
                <w:szCs w:val="12"/>
              </w:rPr>
            </w:pPr>
            <w:r w:rsidRPr="00254440">
              <w:rPr>
                <w:rFonts w:ascii="Times New Roman" w:hAnsi="Times New Roman" w:cs="Times New Roman"/>
                <w:sz w:val="12"/>
                <w:szCs w:val="12"/>
              </w:rPr>
              <w:t>к выплате, рублей</w:t>
            </w:r>
          </w:p>
          <w:p w14:paraId="67F38632" w14:textId="5CA49C40" w:rsid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(гр. 4 –  гр. 5)</w:t>
            </w:r>
          </w:p>
        </w:tc>
      </w:tr>
      <w:tr w:rsidR="00254440" w14:paraId="6FD2DE5A" w14:textId="77777777" w:rsidTr="00254440">
        <w:tc>
          <w:tcPr>
            <w:tcW w:w="981" w:type="pct"/>
            <w:vAlign w:val="center"/>
          </w:tcPr>
          <w:p w14:paraId="5AE4EC0A" w14:textId="320B32AB" w:rsid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1</w:t>
            </w:r>
          </w:p>
        </w:tc>
        <w:tc>
          <w:tcPr>
            <w:tcW w:w="1198" w:type="pct"/>
            <w:vAlign w:val="center"/>
          </w:tcPr>
          <w:p w14:paraId="1B4024AF" w14:textId="72A3A7C7" w:rsid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2</w:t>
            </w:r>
          </w:p>
        </w:tc>
        <w:tc>
          <w:tcPr>
            <w:tcW w:w="642" w:type="pct"/>
            <w:vAlign w:val="center"/>
          </w:tcPr>
          <w:p w14:paraId="06CC1A61" w14:textId="0B687F72" w:rsid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3</w:t>
            </w:r>
          </w:p>
        </w:tc>
        <w:tc>
          <w:tcPr>
            <w:tcW w:w="734" w:type="pct"/>
            <w:vAlign w:val="center"/>
          </w:tcPr>
          <w:p w14:paraId="5F1CB5AE" w14:textId="42EDFF85" w:rsid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4</w:t>
            </w:r>
          </w:p>
        </w:tc>
        <w:tc>
          <w:tcPr>
            <w:tcW w:w="733" w:type="pct"/>
            <w:vAlign w:val="center"/>
          </w:tcPr>
          <w:p w14:paraId="6B72C81F" w14:textId="3F70799E" w:rsid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5</w:t>
            </w:r>
          </w:p>
        </w:tc>
        <w:tc>
          <w:tcPr>
            <w:tcW w:w="712" w:type="pct"/>
            <w:vAlign w:val="center"/>
          </w:tcPr>
          <w:p w14:paraId="2D744D64" w14:textId="58F6763E" w:rsid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6</w:t>
            </w:r>
          </w:p>
        </w:tc>
      </w:tr>
      <w:tr w:rsidR="00254440" w14:paraId="73C2F287" w14:textId="77777777" w:rsidTr="00254440">
        <w:tc>
          <w:tcPr>
            <w:tcW w:w="981" w:type="pct"/>
            <w:vAlign w:val="center"/>
          </w:tcPr>
          <w:p w14:paraId="13DE9029" w14:textId="02230C2F" w:rsid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Молочные коровы</w:t>
            </w:r>
          </w:p>
        </w:tc>
        <w:tc>
          <w:tcPr>
            <w:tcW w:w="1198" w:type="pct"/>
            <w:vAlign w:val="center"/>
          </w:tcPr>
          <w:p w14:paraId="5C4D3A80" w14:textId="77777777" w:rsidR="00254440" w:rsidRDefault="00254440" w:rsidP="00254440">
            <w:pPr>
              <w:jc w:val="center"/>
              <w:rPr>
                <w:rFonts w:ascii="Times New Roman" w:hAnsi="Times New Roman" w:cs="Times New Roman"/>
                <w:sz w:val="12"/>
                <w:szCs w:val="12"/>
              </w:rPr>
            </w:pPr>
          </w:p>
        </w:tc>
        <w:tc>
          <w:tcPr>
            <w:tcW w:w="642" w:type="pct"/>
            <w:vAlign w:val="center"/>
          </w:tcPr>
          <w:p w14:paraId="19CA36E4" w14:textId="77777777" w:rsidR="00254440" w:rsidRDefault="00254440" w:rsidP="00254440">
            <w:pPr>
              <w:jc w:val="center"/>
              <w:rPr>
                <w:rFonts w:ascii="Times New Roman" w:hAnsi="Times New Roman" w:cs="Times New Roman"/>
                <w:sz w:val="12"/>
                <w:szCs w:val="12"/>
              </w:rPr>
            </w:pPr>
          </w:p>
        </w:tc>
        <w:tc>
          <w:tcPr>
            <w:tcW w:w="734" w:type="pct"/>
            <w:vAlign w:val="center"/>
          </w:tcPr>
          <w:p w14:paraId="7DA87C00" w14:textId="77777777" w:rsidR="00254440" w:rsidRDefault="00254440" w:rsidP="00254440">
            <w:pPr>
              <w:jc w:val="center"/>
              <w:rPr>
                <w:rFonts w:ascii="Times New Roman" w:hAnsi="Times New Roman" w:cs="Times New Roman"/>
                <w:sz w:val="12"/>
                <w:szCs w:val="12"/>
              </w:rPr>
            </w:pPr>
          </w:p>
        </w:tc>
        <w:tc>
          <w:tcPr>
            <w:tcW w:w="733" w:type="pct"/>
            <w:vAlign w:val="center"/>
          </w:tcPr>
          <w:p w14:paraId="43AA0E86" w14:textId="77777777" w:rsidR="00254440" w:rsidRDefault="00254440" w:rsidP="00254440">
            <w:pPr>
              <w:jc w:val="center"/>
              <w:rPr>
                <w:rFonts w:ascii="Times New Roman" w:hAnsi="Times New Roman" w:cs="Times New Roman"/>
                <w:sz w:val="12"/>
                <w:szCs w:val="12"/>
              </w:rPr>
            </w:pPr>
          </w:p>
        </w:tc>
        <w:tc>
          <w:tcPr>
            <w:tcW w:w="712" w:type="pct"/>
            <w:vAlign w:val="center"/>
          </w:tcPr>
          <w:p w14:paraId="6DFC14B3" w14:textId="77777777" w:rsidR="00254440" w:rsidRDefault="00254440" w:rsidP="00254440">
            <w:pPr>
              <w:jc w:val="center"/>
              <w:rPr>
                <w:rFonts w:ascii="Times New Roman" w:hAnsi="Times New Roman" w:cs="Times New Roman"/>
                <w:sz w:val="12"/>
                <w:szCs w:val="12"/>
              </w:rPr>
            </w:pPr>
          </w:p>
        </w:tc>
      </w:tr>
      <w:tr w:rsidR="00254440" w14:paraId="19A3419C" w14:textId="77777777" w:rsidTr="00254440">
        <w:tc>
          <w:tcPr>
            <w:tcW w:w="981" w:type="pct"/>
            <w:vAlign w:val="center"/>
          </w:tcPr>
          <w:p w14:paraId="2704324A" w14:textId="77777777" w:rsidR="00254440" w:rsidRPr="00254440" w:rsidRDefault="00254440" w:rsidP="00254440">
            <w:pPr>
              <w:jc w:val="center"/>
              <w:rPr>
                <w:rFonts w:ascii="Times New Roman" w:hAnsi="Times New Roman" w:cs="Times New Roman"/>
                <w:sz w:val="12"/>
                <w:szCs w:val="12"/>
              </w:rPr>
            </w:pPr>
          </w:p>
        </w:tc>
        <w:tc>
          <w:tcPr>
            <w:tcW w:w="1198" w:type="pct"/>
            <w:vAlign w:val="center"/>
          </w:tcPr>
          <w:p w14:paraId="670A0CEF" w14:textId="77777777" w:rsidR="00254440" w:rsidRDefault="00254440" w:rsidP="00254440">
            <w:pPr>
              <w:jc w:val="center"/>
              <w:rPr>
                <w:rFonts w:ascii="Times New Roman" w:hAnsi="Times New Roman" w:cs="Times New Roman"/>
                <w:sz w:val="12"/>
                <w:szCs w:val="12"/>
              </w:rPr>
            </w:pPr>
          </w:p>
        </w:tc>
        <w:tc>
          <w:tcPr>
            <w:tcW w:w="642" w:type="pct"/>
            <w:vAlign w:val="center"/>
          </w:tcPr>
          <w:p w14:paraId="079F14AE" w14:textId="77777777" w:rsidR="00254440" w:rsidRDefault="00254440" w:rsidP="00254440">
            <w:pPr>
              <w:jc w:val="center"/>
              <w:rPr>
                <w:rFonts w:ascii="Times New Roman" w:hAnsi="Times New Roman" w:cs="Times New Roman"/>
                <w:sz w:val="12"/>
                <w:szCs w:val="12"/>
              </w:rPr>
            </w:pPr>
          </w:p>
        </w:tc>
        <w:tc>
          <w:tcPr>
            <w:tcW w:w="734" w:type="pct"/>
            <w:vAlign w:val="center"/>
          </w:tcPr>
          <w:p w14:paraId="7CE9013E" w14:textId="77777777" w:rsidR="00254440" w:rsidRDefault="00254440" w:rsidP="00254440">
            <w:pPr>
              <w:jc w:val="center"/>
              <w:rPr>
                <w:rFonts w:ascii="Times New Roman" w:hAnsi="Times New Roman" w:cs="Times New Roman"/>
                <w:sz w:val="12"/>
                <w:szCs w:val="12"/>
              </w:rPr>
            </w:pPr>
          </w:p>
        </w:tc>
        <w:tc>
          <w:tcPr>
            <w:tcW w:w="733" w:type="pct"/>
            <w:vAlign w:val="center"/>
          </w:tcPr>
          <w:p w14:paraId="11E1A3E8" w14:textId="77777777" w:rsidR="00254440" w:rsidRDefault="00254440" w:rsidP="00254440">
            <w:pPr>
              <w:jc w:val="center"/>
              <w:rPr>
                <w:rFonts w:ascii="Times New Roman" w:hAnsi="Times New Roman" w:cs="Times New Roman"/>
                <w:sz w:val="12"/>
                <w:szCs w:val="12"/>
              </w:rPr>
            </w:pPr>
          </w:p>
        </w:tc>
        <w:tc>
          <w:tcPr>
            <w:tcW w:w="712" w:type="pct"/>
            <w:vAlign w:val="center"/>
          </w:tcPr>
          <w:p w14:paraId="1859C2D7" w14:textId="77777777" w:rsidR="00254440" w:rsidRDefault="00254440" w:rsidP="00254440">
            <w:pPr>
              <w:jc w:val="center"/>
              <w:rPr>
                <w:rFonts w:ascii="Times New Roman" w:hAnsi="Times New Roman" w:cs="Times New Roman"/>
                <w:sz w:val="12"/>
                <w:szCs w:val="12"/>
              </w:rPr>
            </w:pPr>
          </w:p>
        </w:tc>
      </w:tr>
      <w:tr w:rsidR="00254440" w14:paraId="3157E20C" w14:textId="77777777" w:rsidTr="00254440">
        <w:tc>
          <w:tcPr>
            <w:tcW w:w="981" w:type="pct"/>
            <w:vAlign w:val="center"/>
          </w:tcPr>
          <w:p w14:paraId="6E59C5A9" w14:textId="1387A228" w:rsidR="00254440" w:rsidRP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Итого</w:t>
            </w:r>
          </w:p>
        </w:tc>
        <w:tc>
          <w:tcPr>
            <w:tcW w:w="1198" w:type="pct"/>
            <w:vAlign w:val="center"/>
          </w:tcPr>
          <w:p w14:paraId="0500C774" w14:textId="77777777" w:rsidR="00254440" w:rsidRDefault="00254440" w:rsidP="00254440">
            <w:pPr>
              <w:jc w:val="center"/>
              <w:rPr>
                <w:rFonts w:ascii="Times New Roman" w:hAnsi="Times New Roman" w:cs="Times New Roman"/>
                <w:sz w:val="12"/>
                <w:szCs w:val="12"/>
              </w:rPr>
            </w:pPr>
          </w:p>
        </w:tc>
        <w:tc>
          <w:tcPr>
            <w:tcW w:w="642" w:type="pct"/>
            <w:vAlign w:val="center"/>
          </w:tcPr>
          <w:p w14:paraId="09F065B7" w14:textId="55648A0F" w:rsidR="00254440" w:rsidRDefault="00254440" w:rsidP="00254440">
            <w:pPr>
              <w:jc w:val="center"/>
              <w:rPr>
                <w:rFonts w:ascii="Times New Roman" w:hAnsi="Times New Roman" w:cs="Times New Roman"/>
                <w:sz w:val="12"/>
                <w:szCs w:val="12"/>
              </w:rPr>
            </w:pPr>
            <w:r w:rsidRPr="00254440">
              <w:rPr>
                <w:rFonts w:ascii="Times New Roman" w:hAnsi="Times New Roman" w:cs="Times New Roman"/>
                <w:sz w:val="12"/>
                <w:szCs w:val="12"/>
              </w:rPr>
              <w:t>Х</w:t>
            </w:r>
          </w:p>
        </w:tc>
        <w:tc>
          <w:tcPr>
            <w:tcW w:w="734" w:type="pct"/>
            <w:vAlign w:val="center"/>
          </w:tcPr>
          <w:p w14:paraId="667AD646" w14:textId="77777777" w:rsidR="00254440" w:rsidRDefault="00254440" w:rsidP="00254440">
            <w:pPr>
              <w:jc w:val="center"/>
              <w:rPr>
                <w:rFonts w:ascii="Times New Roman" w:hAnsi="Times New Roman" w:cs="Times New Roman"/>
                <w:sz w:val="12"/>
                <w:szCs w:val="12"/>
              </w:rPr>
            </w:pPr>
          </w:p>
        </w:tc>
        <w:tc>
          <w:tcPr>
            <w:tcW w:w="733" w:type="pct"/>
            <w:vAlign w:val="center"/>
          </w:tcPr>
          <w:p w14:paraId="117B2F7F" w14:textId="77777777" w:rsidR="00254440" w:rsidRDefault="00254440" w:rsidP="00254440">
            <w:pPr>
              <w:jc w:val="center"/>
              <w:rPr>
                <w:rFonts w:ascii="Times New Roman" w:hAnsi="Times New Roman" w:cs="Times New Roman"/>
                <w:sz w:val="12"/>
                <w:szCs w:val="12"/>
              </w:rPr>
            </w:pPr>
          </w:p>
        </w:tc>
        <w:tc>
          <w:tcPr>
            <w:tcW w:w="712" w:type="pct"/>
            <w:vAlign w:val="center"/>
          </w:tcPr>
          <w:p w14:paraId="3DD9DC7A" w14:textId="77777777" w:rsidR="00254440" w:rsidRDefault="00254440" w:rsidP="00254440">
            <w:pPr>
              <w:jc w:val="center"/>
              <w:rPr>
                <w:rFonts w:ascii="Times New Roman" w:hAnsi="Times New Roman" w:cs="Times New Roman"/>
                <w:sz w:val="12"/>
                <w:szCs w:val="12"/>
              </w:rPr>
            </w:pPr>
          </w:p>
        </w:tc>
      </w:tr>
    </w:tbl>
    <w:p w14:paraId="6DF515AA"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Руководитель сельскохозяйственного товаропроизводителя,</w:t>
      </w:r>
    </w:p>
    <w:p w14:paraId="6E4D1A82" w14:textId="38DA587C"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организации агропромышленного комплекса,</w:t>
      </w:r>
    </w:p>
    <w:p w14:paraId="1EFEE1E4" w14:textId="2B815C66"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индивидуальный предприниматель *                        _________       _____________   </w:t>
      </w:r>
    </w:p>
    <w:p w14:paraId="332CBAA0"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                                                                                           подпись  </w:t>
      </w:r>
      <w:r w:rsidRPr="00254440">
        <w:rPr>
          <w:rFonts w:ascii="Times New Roman" w:hAnsi="Times New Roman" w:cs="Times New Roman"/>
          <w:sz w:val="12"/>
          <w:szCs w:val="12"/>
        </w:rPr>
        <w:tab/>
        <w:t xml:space="preserve"> </w:t>
      </w:r>
      <w:proofErr w:type="spellStart"/>
      <w:r w:rsidRPr="00254440">
        <w:rPr>
          <w:rFonts w:ascii="Times New Roman" w:hAnsi="Times New Roman" w:cs="Times New Roman"/>
          <w:sz w:val="12"/>
          <w:szCs w:val="12"/>
        </w:rPr>
        <w:t>И.О.Фамилия</w:t>
      </w:r>
      <w:proofErr w:type="spellEnd"/>
      <w:r w:rsidRPr="00254440">
        <w:rPr>
          <w:rFonts w:ascii="Times New Roman" w:hAnsi="Times New Roman" w:cs="Times New Roman"/>
          <w:sz w:val="12"/>
          <w:szCs w:val="12"/>
        </w:rPr>
        <w:t xml:space="preserve">         </w:t>
      </w:r>
    </w:p>
    <w:p w14:paraId="56005AF3"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 Главный бухгалтер сельскохозяйственного товаропроизводителя,</w:t>
      </w:r>
    </w:p>
    <w:p w14:paraId="66ADF969"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 организации агропромышленного комплекса,</w:t>
      </w:r>
    </w:p>
    <w:p w14:paraId="3B4628E1"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 индивидуального предпринимателя **                    _________        __________</w:t>
      </w:r>
    </w:p>
    <w:p w14:paraId="0D9B239F"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                                                                                           подпись</w:t>
      </w:r>
      <w:r w:rsidRPr="00254440">
        <w:rPr>
          <w:rFonts w:ascii="Times New Roman" w:hAnsi="Times New Roman" w:cs="Times New Roman"/>
          <w:sz w:val="12"/>
          <w:szCs w:val="12"/>
        </w:rPr>
        <w:tab/>
        <w:t xml:space="preserve">         </w:t>
      </w:r>
      <w:proofErr w:type="spellStart"/>
      <w:r w:rsidRPr="00254440">
        <w:rPr>
          <w:rFonts w:ascii="Times New Roman" w:hAnsi="Times New Roman" w:cs="Times New Roman"/>
          <w:sz w:val="12"/>
          <w:szCs w:val="12"/>
        </w:rPr>
        <w:t>И.О.Фамилия</w:t>
      </w:r>
      <w:proofErr w:type="spellEnd"/>
    </w:p>
    <w:p w14:paraId="088183B0" w14:textId="77777777" w:rsid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                                                                                                                      Дата                      </w:t>
      </w:r>
    </w:p>
    <w:p w14:paraId="38C5536D" w14:textId="6BA5A5B1"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lastRenderedPageBreak/>
        <w:t xml:space="preserve">  _________________</w:t>
      </w:r>
    </w:p>
    <w:p w14:paraId="051E56AA" w14:textId="77777777" w:rsidR="00254440" w:rsidRPr="00254440" w:rsidRDefault="00254440" w:rsidP="00254440">
      <w:pPr>
        <w:spacing w:after="0" w:line="240" w:lineRule="auto"/>
        <w:ind w:firstLine="284"/>
        <w:jc w:val="both"/>
        <w:rPr>
          <w:rFonts w:ascii="Times New Roman" w:hAnsi="Times New Roman" w:cs="Times New Roman"/>
          <w:sz w:val="12"/>
          <w:szCs w:val="12"/>
        </w:rPr>
      </w:pPr>
      <w:proofErr w:type="gramStart"/>
      <w:r w:rsidRPr="00254440">
        <w:rPr>
          <w:rFonts w:ascii="Times New Roman" w:hAnsi="Times New Roman" w:cs="Times New Roman"/>
          <w:sz w:val="12"/>
          <w:szCs w:val="12"/>
        </w:rPr>
        <w:t xml:space="preserve">*Для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roofErr w:type="gramEnd"/>
    </w:p>
    <w:p w14:paraId="5B788AA0" w14:textId="77EF77F8" w:rsid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14:paraId="31F67223" w14:textId="77777777" w:rsidR="00254440" w:rsidRPr="00254440" w:rsidRDefault="00254440" w:rsidP="00254440">
      <w:pPr>
        <w:spacing w:after="0" w:line="240" w:lineRule="auto"/>
        <w:ind w:firstLine="284"/>
        <w:jc w:val="center"/>
        <w:rPr>
          <w:rFonts w:ascii="Times New Roman" w:hAnsi="Times New Roman" w:cs="Times New Roman"/>
          <w:sz w:val="12"/>
          <w:szCs w:val="12"/>
        </w:rPr>
      </w:pPr>
      <w:r w:rsidRPr="00254440">
        <w:rPr>
          <w:rFonts w:ascii="Times New Roman" w:hAnsi="Times New Roman" w:cs="Times New Roman"/>
          <w:sz w:val="12"/>
          <w:szCs w:val="12"/>
        </w:rPr>
        <w:t>Администрация</w:t>
      </w:r>
    </w:p>
    <w:p w14:paraId="567086FD" w14:textId="22CDD188" w:rsidR="00254440" w:rsidRPr="00254440" w:rsidRDefault="00254440" w:rsidP="0025444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54440">
        <w:rPr>
          <w:rFonts w:ascii="Times New Roman" w:hAnsi="Times New Roman" w:cs="Times New Roman"/>
          <w:sz w:val="12"/>
          <w:szCs w:val="12"/>
        </w:rPr>
        <w:t>Сергиевский</w:t>
      </w:r>
    </w:p>
    <w:p w14:paraId="70946744" w14:textId="16C03961" w:rsidR="00254440" w:rsidRPr="00254440" w:rsidRDefault="00254440" w:rsidP="00254440">
      <w:pPr>
        <w:spacing w:after="0" w:line="240" w:lineRule="auto"/>
        <w:ind w:firstLine="284"/>
        <w:jc w:val="center"/>
        <w:rPr>
          <w:rFonts w:ascii="Times New Roman" w:hAnsi="Times New Roman" w:cs="Times New Roman"/>
          <w:sz w:val="12"/>
          <w:szCs w:val="12"/>
        </w:rPr>
      </w:pPr>
      <w:r w:rsidRPr="00254440">
        <w:rPr>
          <w:rFonts w:ascii="Times New Roman" w:hAnsi="Times New Roman" w:cs="Times New Roman"/>
          <w:sz w:val="12"/>
          <w:szCs w:val="12"/>
        </w:rPr>
        <w:t>Самарск</w:t>
      </w:r>
      <w:r>
        <w:rPr>
          <w:rFonts w:ascii="Times New Roman" w:hAnsi="Times New Roman" w:cs="Times New Roman"/>
          <w:sz w:val="12"/>
          <w:szCs w:val="12"/>
        </w:rPr>
        <w:t>ой области</w:t>
      </w:r>
    </w:p>
    <w:p w14:paraId="444CCA33" w14:textId="6765ECEB" w:rsidR="00254440" w:rsidRPr="00254440" w:rsidRDefault="00254440" w:rsidP="0025444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CD25E54" w14:textId="2141F78F" w:rsidR="00254440" w:rsidRDefault="00254440" w:rsidP="00254440">
      <w:pPr>
        <w:spacing w:after="0" w:line="240" w:lineRule="auto"/>
        <w:ind w:firstLine="284"/>
        <w:rPr>
          <w:rFonts w:ascii="Times New Roman" w:hAnsi="Times New Roman" w:cs="Times New Roman"/>
          <w:sz w:val="12"/>
          <w:szCs w:val="12"/>
        </w:rPr>
      </w:pPr>
      <w:r w:rsidRPr="00254440">
        <w:rPr>
          <w:rFonts w:ascii="Times New Roman" w:hAnsi="Times New Roman" w:cs="Times New Roman"/>
          <w:sz w:val="12"/>
          <w:szCs w:val="12"/>
        </w:rPr>
        <w:t>«18» апреля 2022г.</w:t>
      </w:r>
      <w:r>
        <w:rPr>
          <w:rFonts w:ascii="Times New Roman" w:hAnsi="Times New Roman" w:cs="Times New Roman"/>
          <w:sz w:val="12"/>
          <w:szCs w:val="12"/>
        </w:rPr>
        <w:t xml:space="preserve">                                                                                                                                                                                                     </w:t>
      </w:r>
      <w:r w:rsidRPr="00254440">
        <w:rPr>
          <w:rFonts w:ascii="Times New Roman" w:hAnsi="Times New Roman" w:cs="Times New Roman"/>
          <w:sz w:val="12"/>
          <w:szCs w:val="12"/>
        </w:rPr>
        <w:t>№392</w:t>
      </w:r>
    </w:p>
    <w:p w14:paraId="790D5C73" w14:textId="12C36744" w:rsidR="00254440" w:rsidRPr="00254440" w:rsidRDefault="001237AA" w:rsidP="0025444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При</w:t>
      </w:r>
      <w:r w:rsidR="00254440" w:rsidRPr="00254440">
        <w:rPr>
          <w:rFonts w:ascii="Times New Roman" w:hAnsi="Times New Roman" w:cs="Times New Roman"/>
          <w:sz w:val="12"/>
          <w:szCs w:val="12"/>
        </w:rPr>
        <w:t>ложение №1 к постановл</w:t>
      </w:r>
      <w:r>
        <w:rPr>
          <w:rFonts w:ascii="Times New Roman" w:hAnsi="Times New Roman" w:cs="Times New Roman"/>
          <w:sz w:val="12"/>
          <w:szCs w:val="12"/>
        </w:rPr>
        <w:t>ению администрации муниципально</w:t>
      </w:r>
      <w:r w:rsidR="00254440" w:rsidRPr="00254440">
        <w:rPr>
          <w:rFonts w:ascii="Times New Roman" w:hAnsi="Times New Roman" w:cs="Times New Roman"/>
          <w:sz w:val="12"/>
          <w:szCs w:val="12"/>
        </w:rPr>
        <w:t>го района Сергиевский №888 от 10.08.2020г. «Об утверждении муниципальной программы «Управление муниципальными финансами и муниципал</w:t>
      </w:r>
      <w:r>
        <w:rPr>
          <w:rFonts w:ascii="Times New Roman" w:hAnsi="Times New Roman" w:cs="Times New Roman"/>
          <w:sz w:val="12"/>
          <w:szCs w:val="12"/>
        </w:rPr>
        <w:t>ьным долгом муниципального рай</w:t>
      </w:r>
      <w:r w:rsidR="00254440" w:rsidRPr="00254440">
        <w:rPr>
          <w:rFonts w:ascii="Times New Roman" w:hAnsi="Times New Roman" w:cs="Times New Roman"/>
          <w:sz w:val="12"/>
          <w:szCs w:val="12"/>
        </w:rPr>
        <w:t>она Сергиевский Самарской области» на 2021-2023 годы»</w:t>
      </w:r>
    </w:p>
    <w:p w14:paraId="10A09D1E" w14:textId="77777777" w:rsidR="00254440" w:rsidRPr="00254440" w:rsidRDefault="00254440" w:rsidP="00254440">
      <w:pPr>
        <w:spacing w:after="0" w:line="240" w:lineRule="auto"/>
        <w:ind w:firstLine="284"/>
        <w:jc w:val="both"/>
        <w:rPr>
          <w:rFonts w:ascii="Times New Roman" w:hAnsi="Times New Roman" w:cs="Times New Roman"/>
          <w:sz w:val="12"/>
          <w:szCs w:val="12"/>
        </w:rPr>
      </w:pPr>
      <w:proofErr w:type="gramStart"/>
      <w:r w:rsidRPr="00254440">
        <w:rPr>
          <w:rFonts w:ascii="Times New Roman"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 </w:t>
      </w:r>
      <w:proofErr w:type="gramEnd"/>
    </w:p>
    <w:p w14:paraId="7CB84CC1"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ПОСТАНОВЛЯЕТ:</w:t>
      </w:r>
    </w:p>
    <w:p w14:paraId="4565858B" w14:textId="41B17142" w:rsidR="00254440" w:rsidRPr="00254440" w:rsidRDefault="00254440" w:rsidP="0025444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54440">
        <w:rPr>
          <w:rFonts w:ascii="Times New Roman" w:hAnsi="Times New Roman" w:cs="Times New Roman"/>
          <w:sz w:val="12"/>
          <w:szCs w:val="12"/>
        </w:rPr>
        <w:t xml:space="preserve">Внести изменения в приложение №1 к Постановлению  </w:t>
      </w:r>
      <w:proofErr w:type="spellStart"/>
      <w:proofErr w:type="gramStart"/>
      <w:r w:rsidRPr="00254440">
        <w:rPr>
          <w:rFonts w:ascii="Times New Roman" w:hAnsi="Times New Roman" w:cs="Times New Roman"/>
          <w:sz w:val="12"/>
          <w:szCs w:val="12"/>
        </w:rPr>
        <w:t>Админи-страции</w:t>
      </w:r>
      <w:proofErr w:type="spellEnd"/>
      <w:proofErr w:type="gramEnd"/>
      <w:r w:rsidRPr="00254440">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Сергиевский Самарской области №888 от 10.08.2020</w:t>
      </w:r>
      <w:r w:rsidRPr="00254440">
        <w:rPr>
          <w:rFonts w:ascii="Times New Roman" w:hAnsi="Times New Roman" w:cs="Times New Roman"/>
          <w:sz w:val="12"/>
          <w:szCs w:val="12"/>
        </w:rPr>
        <w:t>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14:paraId="62C10208"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14:paraId="2177D343"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«Общий объем финансирования Муниципальной программы составит 189 883,75262 тыс. рублей</w:t>
      </w:r>
      <w:proofErr w:type="gramStart"/>
      <w:r w:rsidRPr="00254440">
        <w:rPr>
          <w:rFonts w:ascii="Times New Roman" w:hAnsi="Times New Roman" w:cs="Times New Roman"/>
          <w:sz w:val="12"/>
          <w:szCs w:val="12"/>
        </w:rPr>
        <w:t xml:space="preserve"> (*),  </w:t>
      </w:r>
      <w:proofErr w:type="gramEnd"/>
      <w:r w:rsidRPr="00254440">
        <w:rPr>
          <w:rFonts w:ascii="Times New Roman" w:hAnsi="Times New Roman" w:cs="Times New Roman"/>
          <w:sz w:val="12"/>
          <w:szCs w:val="12"/>
        </w:rPr>
        <w:t>в том числе:</w:t>
      </w:r>
    </w:p>
    <w:p w14:paraId="0CF06977"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в 2021 году – 82 479,54477 тыс. рублей;</w:t>
      </w:r>
    </w:p>
    <w:p w14:paraId="7E0AAF93"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в 2022 году – 87 895,63862 тыс. рублей;</w:t>
      </w:r>
    </w:p>
    <w:p w14:paraId="7AFEA730"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в 2023 году –   19 508,56923 тыс. рублей.</w:t>
      </w:r>
    </w:p>
    <w:p w14:paraId="1660E855"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1.2. Раздел 5 Муниципальной программы «Ресурсное обеспечение реализации Муниципальной программы» изложить в следующей редакции:</w:t>
      </w:r>
    </w:p>
    <w:p w14:paraId="1EBDBD27"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«4. Ресурсное обеспечение реализации Муниципальной программы.</w:t>
      </w:r>
    </w:p>
    <w:p w14:paraId="700E4473"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Общий объем финансирования Муниципальной программы  на 2021-2023 годы составляет 189 883,75262 тыс. рублей:</w:t>
      </w:r>
    </w:p>
    <w:p w14:paraId="6E64F453"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в 2021 году – 82 479,54477 тыс. рублей;</w:t>
      </w:r>
    </w:p>
    <w:p w14:paraId="31FDFA6E"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в 2022 году – 87 895,63862 тыс. рублей;</w:t>
      </w:r>
    </w:p>
    <w:p w14:paraId="777D258D"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в 2023 году –   19 508,56923 тыс. рублей.</w:t>
      </w:r>
    </w:p>
    <w:p w14:paraId="17167907"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 xml:space="preserve">1.3.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14:paraId="542DBD1C" w14:textId="2CF3CED8"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«Общий объем финансир</w:t>
      </w:r>
      <w:r>
        <w:rPr>
          <w:rFonts w:ascii="Times New Roman" w:hAnsi="Times New Roman" w:cs="Times New Roman"/>
          <w:sz w:val="12"/>
          <w:szCs w:val="12"/>
        </w:rPr>
        <w:t xml:space="preserve">ования Подпрограммы 1 составит </w:t>
      </w:r>
      <w:r w:rsidRPr="00254440">
        <w:rPr>
          <w:rFonts w:ascii="Times New Roman" w:hAnsi="Times New Roman" w:cs="Times New Roman"/>
          <w:sz w:val="12"/>
          <w:szCs w:val="12"/>
        </w:rPr>
        <w:t>5 587,67511  тыс. рублей, в том числе:</w:t>
      </w:r>
    </w:p>
    <w:p w14:paraId="79BCC485"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в 2021 году – 1 087,67511 тыс. рублей;</w:t>
      </w:r>
    </w:p>
    <w:p w14:paraId="59CC0AFD"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в 2022 году – 3 500,00000 тыс. рублей;</w:t>
      </w:r>
    </w:p>
    <w:p w14:paraId="03CE82AD"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в 2023 году – 1 000,00000 тыс. рублей.</w:t>
      </w:r>
    </w:p>
    <w:p w14:paraId="2477D681"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1.4.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14:paraId="246CDA6C"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«Для реализации подпрограммы предусмотрены средства:</w:t>
      </w:r>
    </w:p>
    <w:p w14:paraId="7F04269D"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в 2021 году – 1 087,67511 тыс. рублей;</w:t>
      </w:r>
    </w:p>
    <w:p w14:paraId="5D4A5CE1"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в 2022 году – 3 500,00000 тыс. рублей;</w:t>
      </w:r>
    </w:p>
    <w:p w14:paraId="08DA09B8"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в 2023 году – 1 000,00000 тыс. рублей.</w:t>
      </w:r>
    </w:p>
    <w:p w14:paraId="2FB3937D" w14:textId="77777777" w:rsidR="00254440" w:rsidRPr="00254440" w:rsidRDefault="00254440" w:rsidP="00254440">
      <w:pPr>
        <w:spacing w:after="0" w:line="240" w:lineRule="auto"/>
        <w:ind w:firstLine="284"/>
        <w:jc w:val="both"/>
        <w:rPr>
          <w:rFonts w:ascii="Times New Roman" w:hAnsi="Times New Roman" w:cs="Times New Roman"/>
          <w:sz w:val="12"/>
          <w:szCs w:val="12"/>
        </w:rPr>
      </w:pPr>
      <w:r w:rsidRPr="00254440">
        <w:rPr>
          <w:rFonts w:ascii="Times New Roman"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14:paraId="172DEC5E" w14:textId="340AFED1" w:rsidR="00254440" w:rsidRPr="00254440" w:rsidRDefault="00254440" w:rsidP="0025444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54440">
        <w:rPr>
          <w:rFonts w:ascii="Times New Roman" w:hAnsi="Times New Roman" w:cs="Times New Roman"/>
          <w:sz w:val="12"/>
          <w:szCs w:val="12"/>
        </w:rPr>
        <w:t xml:space="preserve">Опубликовать настоящее постановление в  газете «Сергиевский  </w:t>
      </w:r>
      <w:proofErr w:type="gramStart"/>
      <w:r w:rsidRPr="00254440">
        <w:rPr>
          <w:rFonts w:ascii="Times New Roman" w:hAnsi="Times New Roman" w:cs="Times New Roman"/>
          <w:sz w:val="12"/>
          <w:szCs w:val="12"/>
        </w:rPr>
        <w:t>вест-ник</w:t>
      </w:r>
      <w:proofErr w:type="gramEnd"/>
      <w:r w:rsidRPr="00254440">
        <w:rPr>
          <w:rFonts w:ascii="Times New Roman" w:hAnsi="Times New Roman" w:cs="Times New Roman"/>
          <w:sz w:val="12"/>
          <w:szCs w:val="12"/>
        </w:rPr>
        <w:t xml:space="preserve">». </w:t>
      </w:r>
    </w:p>
    <w:p w14:paraId="57D19056" w14:textId="04606226" w:rsidR="00254440" w:rsidRPr="00254440" w:rsidRDefault="00254440" w:rsidP="0025444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54440">
        <w:rPr>
          <w:rFonts w:ascii="Times New Roman" w:hAnsi="Times New Roman" w:cs="Times New Roman"/>
          <w:sz w:val="12"/>
          <w:szCs w:val="12"/>
        </w:rPr>
        <w:t>Настоящее постановление вступает в силу со дня его официального опубликования.</w:t>
      </w:r>
    </w:p>
    <w:p w14:paraId="56FE1417" w14:textId="5081CAC9" w:rsidR="00254440" w:rsidRPr="00254440" w:rsidRDefault="00254440" w:rsidP="0025444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254440">
        <w:rPr>
          <w:rFonts w:ascii="Times New Roman" w:hAnsi="Times New Roman" w:cs="Times New Roman"/>
          <w:sz w:val="12"/>
          <w:szCs w:val="12"/>
        </w:rPr>
        <w:t>Контроль за</w:t>
      </w:r>
      <w:proofErr w:type="gramEnd"/>
      <w:r w:rsidRPr="00254440">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w:t>
      </w:r>
      <w:r>
        <w:rPr>
          <w:rFonts w:ascii="Times New Roman" w:hAnsi="Times New Roman" w:cs="Times New Roman"/>
          <w:sz w:val="12"/>
          <w:szCs w:val="12"/>
        </w:rPr>
        <w:t>.Р.</w:t>
      </w:r>
    </w:p>
    <w:p w14:paraId="1E4D6B7F" w14:textId="1FEE67BA" w:rsidR="00254440" w:rsidRDefault="00254440" w:rsidP="0025444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Сергиевский </w:t>
      </w:r>
      <w:r w:rsidRPr="00254440">
        <w:rPr>
          <w:rFonts w:ascii="Times New Roman" w:hAnsi="Times New Roman" w:cs="Times New Roman"/>
          <w:sz w:val="12"/>
          <w:szCs w:val="12"/>
        </w:rPr>
        <w:t xml:space="preserve">                                                       </w:t>
      </w:r>
    </w:p>
    <w:p w14:paraId="28926AF6" w14:textId="1B219EE3" w:rsidR="00254440" w:rsidRDefault="00254440" w:rsidP="00254440">
      <w:pPr>
        <w:spacing w:after="0" w:line="240" w:lineRule="auto"/>
        <w:ind w:firstLine="284"/>
        <w:jc w:val="right"/>
        <w:rPr>
          <w:rFonts w:ascii="Times New Roman" w:hAnsi="Times New Roman" w:cs="Times New Roman"/>
          <w:sz w:val="12"/>
          <w:szCs w:val="12"/>
        </w:rPr>
      </w:pPr>
      <w:r w:rsidRPr="00254440">
        <w:rPr>
          <w:rFonts w:ascii="Times New Roman" w:hAnsi="Times New Roman" w:cs="Times New Roman"/>
          <w:sz w:val="12"/>
          <w:szCs w:val="12"/>
        </w:rPr>
        <w:t xml:space="preserve">А.И. </w:t>
      </w:r>
      <w:proofErr w:type="spellStart"/>
      <w:r w:rsidRPr="00254440">
        <w:rPr>
          <w:rFonts w:ascii="Times New Roman" w:hAnsi="Times New Roman" w:cs="Times New Roman"/>
          <w:sz w:val="12"/>
          <w:szCs w:val="12"/>
        </w:rPr>
        <w:t>Екамасов</w:t>
      </w:r>
      <w:proofErr w:type="spellEnd"/>
    </w:p>
    <w:p w14:paraId="2E4C198D" w14:textId="77777777" w:rsidR="001237AA" w:rsidRDefault="001237AA" w:rsidP="00254440">
      <w:pPr>
        <w:spacing w:after="0" w:line="240" w:lineRule="auto"/>
        <w:ind w:firstLine="284"/>
        <w:jc w:val="right"/>
        <w:rPr>
          <w:rFonts w:ascii="Times New Roman" w:hAnsi="Times New Roman" w:cs="Times New Roman"/>
          <w:sz w:val="12"/>
          <w:szCs w:val="12"/>
        </w:rPr>
      </w:pPr>
    </w:p>
    <w:p w14:paraId="4B85AF7D" w14:textId="77777777" w:rsidR="001237AA" w:rsidRPr="001237AA" w:rsidRDefault="001237AA" w:rsidP="001237AA">
      <w:pPr>
        <w:spacing w:after="0" w:line="240" w:lineRule="auto"/>
        <w:ind w:firstLine="284"/>
        <w:jc w:val="right"/>
        <w:rPr>
          <w:rFonts w:ascii="Times New Roman" w:hAnsi="Times New Roman" w:cs="Times New Roman"/>
          <w:sz w:val="12"/>
          <w:szCs w:val="12"/>
        </w:rPr>
      </w:pPr>
      <w:r w:rsidRPr="001237AA">
        <w:rPr>
          <w:rFonts w:ascii="Times New Roman" w:hAnsi="Times New Roman" w:cs="Times New Roman"/>
          <w:sz w:val="12"/>
          <w:szCs w:val="12"/>
        </w:rPr>
        <w:t>ПРИЛОЖЕНИЕ № 1</w:t>
      </w:r>
    </w:p>
    <w:p w14:paraId="5280C40A" w14:textId="77777777" w:rsidR="001237AA" w:rsidRDefault="001237AA" w:rsidP="001237AA">
      <w:pPr>
        <w:spacing w:after="0" w:line="240" w:lineRule="auto"/>
        <w:ind w:firstLine="284"/>
        <w:jc w:val="right"/>
        <w:rPr>
          <w:rFonts w:ascii="Times New Roman" w:hAnsi="Times New Roman" w:cs="Times New Roman"/>
          <w:sz w:val="12"/>
          <w:szCs w:val="12"/>
        </w:rPr>
      </w:pPr>
      <w:r w:rsidRPr="001237AA">
        <w:rPr>
          <w:rFonts w:ascii="Times New Roman" w:hAnsi="Times New Roman" w:cs="Times New Roman"/>
          <w:sz w:val="12"/>
          <w:szCs w:val="12"/>
        </w:rPr>
        <w:t xml:space="preserve">к Постановлению администрации </w:t>
      </w:r>
    </w:p>
    <w:p w14:paraId="34CB7171" w14:textId="30ED8D79" w:rsidR="001237AA" w:rsidRDefault="001237AA" w:rsidP="001237AA">
      <w:pPr>
        <w:spacing w:after="0" w:line="240" w:lineRule="auto"/>
        <w:ind w:firstLine="284"/>
        <w:jc w:val="right"/>
        <w:rPr>
          <w:rFonts w:ascii="Times New Roman" w:hAnsi="Times New Roman" w:cs="Times New Roman"/>
          <w:sz w:val="12"/>
          <w:szCs w:val="12"/>
        </w:rPr>
      </w:pPr>
      <w:r w:rsidRPr="001237AA">
        <w:rPr>
          <w:rFonts w:ascii="Times New Roman" w:hAnsi="Times New Roman" w:cs="Times New Roman"/>
          <w:sz w:val="12"/>
          <w:szCs w:val="12"/>
        </w:rPr>
        <w:t xml:space="preserve">муниципального района Сергиевский </w:t>
      </w:r>
    </w:p>
    <w:p w14:paraId="387CF9BC" w14:textId="7BCBBF8F" w:rsidR="001237AA" w:rsidRDefault="001237AA" w:rsidP="001237AA">
      <w:pPr>
        <w:spacing w:after="0" w:line="240" w:lineRule="auto"/>
        <w:ind w:firstLine="284"/>
        <w:jc w:val="right"/>
        <w:rPr>
          <w:rFonts w:ascii="Times New Roman" w:hAnsi="Times New Roman" w:cs="Times New Roman"/>
          <w:sz w:val="12"/>
          <w:szCs w:val="12"/>
        </w:rPr>
      </w:pPr>
      <w:r w:rsidRPr="001237AA">
        <w:rPr>
          <w:rFonts w:ascii="Times New Roman" w:hAnsi="Times New Roman" w:cs="Times New Roman"/>
          <w:sz w:val="12"/>
          <w:szCs w:val="12"/>
        </w:rPr>
        <w:t>№392 от 18 апреля 2022 года</w:t>
      </w:r>
    </w:p>
    <w:p w14:paraId="24592CA2" w14:textId="69D07D7B" w:rsidR="001237AA" w:rsidRDefault="001237AA" w:rsidP="001237AA">
      <w:pPr>
        <w:spacing w:after="0" w:line="240" w:lineRule="auto"/>
        <w:ind w:firstLine="284"/>
        <w:jc w:val="center"/>
        <w:rPr>
          <w:rFonts w:ascii="Times New Roman" w:hAnsi="Times New Roman" w:cs="Times New Roman"/>
          <w:sz w:val="12"/>
          <w:szCs w:val="12"/>
        </w:rPr>
      </w:pPr>
      <w:r w:rsidRPr="001237AA">
        <w:rPr>
          <w:rFonts w:ascii="Times New Roman" w:hAnsi="Times New Roman" w:cs="Times New Roman"/>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p w14:paraId="620BE0C6" w14:textId="77777777" w:rsidR="001237AA" w:rsidRDefault="001237AA" w:rsidP="001237AA">
      <w:pPr>
        <w:spacing w:after="0" w:line="240" w:lineRule="auto"/>
        <w:ind w:firstLine="284"/>
        <w:jc w:val="center"/>
        <w:rPr>
          <w:rFonts w:ascii="Times New Roman" w:hAnsi="Times New Roman" w:cs="Times New Roman"/>
          <w:sz w:val="12"/>
          <w:szCs w:val="12"/>
        </w:rPr>
      </w:pPr>
    </w:p>
    <w:p w14:paraId="7CBB09F5" w14:textId="77777777" w:rsidR="001237AA" w:rsidRDefault="001237AA" w:rsidP="001237AA">
      <w:pPr>
        <w:spacing w:after="0" w:line="240" w:lineRule="auto"/>
        <w:ind w:firstLine="284"/>
        <w:jc w:val="center"/>
        <w:rPr>
          <w:rFonts w:ascii="Times New Roman" w:hAnsi="Times New Roman" w:cs="Times New Roman"/>
          <w:sz w:val="12"/>
          <w:szCs w:val="12"/>
        </w:rPr>
      </w:pPr>
    </w:p>
    <w:p w14:paraId="2E79F53D" w14:textId="77777777" w:rsidR="001237AA" w:rsidRDefault="001237AA" w:rsidP="001237AA">
      <w:pPr>
        <w:spacing w:after="0" w:line="240" w:lineRule="auto"/>
        <w:ind w:firstLine="284"/>
        <w:jc w:val="center"/>
        <w:rPr>
          <w:rFonts w:ascii="Times New Roman" w:hAnsi="Times New Roman" w:cs="Times New Roman"/>
          <w:sz w:val="12"/>
          <w:szCs w:val="12"/>
        </w:rPr>
      </w:pPr>
    </w:p>
    <w:p w14:paraId="17C1FB1B" w14:textId="77777777" w:rsidR="001237AA" w:rsidRDefault="001237AA" w:rsidP="001237AA">
      <w:pPr>
        <w:spacing w:after="0" w:line="240" w:lineRule="auto"/>
        <w:ind w:firstLine="284"/>
        <w:jc w:val="center"/>
        <w:rPr>
          <w:rFonts w:ascii="Times New Roman" w:hAnsi="Times New Roman" w:cs="Times New Roman"/>
          <w:sz w:val="12"/>
          <w:szCs w:val="12"/>
        </w:rPr>
      </w:pPr>
    </w:p>
    <w:p w14:paraId="07CAFB67" w14:textId="77777777" w:rsidR="001237AA" w:rsidRDefault="001237AA" w:rsidP="001237AA">
      <w:pPr>
        <w:spacing w:after="0" w:line="240" w:lineRule="auto"/>
        <w:ind w:firstLine="284"/>
        <w:jc w:val="center"/>
        <w:rPr>
          <w:rFonts w:ascii="Times New Roman" w:hAnsi="Times New Roman" w:cs="Times New Roman"/>
          <w:sz w:val="12"/>
          <w:szCs w:val="12"/>
        </w:rPr>
      </w:pPr>
    </w:p>
    <w:p w14:paraId="111B4190" w14:textId="77777777" w:rsidR="001237AA" w:rsidRDefault="001237AA" w:rsidP="001237AA">
      <w:pPr>
        <w:spacing w:after="0" w:line="240" w:lineRule="auto"/>
        <w:ind w:firstLine="284"/>
        <w:jc w:val="center"/>
        <w:rPr>
          <w:rFonts w:ascii="Times New Roman" w:hAnsi="Times New Roman" w:cs="Times New Roman"/>
          <w:sz w:val="12"/>
          <w:szCs w:val="12"/>
        </w:rPr>
      </w:pPr>
    </w:p>
    <w:p w14:paraId="5DAEEC0E" w14:textId="77777777" w:rsidR="001237AA" w:rsidRDefault="001237AA" w:rsidP="001237AA">
      <w:pPr>
        <w:spacing w:after="0" w:line="240" w:lineRule="auto"/>
        <w:ind w:firstLine="284"/>
        <w:jc w:val="center"/>
        <w:rPr>
          <w:rFonts w:ascii="Times New Roman" w:hAnsi="Times New Roman" w:cs="Times New Roman"/>
          <w:sz w:val="12"/>
          <w:szCs w:val="12"/>
        </w:rPr>
      </w:pPr>
    </w:p>
    <w:p w14:paraId="1AA2BE83" w14:textId="77777777" w:rsidR="001237AA" w:rsidRDefault="001237AA" w:rsidP="001237AA">
      <w:pPr>
        <w:spacing w:after="0" w:line="240" w:lineRule="auto"/>
        <w:ind w:firstLine="284"/>
        <w:jc w:val="center"/>
        <w:rPr>
          <w:rFonts w:ascii="Times New Roman" w:hAnsi="Times New Roman" w:cs="Times New Roman"/>
          <w:sz w:val="12"/>
          <w:szCs w:val="12"/>
        </w:rPr>
      </w:pPr>
    </w:p>
    <w:p w14:paraId="707370DE" w14:textId="77777777" w:rsidR="001237AA" w:rsidRDefault="001237AA" w:rsidP="001237AA">
      <w:pPr>
        <w:spacing w:after="0" w:line="240" w:lineRule="auto"/>
        <w:ind w:firstLine="284"/>
        <w:jc w:val="center"/>
        <w:rPr>
          <w:rFonts w:ascii="Times New Roman" w:hAnsi="Times New Roman" w:cs="Times New Roman"/>
          <w:sz w:val="12"/>
          <w:szCs w:val="12"/>
        </w:rPr>
      </w:pPr>
    </w:p>
    <w:p w14:paraId="425855CF" w14:textId="77777777" w:rsidR="001237AA" w:rsidRDefault="001237AA" w:rsidP="001237AA">
      <w:pPr>
        <w:spacing w:after="0" w:line="240" w:lineRule="auto"/>
        <w:ind w:firstLine="284"/>
        <w:jc w:val="center"/>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362"/>
        <w:gridCol w:w="17"/>
        <w:gridCol w:w="1809"/>
        <w:gridCol w:w="28"/>
        <w:gridCol w:w="20"/>
        <w:gridCol w:w="1082"/>
        <w:gridCol w:w="37"/>
        <w:gridCol w:w="15"/>
        <w:gridCol w:w="284"/>
        <w:gridCol w:w="1145"/>
        <w:gridCol w:w="14"/>
        <w:gridCol w:w="9"/>
        <w:gridCol w:w="8"/>
        <w:gridCol w:w="9"/>
        <w:gridCol w:w="244"/>
        <w:gridCol w:w="29"/>
        <w:gridCol w:w="8"/>
        <w:gridCol w:w="22"/>
        <w:gridCol w:w="223"/>
        <w:gridCol w:w="29"/>
        <w:gridCol w:w="11"/>
        <w:gridCol w:w="11"/>
        <w:gridCol w:w="14"/>
        <w:gridCol w:w="220"/>
        <w:gridCol w:w="23"/>
        <w:gridCol w:w="14"/>
        <w:gridCol w:w="14"/>
        <w:gridCol w:w="8"/>
        <w:gridCol w:w="227"/>
        <w:gridCol w:w="28"/>
        <w:gridCol w:w="8"/>
        <w:gridCol w:w="14"/>
        <w:gridCol w:w="28"/>
        <w:gridCol w:w="15"/>
        <w:gridCol w:w="1700"/>
      </w:tblGrid>
      <w:tr w:rsidR="007131FC" w:rsidRPr="001237AA" w14:paraId="5B5B7F3B" w14:textId="77777777" w:rsidTr="007131FC">
        <w:trPr>
          <w:trHeight w:val="70"/>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608A7"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lastRenderedPageBreak/>
              <w:t xml:space="preserve">№ </w:t>
            </w:r>
            <w:proofErr w:type="gramStart"/>
            <w:r w:rsidRPr="001237AA">
              <w:rPr>
                <w:rFonts w:ascii="Times New Roman" w:eastAsia="Times New Roman" w:hAnsi="Times New Roman" w:cs="Times New Roman"/>
                <w:sz w:val="12"/>
                <w:szCs w:val="12"/>
                <w:lang w:eastAsia="ru-RU"/>
              </w:rPr>
              <w:t>п</w:t>
            </w:r>
            <w:proofErr w:type="gramEnd"/>
            <w:r w:rsidRPr="001237AA">
              <w:rPr>
                <w:rFonts w:ascii="Times New Roman" w:eastAsia="Times New Roman" w:hAnsi="Times New Roman" w:cs="Times New Roman"/>
                <w:sz w:val="12"/>
                <w:szCs w:val="12"/>
                <w:lang w:eastAsia="ru-RU"/>
              </w:rPr>
              <w:t>/п</w:t>
            </w:r>
          </w:p>
        </w:tc>
        <w:tc>
          <w:tcPr>
            <w:tcW w:w="11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6BC98"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Наименование мероприятия</w:t>
            </w:r>
          </w:p>
        </w:tc>
        <w:tc>
          <w:tcPr>
            <w:tcW w:w="73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1DE976"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Ответственный исполнитель</w:t>
            </w:r>
          </w:p>
        </w:tc>
        <w:tc>
          <w:tcPr>
            <w:tcW w:w="19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923054"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Срок реализации, годы</w:t>
            </w:r>
          </w:p>
        </w:tc>
        <w:tc>
          <w:tcPr>
            <w:tcW w:w="1535" w:type="pct"/>
            <w:gridSpan w:val="25"/>
            <w:tcBorders>
              <w:top w:val="single" w:sz="4" w:space="0" w:color="auto"/>
              <w:left w:val="nil"/>
              <w:bottom w:val="single" w:sz="4" w:space="0" w:color="auto"/>
              <w:right w:val="single" w:sz="4" w:space="0" w:color="000000"/>
            </w:tcBorders>
            <w:shd w:val="clear" w:color="auto" w:fill="auto"/>
            <w:vAlign w:val="center"/>
            <w:hideMark/>
          </w:tcPr>
          <w:p w14:paraId="1E54E5E7"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Объем финансирования по годам, тыс. рублей</w:t>
            </w:r>
          </w:p>
        </w:tc>
        <w:tc>
          <w:tcPr>
            <w:tcW w:w="11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48B29"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Ожидаемый результат</w:t>
            </w:r>
          </w:p>
        </w:tc>
      </w:tr>
      <w:tr w:rsidR="007131FC" w:rsidRPr="001237AA" w14:paraId="62D8451B" w14:textId="77777777" w:rsidTr="007131FC">
        <w:trPr>
          <w:cantSplit/>
          <w:trHeight w:val="1134"/>
        </w:trPr>
        <w:tc>
          <w:tcPr>
            <w:tcW w:w="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CE461"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199"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42574C"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737"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BD454"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AD6C90"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767" w:type="pct"/>
            <w:gridSpan w:val="5"/>
            <w:tcBorders>
              <w:top w:val="nil"/>
              <w:left w:val="nil"/>
              <w:bottom w:val="single" w:sz="4" w:space="0" w:color="auto"/>
              <w:right w:val="single" w:sz="4" w:space="0" w:color="auto"/>
            </w:tcBorders>
            <w:shd w:val="clear" w:color="auto" w:fill="auto"/>
            <w:vAlign w:val="center"/>
            <w:hideMark/>
          </w:tcPr>
          <w:p w14:paraId="7B2AA62D"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источник</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ф</w:t>
            </w:r>
            <w:proofErr w:type="gramEnd"/>
            <w:r w:rsidRPr="001237AA">
              <w:rPr>
                <w:rFonts w:ascii="Times New Roman" w:eastAsia="Times New Roman" w:hAnsi="Times New Roman" w:cs="Times New Roman"/>
                <w:sz w:val="12"/>
                <w:szCs w:val="12"/>
                <w:lang w:eastAsia="ru-RU"/>
              </w:rPr>
              <w:t>инансирования</w:t>
            </w:r>
          </w:p>
        </w:tc>
        <w:tc>
          <w:tcPr>
            <w:tcW w:w="196" w:type="pct"/>
            <w:gridSpan w:val="4"/>
            <w:tcBorders>
              <w:top w:val="nil"/>
              <w:left w:val="nil"/>
              <w:bottom w:val="single" w:sz="4" w:space="0" w:color="auto"/>
              <w:right w:val="single" w:sz="4" w:space="0" w:color="auto"/>
            </w:tcBorders>
            <w:shd w:val="clear" w:color="auto" w:fill="auto"/>
            <w:textDirection w:val="btLr"/>
            <w:vAlign w:val="center"/>
            <w:hideMark/>
          </w:tcPr>
          <w:p w14:paraId="2E3612B2"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 г.</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14:paraId="6B78045D"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2022 г.</w:t>
            </w:r>
          </w:p>
        </w:tc>
        <w:tc>
          <w:tcPr>
            <w:tcW w:w="180" w:type="pct"/>
            <w:gridSpan w:val="5"/>
            <w:tcBorders>
              <w:top w:val="nil"/>
              <w:left w:val="nil"/>
              <w:bottom w:val="single" w:sz="4" w:space="0" w:color="auto"/>
              <w:right w:val="single" w:sz="4" w:space="0" w:color="auto"/>
            </w:tcBorders>
            <w:shd w:val="clear" w:color="auto" w:fill="auto"/>
            <w:textDirection w:val="btLr"/>
            <w:vAlign w:val="center"/>
            <w:hideMark/>
          </w:tcPr>
          <w:p w14:paraId="764C4B7C"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2023 г.</w:t>
            </w:r>
          </w:p>
        </w:tc>
        <w:tc>
          <w:tcPr>
            <w:tcW w:w="206" w:type="pct"/>
            <w:gridSpan w:val="6"/>
            <w:tcBorders>
              <w:top w:val="nil"/>
              <w:left w:val="nil"/>
              <w:bottom w:val="single" w:sz="4" w:space="0" w:color="auto"/>
              <w:right w:val="single" w:sz="4" w:space="0" w:color="auto"/>
            </w:tcBorders>
            <w:shd w:val="clear" w:color="auto" w:fill="auto"/>
            <w:textDirection w:val="btLr"/>
            <w:vAlign w:val="center"/>
            <w:hideMark/>
          </w:tcPr>
          <w:p w14:paraId="67F8BCDF"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всего:</w:t>
            </w:r>
          </w:p>
        </w:tc>
        <w:tc>
          <w:tcPr>
            <w:tcW w:w="11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29559"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r>
      <w:tr w:rsidR="001237AA" w:rsidRPr="001237AA" w14:paraId="37252C06" w14:textId="77777777" w:rsidTr="001237AA">
        <w:trPr>
          <w:trHeight w:val="70"/>
        </w:trPr>
        <w:tc>
          <w:tcPr>
            <w:tcW w:w="5000" w:type="pct"/>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14:paraId="1DE00B7B" w14:textId="77777777" w:rsidR="001237AA" w:rsidRPr="001237AA" w:rsidRDefault="001237AA" w:rsidP="001237AA">
            <w:pPr>
              <w:spacing w:after="0" w:line="240" w:lineRule="auto"/>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 xml:space="preserve">Подпрограмма 1. «Управление муниципальным  долгом муниципального района Сергиевский Самарской </w:t>
            </w:r>
            <w:proofErr w:type="spellStart"/>
            <w:r w:rsidRPr="001237AA">
              <w:rPr>
                <w:rFonts w:ascii="Times New Roman" w:eastAsia="Times New Roman" w:hAnsi="Times New Roman" w:cs="Times New Roman"/>
                <w:b/>
                <w:bCs/>
                <w:sz w:val="12"/>
                <w:szCs w:val="12"/>
                <w:lang w:eastAsia="ru-RU"/>
              </w:rPr>
              <w:t>области</w:t>
            </w:r>
            <w:proofErr w:type="gramStart"/>
            <w:r w:rsidRPr="001237AA">
              <w:rPr>
                <w:rFonts w:ascii="Times New Roman" w:eastAsia="Times New Roman" w:hAnsi="Times New Roman" w:cs="Times New Roman"/>
                <w:b/>
                <w:bCs/>
                <w:sz w:val="12"/>
                <w:szCs w:val="12"/>
                <w:lang w:eastAsia="ru-RU"/>
              </w:rPr>
              <w:t>»н</w:t>
            </w:r>
            <w:proofErr w:type="gramEnd"/>
            <w:r w:rsidRPr="001237AA">
              <w:rPr>
                <w:rFonts w:ascii="Times New Roman" w:eastAsia="Times New Roman" w:hAnsi="Times New Roman" w:cs="Times New Roman"/>
                <w:b/>
                <w:bCs/>
                <w:sz w:val="12"/>
                <w:szCs w:val="12"/>
                <w:lang w:eastAsia="ru-RU"/>
              </w:rPr>
              <w:t>а</w:t>
            </w:r>
            <w:proofErr w:type="spellEnd"/>
            <w:r w:rsidRPr="001237AA">
              <w:rPr>
                <w:rFonts w:ascii="Times New Roman" w:eastAsia="Times New Roman" w:hAnsi="Times New Roman" w:cs="Times New Roman"/>
                <w:b/>
                <w:bCs/>
                <w:sz w:val="12"/>
                <w:szCs w:val="12"/>
                <w:lang w:eastAsia="ru-RU"/>
              </w:rPr>
              <w:t xml:space="preserve"> 2021 – 2023 годы</w:t>
            </w:r>
          </w:p>
        </w:tc>
      </w:tr>
      <w:tr w:rsidR="001237AA" w:rsidRPr="001237AA" w14:paraId="0BEFD537" w14:textId="77777777" w:rsidTr="001237AA">
        <w:trPr>
          <w:trHeight w:val="70"/>
        </w:trPr>
        <w:tc>
          <w:tcPr>
            <w:tcW w:w="5000" w:type="pct"/>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14:paraId="2816C0D1"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7131FC" w:rsidRPr="001237AA" w14:paraId="6CC5398B" w14:textId="77777777" w:rsidTr="007131FC">
        <w:trPr>
          <w:cantSplit/>
          <w:trHeight w:val="7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AD356CE"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w:t>
            </w:r>
          </w:p>
        </w:tc>
        <w:tc>
          <w:tcPr>
            <w:tcW w:w="1199" w:type="pct"/>
            <w:gridSpan w:val="3"/>
            <w:tcBorders>
              <w:top w:val="nil"/>
              <w:left w:val="nil"/>
              <w:bottom w:val="single" w:sz="4" w:space="0" w:color="auto"/>
              <w:right w:val="single" w:sz="4" w:space="0" w:color="auto"/>
            </w:tcBorders>
            <w:shd w:val="clear" w:color="auto" w:fill="auto"/>
            <w:vAlign w:val="center"/>
            <w:hideMark/>
          </w:tcPr>
          <w:p w14:paraId="68B5DCAC"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737" w:type="pct"/>
            <w:gridSpan w:val="3"/>
            <w:tcBorders>
              <w:top w:val="nil"/>
              <w:left w:val="nil"/>
              <w:bottom w:val="single" w:sz="4" w:space="0" w:color="auto"/>
              <w:right w:val="single" w:sz="4" w:space="0" w:color="auto"/>
            </w:tcBorders>
            <w:shd w:val="clear" w:color="auto" w:fill="auto"/>
            <w:vAlign w:val="center"/>
            <w:hideMark/>
          </w:tcPr>
          <w:p w14:paraId="23DFA966"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193" w:type="pct"/>
            <w:gridSpan w:val="2"/>
            <w:tcBorders>
              <w:top w:val="nil"/>
              <w:left w:val="nil"/>
              <w:bottom w:val="single" w:sz="4" w:space="0" w:color="auto"/>
              <w:right w:val="single" w:sz="4" w:space="0" w:color="auto"/>
            </w:tcBorders>
            <w:shd w:val="clear" w:color="auto" w:fill="auto"/>
            <w:textDirection w:val="btLr"/>
            <w:vAlign w:val="center"/>
            <w:hideMark/>
          </w:tcPr>
          <w:p w14:paraId="56726BA5"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67" w:type="pct"/>
            <w:gridSpan w:val="5"/>
            <w:tcBorders>
              <w:top w:val="nil"/>
              <w:left w:val="nil"/>
              <w:bottom w:val="single" w:sz="4" w:space="0" w:color="auto"/>
              <w:right w:val="single" w:sz="4" w:space="0" w:color="auto"/>
            </w:tcBorders>
            <w:shd w:val="clear" w:color="auto" w:fill="auto"/>
            <w:vAlign w:val="center"/>
            <w:hideMark/>
          </w:tcPr>
          <w:p w14:paraId="7E987E9E"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769" w:type="pct"/>
            <w:gridSpan w:val="20"/>
            <w:tcBorders>
              <w:top w:val="single" w:sz="4" w:space="0" w:color="auto"/>
              <w:left w:val="nil"/>
              <w:bottom w:val="single" w:sz="4" w:space="0" w:color="auto"/>
              <w:right w:val="single" w:sz="4" w:space="0" w:color="000000"/>
            </w:tcBorders>
            <w:shd w:val="clear" w:color="auto" w:fill="auto"/>
            <w:vAlign w:val="center"/>
            <w:hideMark/>
          </w:tcPr>
          <w:p w14:paraId="3B3E5FE5"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02" w:type="pct"/>
            <w:vMerge w:val="restart"/>
            <w:tcBorders>
              <w:top w:val="nil"/>
              <w:left w:val="single" w:sz="4" w:space="0" w:color="auto"/>
              <w:bottom w:val="single" w:sz="4" w:space="0" w:color="000000"/>
              <w:right w:val="single" w:sz="4" w:space="0" w:color="auto"/>
            </w:tcBorders>
            <w:shd w:val="clear" w:color="auto" w:fill="auto"/>
            <w:vAlign w:val="center"/>
            <w:hideMark/>
          </w:tcPr>
          <w:p w14:paraId="62F1AEA1" w14:textId="51E0B8D8"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7131FC" w:rsidRPr="001237AA" w14:paraId="3C4D0652" w14:textId="77777777" w:rsidTr="007131FC">
        <w:trPr>
          <w:cantSplit/>
          <w:trHeight w:val="7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53D6847"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w:t>
            </w:r>
          </w:p>
        </w:tc>
        <w:tc>
          <w:tcPr>
            <w:tcW w:w="1199" w:type="pct"/>
            <w:gridSpan w:val="3"/>
            <w:tcBorders>
              <w:top w:val="nil"/>
              <w:left w:val="nil"/>
              <w:bottom w:val="single" w:sz="4" w:space="0" w:color="auto"/>
              <w:right w:val="single" w:sz="4" w:space="0" w:color="auto"/>
            </w:tcBorders>
            <w:shd w:val="clear" w:color="auto" w:fill="auto"/>
            <w:vAlign w:val="center"/>
            <w:hideMark/>
          </w:tcPr>
          <w:p w14:paraId="7FD66373" w14:textId="35201DB9"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737" w:type="pct"/>
            <w:gridSpan w:val="3"/>
            <w:tcBorders>
              <w:top w:val="nil"/>
              <w:left w:val="nil"/>
              <w:bottom w:val="single" w:sz="4" w:space="0" w:color="auto"/>
              <w:right w:val="single" w:sz="4" w:space="0" w:color="auto"/>
            </w:tcBorders>
            <w:shd w:val="clear" w:color="auto" w:fill="auto"/>
            <w:vAlign w:val="center"/>
            <w:hideMark/>
          </w:tcPr>
          <w:p w14:paraId="5EB2360D"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193" w:type="pct"/>
            <w:gridSpan w:val="2"/>
            <w:tcBorders>
              <w:top w:val="nil"/>
              <w:left w:val="nil"/>
              <w:bottom w:val="single" w:sz="4" w:space="0" w:color="auto"/>
              <w:right w:val="single" w:sz="4" w:space="0" w:color="auto"/>
            </w:tcBorders>
            <w:shd w:val="clear" w:color="auto" w:fill="auto"/>
            <w:textDirection w:val="btLr"/>
            <w:vAlign w:val="center"/>
            <w:hideMark/>
          </w:tcPr>
          <w:p w14:paraId="75D0738D"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67" w:type="pct"/>
            <w:gridSpan w:val="5"/>
            <w:tcBorders>
              <w:top w:val="nil"/>
              <w:left w:val="nil"/>
              <w:bottom w:val="single" w:sz="4" w:space="0" w:color="auto"/>
              <w:right w:val="single" w:sz="4" w:space="0" w:color="auto"/>
            </w:tcBorders>
            <w:shd w:val="clear" w:color="auto" w:fill="auto"/>
            <w:vAlign w:val="center"/>
            <w:hideMark/>
          </w:tcPr>
          <w:p w14:paraId="58EDD877"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769" w:type="pct"/>
            <w:gridSpan w:val="20"/>
            <w:tcBorders>
              <w:top w:val="single" w:sz="4" w:space="0" w:color="auto"/>
              <w:left w:val="nil"/>
              <w:bottom w:val="single" w:sz="4" w:space="0" w:color="auto"/>
              <w:right w:val="single" w:sz="4" w:space="0" w:color="000000"/>
            </w:tcBorders>
            <w:shd w:val="clear" w:color="auto" w:fill="auto"/>
            <w:vAlign w:val="center"/>
            <w:hideMark/>
          </w:tcPr>
          <w:p w14:paraId="37962AF7"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02" w:type="pct"/>
            <w:vMerge/>
            <w:tcBorders>
              <w:top w:val="nil"/>
              <w:left w:val="single" w:sz="4" w:space="0" w:color="auto"/>
              <w:bottom w:val="single" w:sz="4" w:space="0" w:color="000000"/>
              <w:right w:val="single" w:sz="4" w:space="0" w:color="auto"/>
            </w:tcBorders>
            <w:shd w:val="clear" w:color="auto" w:fill="auto"/>
            <w:vAlign w:val="center"/>
            <w:hideMark/>
          </w:tcPr>
          <w:p w14:paraId="16FB287D"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r>
      <w:tr w:rsidR="001237AA" w:rsidRPr="001237AA" w14:paraId="5F8E3194" w14:textId="77777777" w:rsidTr="001237AA">
        <w:trPr>
          <w:trHeight w:val="70"/>
        </w:trPr>
        <w:tc>
          <w:tcPr>
            <w:tcW w:w="5000" w:type="pct"/>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14:paraId="71F8597E"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7131FC" w:rsidRPr="001237AA" w14:paraId="091DF93F" w14:textId="77777777" w:rsidTr="007131FC">
        <w:trPr>
          <w:cantSplit/>
          <w:trHeight w:val="7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D10EFE0"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3</w:t>
            </w:r>
          </w:p>
        </w:tc>
        <w:tc>
          <w:tcPr>
            <w:tcW w:w="1199" w:type="pct"/>
            <w:gridSpan w:val="3"/>
            <w:tcBorders>
              <w:top w:val="nil"/>
              <w:left w:val="nil"/>
              <w:bottom w:val="single" w:sz="4" w:space="0" w:color="auto"/>
              <w:right w:val="single" w:sz="4" w:space="0" w:color="auto"/>
            </w:tcBorders>
            <w:shd w:val="clear" w:color="auto" w:fill="auto"/>
            <w:vAlign w:val="center"/>
            <w:hideMark/>
          </w:tcPr>
          <w:p w14:paraId="3DCF60E8"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Соблюдение ограничений расходов по погашению и  обслуживанию муниципального долга, установленных БК РФ</w:t>
            </w:r>
          </w:p>
        </w:tc>
        <w:tc>
          <w:tcPr>
            <w:tcW w:w="737" w:type="pct"/>
            <w:gridSpan w:val="3"/>
            <w:tcBorders>
              <w:top w:val="nil"/>
              <w:left w:val="nil"/>
              <w:bottom w:val="single" w:sz="4" w:space="0" w:color="auto"/>
              <w:right w:val="single" w:sz="4" w:space="0" w:color="auto"/>
            </w:tcBorders>
            <w:shd w:val="clear" w:color="auto" w:fill="auto"/>
            <w:vAlign w:val="center"/>
            <w:hideMark/>
          </w:tcPr>
          <w:p w14:paraId="57C579EC"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193" w:type="pct"/>
            <w:gridSpan w:val="2"/>
            <w:tcBorders>
              <w:top w:val="nil"/>
              <w:left w:val="nil"/>
              <w:bottom w:val="single" w:sz="4" w:space="0" w:color="auto"/>
              <w:right w:val="single" w:sz="4" w:space="0" w:color="auto"/>
            </w:tcBorders>
            <w:shd w:val="clear" w:color="auto" w:fill="auto"/>
            <w:textDirection w:val="btLr"/>
            <w:vAlign w:val="center"/>
            <w:hideMark/>
          </w:tcPr>
          <w:p w14:paraId="4DE3442D"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61" w:type="pct"/>
            <w:gridSpan w:val="4"/>
            <w:tcBorders>
              <w:top w:val="nil"/>
              <w:left w:val="nil"/>
              <w:bottom w:val="single" w:sz="4" w:space="0" w:color="auto"/>
              <w:right w:val="single" w:sz="4" w:space="0" w:color="auto"/>
            </w:tcBorders>
            <w:shd w:val="clear" w:color="auto" w:fill="auto"/>
            <w:vAlign w:val="center"/>
            <w:hideMark/>
          </w:tcPr>
          <w:p w14:paraId="22BB4C57"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202" w:type="pct"/>
            <w:gridSpan w:val="5"/>
            <w:tcBorders>
              <w:top w:val="nil"/>
              <w:left w:val="nil"/>
              <w:bottom w:val="single" w:sz="4" w:space="0" w:color="auto"/>
              <w:right w:val="single" w:sz="4" w:space="0" w:color="auto"/>
            </w:tcBorders>
            <w:shd w:val="clear" w:color="auto" w:fill="auto"/>
            <w:noWrap/>
            <w:textDirection w:val="btLr"/>
            <w:vAlign w:val="center"/>
            <w:hideMark/>
          </w:tcPr>
          <w:p w14:paraId="066C5EDB"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1 087,67511</w:t>
            </w:r>
          </w:p>
        </w:tc>
        <w:tc>
          <w:tcPr>
            <w:tcW w:w="177" w:type="pct"/>
            <w:gridSpan w:val="4"/>
            <w:tcBorders>
              <w:top w:val="nil"/>
              <w:left w:val="nil"/>
              <w:bottom w:val="single" w:sz="4" w:space="0" w:color="auto"/>
              <w:right w:val="single" w:sz="4" w:space="0" w:color="auto"/>
            </w:tcBorders>
            <w:shd w:val="clear" w:color="auto" w:fill="auto"/>
            <w:noWrap/>
            <w:textDirection w:val="btLr"/>
            <w:vAlign w:val="center"/>
            <w:hideMark/>
          </w:tcPr>
          <w:p w14:paraId="067FA259"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3 500,00000</w:t>
            </w:r>
          </w:p>
        </w:tc>
        <w:tc>
          <w:tcPr>
            <w:tcW w:w="184" w:type="pct"/>
            <w:gridSpan w:val="5"/>
            <w:tcBorders>
              <w:top w:val="nil"/>
              <w:left w:val="nil"/>
              <w:bottom w:val="single" w:sz="4" w:space="0" w:color="auto"/>
              <w:right w:val="single" w:sz="4" w:space="0" w:color="auto"/>
            </w:tcBorders>
            <w:shd w:val="clear" w:color="auto" w:fill="auto"/>
            <w:noWrap/>
            <w:textDirection w:val="btLr"/>
            <w:vAlign w:val="center"/>
            <w:hideMark/>
          </w:tcPr>
          <w:p w14:paraId="6983D8F1"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1 000,00000</w:t>
            </w:r>
          </w:p>
        </w:tc>
        <w:tc>
          <w:tcPr>
            <w:tcW w:w="202" w:type="pct"/>
            <w:gridSpan w:val="6"/>
            <w:tcBorders>
              <w:top w:val="nil"/>
              <w:left w:val="nil"/>
              <w:bottom w:val="single" w:sz="4" w:space="0" w:color="auto"/>
              <w:right w:val="single" w:sz="4" w:space="0" w:color="auto"/>
            </w:tcBorders>
            <w:shd w:val="clear" w:color="auto" w:fill="auto"/>
            <w:noWrap/>
            <w:textDirection w:val="btLr"/>
            <w:vAlign w:val="center"/>
            <w:hideMark/>
          </w:tcPr>
          <w:p w14:paraId="022680A1" w14:textId="77777777" w:rsidR="001237AA" w:rsidRPr="001237AA" w:rsidRDefault="001237AA" w:rsidP="001237AA">
            <w:pPr>
              <w:spacing w:after="0" w:line="240" w:lineRule="auto"/>
              <w:ind w:left="113" w:right="113"/>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5 587,67511</w:t>
            </w:r>
          </w:p>
        </w:tc>
        <w:tc>
          <w:tcPr>
            <w:tcW w:w="1111" w:type="pct"/>
            <w:gridSpan w:val="2"/>
            <w:tcBorders>
              <w:top w:val="nil"/>
              <w:left w:val="nil"/>
              <w:bottom w:val="single" w:sz="4" w:space="0" w:color="auto"/>
              <w:right w:val="single" w:sz="4" w:space="0" w:color="auto"/>
            </w:tcBorders>
            <w:shd w:val="clear" w:color="auto" w:fill="auto"/>
            <w:vAlign w:val="center"/>
            <w:hideMark/>
          </w:tcPr>
          <w:p w14:paraId="1A214342"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1237AA" w:rsidRPr="001237AA" w14:paraId="4EFA7281" w14:textId="77777777" w:rsidTr="001237AA">
        <w:trPr>
          <w:trHeight w:val="70"/>
        </w:trPr>
        <w:tc>
          <w:tcPr>
            <w:tcW w:w="5000" w:type="pct"/>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FAE31" w14:textId="77777777" w:rsidR="001237AA" w:rsidRPr="001237AA" w:rsidRDefault="001237AA" w:rsidP="001237AA">
            <w:pPr>
              <w:spacing w:after="0" w:line="240" w:lineRule="auto"/>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1237AA" w:rsidRPr="001237AA" w14:paraId="3431FAC9" w14:textId="77777777" w:rsidTr="001237AA">
        <w:trPr>
          <w:trHeight w:val="70"/>
        </w:trPr>
        <w:tc>
          <w:tcPr>
            <w:tcW w:w="5000" w:type="pct"/>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79D7F"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7131FC" w:rsidRPr="001237AA" w14:paraId="1219C2A8" w14:textId="77777777" w:rsidTr="007131FC">
        <w:trPr>
          <w:cantSplit/>
          <w:trHeight w:val="7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C6ECF5A"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w:t>
            </w:r>
          </w:p>
        </w:tc>
        <w:tc>
          <w:tcPr>
            <w:tcW w:w="1199" w:type="pct"/>
            <w:gridSpan w:val="3"/>
            <w:tcBorders>
              <w:top w:val="nil"/>
              <w:left w:val="nil"/>
              <w:bottom w:val="single" w:sz="4" w:space="0" w:color="auto"/>
              <w:right w:val="single" w:sz="4" w:space="0" w:color="auto"/>
            </w:tcBorders>
            <w:shd w:val="clear" w:color="auto" w:fill="auto"/>
            <w:vAlign w:val="center"/>
            <w:hideMark/>
          </w:tcPr>
          <w:p w14:paraId="4215A3D6"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737" w:type="pct"/>
            <w:gridSpan w:val="3"/>
            <w:tcBorders>
              <w:top w:val="nil"/>
              <w:left w:val="nil"/>
              <w:bottom w:val="single" w:sz="4" w:space="0" w:color="auto"/>
              <w:right w:val="single" w:sz="4" w:space="0" w:color="auto"/>
            </w:tcBorders>
            <w:shd w:val="clear" w:color="auto" w:fill="auto"/>
            <w:vAlign w:val="center"/>
            <w:hideMark/>
          </w:tcPr>
          <w:p w14:paraId="533B1132"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193" w:type="pct"/>
            <w:gridSpan w:val="2"/>
            <w:tcBorders>
              <w:top w:val="nil"/>
              <w:left w:val="nil"/>
              <w:bottom w:val="single" w:sz="4" w:space="0" w:color="auto"/>
              <w:right w:val="single" w:sz="4" w:space="0" w:color="auto"/>
            </w:tcBorders>
            <w:shd w:val="clear" w:color="auto" w:fill="auto"/>
            <w:textDirection w:val="btLr"/>
            <w:vAlign w:val="center"/>
            <w:hideMark/>
          </w:tcPr>
          <w:p w14:paraId="1C0F9DCF"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61" w:type="pct"/>
            <w:gridSpan w:val="4"/>
            <w:tcBorders>
              <w:top w:val="nil"/>
              <w:left w:val="nil"/>
              <w:bottom w:val="single" w:sz="4" w:space="0" w:color="auto"/>
              <w:right w:val="single" w:sz="4" w:space="0" w:color="auto"/>
            </w:tcBorders>
            <w:shd w:val="clear" w:color="auto" w:fill="auto"/>
            <w:vAlign w:val="center"/>
            <w:hideMark/>
          </w:tcPr>
          <w:p w14:paraId="1E25BE3B"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765" w:type="pct"/>
            <w:gridSpan w:val="20"/>
            <w:tcBorders>
              <w:top w:val="single" w:sz="4" w:space="0" w:color="auto"/>
              <w:left w:val="nil"/>
              <w:bottom w:val="single" w:sz="4" w:space="0" w:color="auto"/>
              <w:right w:val="single" w:sz="4" w:space="0" w:color="auto"/>
            </w:tcBorders>
            <w:shd w:val="clear" w:color="auto" w:fill="auto"/>
            <w:vAlign w:val="center"/>
            <w:hideMark/>
          </w:tcPr>
          <w:p w14:paraId="28FFA178"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11" w:type="pct"/>
            <w:gridSpan w:val="2"/>
            <w:tcBorders>
              <w:top w:val="nil"/>
              <w:left w:val="nil"/>
              <w:bottom w:val="single" w:sz="4" w:space="0" w:color="auto"/>
              <w:right w:val="single" w:sz="4" w:space="0" w:color="auto"/>
            </w:tcBorders>
            <w:shd w:val="clear" w:color="auto" w:fill="auto"/>
            <w:vAlign w:val="center"/>
            <w:hideMark/>
          </w:tcPr>
          <w:p w14:paraId="71E24FBC"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1237AA" w:rsidRPr="001237AA" w14:paraId="0EC70837" w14:textId="77777777" w:rsidTr="001237AA">
        <w:trPr>
          <w:trHeight w:val="70"/>
        </w:trPr>
        <w:tc>
          <w:tcPr>
            <w:tcW w:w="5000" w:type="pct"/>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4D551E"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7131FC" w:rsidRPr="001237AA" w14:paraId="2605E6DA" w14:textId="77777777" w:rsidTr="007131FC">
        <w:trPr>
          <w:cantSplit/>
          <w:trHeight w:val="1058"/>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92CED2"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w:t>
            </w:r>
          </w:p>
        </w:tc>
        <w:tc>
          <w:tcPr>
            <w:tcW w:w="1199"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F150D0B"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737"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5A22A6A"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193" w:type="pct"/>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941E450"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61" w:type="pct"/>
            <w:gridSpan w:val="4"/>
            <w:tcBorders>
              <w:top w:val="nil"/>
              <w:left w:val="nil"/>
              <w:bottom w:val="single" w:sz="4" w:space="0" w:color="auto"/>
              <w:right w:val="single" w:sz="4" w:space="0" w:color="auto"/>
            </w:tcBorders>
            <w:shd w:val="clear" w:color="auto" w:fill="auto"/>
            <w:vAlign w:val="center"/>
            <w:hideMark/>
          </w:tcPr>
          <w:p w14:paraId="5FE08AE8"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188" w:type="pct"/>
            <w:gridSpan w:val="4"/>
            <w:tcBorders>
              <w:top w:val="nil"/>
              <w:left w:val="nil"/>
              <w:bottom w:val="single" w:sz="4" w:space="0" w:color="auto"/>
              <w:right w:val="single" w:sz="4" w:space="0" w:color="auto"/>
            </w:tcBorders>
            <w:shd w:val="clear" w:color="auto" w:fill="auto"/>
            <w:noWrap/>
            <w:textDirection w:val="btLr"/>
            <w:vAlign w:val="center"/>
            <w:hideMark/>
          </w:tcPr>
          <w:p w14:paraId="443DC8D0"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66 828,00000</w:t>
            </w:r>
          </w:p>
        </w:tc>
        <w:tc>
          <w:tcPr>
            <w:tcW w:w="184" w:type="pct"/>
            <w:gridSpan w:val="4"/>
            <w:tcBorders>
              <w:top w:val="nil"/>
              <w:left w:val="nil"/>
              <w:bottom w:val="single" w:sz="4" w:space="0" w:color="auto"/>
              <w:right w:val="single" w:sz="4" w:space="0" w:color="auto"/>
            </w:tcBorders>
            <w:shd w:val="clear" w:color="auto" w:fill="auto"/>
            <w:noWrap/>
            <w:textDirection w:val="btLr"/>
            <w:vAlign w:val="center"/>
            <w:hideMark/>
          </w:tcPr>
          <w:p w14:paraId="114DA7EF"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68 381,83601</w:t>
            </w:r>
          </w:p>
        </w:tc>
        <w:tc>
          <w:tcPr>
            <w:tcW w:w="182" w:type="pct"/>
            <w:gridSpan w:val="5"/>
            <w:tcBorders>
              <w:top w:val="nil"/>
              <w:left w:val="nil"/>
              <w:bottom w:val="single" w:sz="4" w:space="0" w:color="auto"/>
              <w:right w:val="single" w:sz="4" w:space="0" w:color="auto"/>
            </w:tcBorders>
            <w:shd w:val="clear" w:color="auto" w:fill="auto"/>
            <w:noWrap/>
            <w:textDirection w:val="btLr"/>
            <w:vAlign w:val="center"/>
            <w:hideMark/>
          </w:tcPr>
          <w:p w14:paraId="6B304387"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8 032,08887</w:t>
            </w:r>
          </w:p>
        </w:tc>
        <w:tc>
          <w:tcPr>
            <w:tcW w:w="193" w:type="pct"/>
            <w:gridSpan w:val="6"/>
            <w:tcBorders>
              <w:top w:val="nil"/>
              <w:left w:val="nil"/>
              <w:bottom w:val="single" w:sz="4" w:space="0" w:color="auto"/>
              <w:right w:val="single" w:sz="4" w:space="0" w:color="auto"/>
            </w:tcBorders>
            <w:shd w:val="clear" w:color="auto" w:fill="auto"/>
            <w:noWrap/>
            <w:textDirection w:val="btLr"/>
            <w:vAlign w:val="center"/>
            <w:hideMark/>
          </w:tcPr>
          <w:p w14:paraId="359B8BBA" w14:textId="77777777" w:rsidR="001237AA" w:rsidRPr="001237AA" w:rsidRDefault="001237AA" w:rsidP="001237AA">
            <w:pPr>
              <w:spacing w:after="0" w:line="240" w:lineRule="auto"/>
              <w:ind w:left="113" w:right="113"/>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143 241,92488</w:t>
            </w:r>
          </w:p>
        </w:tc>
        <w:tc>
          <w:tcPr>
            <w:tcW w:w="1129"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B4C37D0"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Поддержка устойчивого исполнения местных бюджетов</w:t>
            </w:r>
          </w:p>
        </w:tc>
      </w:tr>
      <w:tr w:rsidR="007131FC" w:rsidRPr="001237AA" w14:paraId="2ED5860D" w14:textId="77777777" w:rsidTr="007131FC">
        <w:trPr>
          <w:cantSplit/>
          <w:trHeight w:val="846"/>
        </w:trPr>
        <w:tc>
          <w:tcPr>
            <w:tcW w:w="234" w:type="pct"/>
            <w:vMerge/>
            <w:tcBorders>
              <w:top w:val="nil"/>
              <w:left w:val="single" w:sz="4" w:space="0" w:color="auto"/>
              <w:bottom w:val="single" w:sz="4" w:space="0" w:color="auto"/>
              <w:right w:val="single" w:sz="4" w:space="0" w:color="auto"/>
            </w:tcBorders>
            <w:shd w:val="clear" w:color="auto" w:fill="auto"/>
            <w:vAlign w:val="center"/>
            <w:hideMark/>
          </w:tcPr>
          <w:p w14:paraId="4B760D31"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199" w:type="pct"/>
            <w:gridSpan w:val="3"/>
            <w:vMerge/>
            <w:tcBorders>
              <w:top w:val="nil"/>
              <w:left w:val="single" w:sz="4" w:space="0" w:color="auto"/>
              <w:bottom w:val="single" w:sz="4" w:space="0" w:color="000000"/>
              <w:right w:val="single" w:sz="4" w:space="0" w:color="auto"/>
            </w:tcBorders>
            <w:shd w:val="clear" w:color="auto" w:fill="auto"/>
            <w:vAlign w:val="center"/>
            <w:hideMark/>
          </w:tcPr>
          <w:p w14:paraId="0AE4DC08"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737" w:type="pct"/>
            <w:gridSpan w:val="3"/>
            <w:vMerge/>
            <w:tcBorders>
              <w:top w:val="nil"/>
              <w:left w:val="single" w:sz="4" w:space="0" w:color="auto"/>
              <w:bottom w:val="single" w:sz="4" w:space="0" w:color="000000"/>
              <w:right w:val="single" w:sz="4" w:space="0" w:color="auto"/>
            </w:tcBorders>
            <w:shd w:val="clear" w:color="auto" w:fill="auto"/>
            <w:vAlign w:val="center"/>
            <w:hideMark/>
          </w:tcPr>
          <w:p w14:paraId="08D9E079"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93"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98532F6"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761" w:type="pct"/>
            <w:gridSpan w:val="4"/>
            <w:tcBorders>
              <w:top w:val="nil"/>
              <w:left w:val="nil"/>
              <w:bottom w:val="single" w:sz="4" w:space="0" w:color="auto"/>
              <w:right w:val="single" w:sz="4" w:space="0" w:color="auto"/>
            </w:tcBorders>
            <w:shd w:val="clear" w:color="auto" w:fill="auto"/>
            <w:vAlign w:val="center"/>
            <w:hideMark/>
          </w:tcPr>
          <w:p w14:paraId="7600D943"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областной бюджет</w:t>
            </w:r>
          </w:p>
        </w:tc>
        <w:tc>
          <w:tcPr>
            <w:tcW w:w="188" w:type="pct"/>
            <w:gridSpan w:val="4"/>
            <w:tcBorders>
              <w:top w:val="nil"/>
              <w:left w:val="nil"/>
              <w:bottom w:val="single" w:sz="4" w:space="0" w:color="auto"/>
              <w:right w:val="single" w:sz="4" w:space="0" w:color="auto"/>
            </w:tcBorders>
            <w:shd w:val="clear" w:color="auto" w:fill="auto"/>
            <w:noWrap/>
            <w:textDirection w:val="btLr"/>
            <w:vAlign w:val="center"/>
            <w:hideMark/>
          </w:tcPr>
          <w:p w14:paraId="199BCDA3"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1 225,00000</w:t>
            </w:r>
          </w:p>
        </w:tc>
        <w:tc>
          <w:tcPr>
            <w:tcW w:w="184" w:type="pct"/>
            <w:gridSpan w:val="4"/>
            <w:tcBorders>
              <w:top w:val="nil"/>
              <w:left w:val="nil"/>
              <w:bottom w:val="single" w:sz="4" w:space="0" w:color="auto"/>
              <w:right w:val="single" w:sz="4" w:space="0" w:color="auto"/>
            </w:tcBorders>
            <w:shd w:val="clear" w:color="auto" w:fill="auto"/>
            <w:noWrap/>
            <w:textDirection w:val="btLr"/>
            <w:vAlign w:val="center"/>
            <w:hideMark/>
          </w:tcPr>
          <w:p w14:paraId="092CA815"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1 210,00000</w:t>
            </w:r>
          </w:p>
        </w:tc>
        <w:tc>
          <w:tcPr>
            <w:tcW w:w="182" w:type="pct"/>
            <w:gridSpan w:val="5"/>
            <w:tcBorders>
              <w:top w:val="nil"/>
              <w:left w:val="nil"/>
              <w:bottom w:val="single" w:sz="4" w:space="0" w:color="auto"/>
              <w:right w:val="single" w:sz="4" w:space="0" w:color="auto"/>
            </w:tcBorders>
            <w:shd w:val="clear" w:color="auto" w:fill="auto"/>
            <w:noWrap/>
            <w:textDirection w:val="btLr"/>
            <w:vAlign w:val="center"/>
            <w:hideMark/>
          </w:tcPr>
          <w:p w14:paraId="1138D425"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0,00000</w:t>
            </w:r>
          </w:p>
        </w:tc>
        <w:tc>
          <w:tcPr>
            <w:tcW w:w="193" w:type="pct"/>
            <w:gridSpan w:val="6"/>
            <w:tcBorders>
              <w:top w:val="nil"/>
              <w:left w:val="nil"/>
              <w:bottom w:val="single" w:sz="4" w:space="0" w:color="auto"/>
              <w:right w:val="single" w:sz="4" w:space="0" w:color="auto"/>
            </w:tcBorders>
            <w:shd w:val="clear" w:color="auto" w:fill="auto"/>
            <w:noWrap/>
            <w:textDirection w:val="btLr"/>
            <w:vAlign w:val="center"/>
            <w:hideMark/>
          </w:tcPr>
          <w:p w14:paraId="4C2F50DA" w14:textId="77777777" w:rsidR="001237AA" w:rsidRPr="001237AA" w:rsidRDefault="001237AA" w:rsidP="001237AA">
            <w:pPr>
              <w:spacing w:after="0" w:line="240" w:lineRule="auto"/>
              <w:ind w:left="113" w:right="113"/>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2 435,00000</w:t>
            </w:r>
          </w:p>
        </w:tc>
        <w:tc>
          <w:tcPr>
            <w:tcW w:w="1129" w:type="pct"/>
            <w:gridSpan w:val="3"/>
            <w:vMerge/>
            <w:tcBorders>
              <w:top w:val="nil"/>
              <w:left w:val="single" w:sz="4" w:space="0" w:color="auto"/>
              <w:bottom w:val="single" w:sz="4" w:space="0" w:color="000000"/>
              <w:right w:val="single" w:sz="4" w:space="0" w:color="auto"/>
            </w:tcBorders>
            <w:shd w:val="clear" w:color="auto" w:fill="auto"/>
            <w:vAlign w:val="center"/>
            <w:hideMark/>
          </w:tcPr>
          <w:p w14:paraId="4E3DAAFD"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r>
      <w:tr w:rsidR="007131FC" w:rsidRPr="001237AA" w14:paraId="1A275FB2" w14:textId="77777777" w:rsidTr="007131FC">
        <w:trPr>
          <w:cantSplit/>
          <w:trHeight w:val="1009"/>
        </w:trPr>
        <w:tc>
          <w:tcPr>
            <w:tcW w:w="234" w:type="pct"/>
            <w:vMerge/>
            <w:tcBorders>
              <w:top w:val="nil"/>
              <w:left w:val="single" w:sz="4" w:space="0" w:color="auto"/>
              <w:bottom w:val="single" w:sz="4" w:space="0" w:color="auto"/>
              <w:right w:val="single" w:sz="4" w:space="0" w:color="auto"/>
            </w:tcBorders>
            <w:shd w:val="clear" w:color="auto" w:fill="auto"/>
            <w:vAlign w:val="center"/>
            <w:hideMark/>
          </w:tcPr>
          <w:p w14:paraId="508467E7"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199" w:type="pct"/>
            <w:gridSpan w:val="3"/>
            <w:vMerge/>
            <w:tcBorders>
              <w:top w:val="nil"/>
              <w:left w:val="single" w:sz="4" w:space="0" w:color="auto"/>
              <w:bottom w:val="single" w:sz="4" w:space="0" w:color="000000"/>
              <w:right w:val="single" w:sz="4" w:space="0" w:color="auto"/>
            </w:tcBorders>
            <w:shd w:val="clear" w:color="auto" w:fill="auto"/>
            <w:vAlign w:val="center"/>
            <w:hideMark/>
          </w:tcPr>
          <w:p w14:paraId="0292F831"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737" w:type="pct"/>
            <w:gridSpan w:val="3"/>
            <w:vMerge/>
            <w:tcBorders>
              <w:top w:val="nil"/>
              <w:left w:val="single" w:sz="4" w:space="0" w:color="auto"/>
              <w:bottom w:val="single" w:sz="4" w:space="0" w:color="000000"/>
              <w:right w:val="single" w:sz="4" w:space="0" w:color="auto"/>
            </w:tcBorders>
            <w:shd w:val="clear" w:color="auto" w:fill="auto"/>
            <w:vAlign w:val="center"/>
            <w:hideMark/>
          </w:tcPr>
          <w:p w14:paraId="5B481929"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93"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7FA1DEC"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761" w:type="pct"/>
            <w:gridSpan w:val="4"/>
            <w:tcBorders>
              <w:top w:val="nil"/>
              <w:left w:val="nil"/>
              <w:bottom w:val="single" w:sz="4" w:space="0" w:color="auto"/>
              <w:right w:val="single" w:sz="4" w:space="0" w:color="auto"/>
            </w:tcBorders>
            <w:shd w:val="clear" w:color="auto" w:fill="auto"/>
            <w:vAlign w:val="center"/>
            <w:hideMark/>
          </w:tcPr>
          <w:p w14:paraId="515AEA62"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итого:</w:t>
            </w:r>
          </w:p>
        </w:tc>
        <w:tc>
          <w:tcPr>
            <w:tcW w:w="188" w:type="pct"/>
            <w:gridSpan w:val="4"/>
            <w:tcBorders>
              <w:top w:val="nil"/>
              <w:left w:val="nil"/>
              <w:bottom w:val="single" w:sz="4" w:space="0" w:color="auto"/>
              <w:right w:val="single" w:sz="4" w:space="0" w:color="auto"/>
            </w:tcBorders>
            <w:shd w:val="clear" w:color="auto" w:fill="auto"/>
            <w:noWrap/>
            <w:textDirection w:val="btLr"/>
            <w:vAlign w:val="center"/>
            <w:hideMark/>
          </w:tcPr>
          <w:p w14:paraId="27DE90FD" w14:textId="77777777" w:rsidR="001237AA" w:rsidRPr="001237AA" w:rsidRDefault="001237AA" w:rsidP="001237AA">
            <w:pPr>
              <w:spacing w:after="0" w:line="240" w:lineRule="auto"/>
              <w:ind w:left="113" w:right="113"/>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68 053,00000</w:t>
            </w:r>
          </w:p>
        </w:tc>
        <w:tc>
          <w:tcPr>
            <w:tcW w:w="184" w:type="pct"/>
            <w:gridSpan w:val="4"/>
            <w:tcBorders>
              <w:top w:val="nil"/>
              <w:left w:val="nil"/>
              <w:bottom w:val="single" w:sz="4" w:space="0" w:color="auto"/>
              <w:right w:val="single" w:sz="4" w:space="0" w:color="auto"/>
            </w:tcBorders>
            <w:shd w:val="clear" w:color="auto" w:fill="auto"/>
            <w:noWrap/>
            <w:textDirection w:val="btLr"/>
            <w:vAlign w:val="center"/>
            <w:hideMark/>
          </w:tcPr>
          <w:p w14:paraId="206CF628" w14:textId="77777777" w:rsidR="001237AA" w:rsidRPr="001237AA" w:rsidRDefault="001237AA" w:rsidP="001237AA">
            <w:pPr>
              <w:spacing w:after="0" w:line="240" w:lineRule="auto"/>
              <w:ind w:left="113" w:right="113"/>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69 591,83601</w:t>
            </w:r>
          </w:p>
        </w:tc>
        <w:tc>
          <w:tcPr>
            <w:tcW w:w="182" w:type="pct"/>
            <w:gridSpan w:val="5"/>
            <w:tcBorders>
              <w:top w:val="nil"/>
              <w:left w:val="nil"/>
              <w:bottom w:val="single" w:sz="4" w:space="0" w:color="auto"/>
              <w:right w:val="single" w:sz="4" w:space="0" w:color="auto"/>
            </w:tcBorders>
            <w:shd w:val="clear" w:color="auto" w:fill="auto"/>
            <w:noWrap/>
            <w:textDirection w:val="btLr"/>
            <w:vAlign w:val="center"/>
            <w:hideMark/>
          </w:tcPr>
          <w:p w14:paraId="0F2C1182" w14:textId="77777777" w:rsidR="001237AA" w:rsidRPr="001237AA" w:rsidRDefault="001237AA" w:rsidP="001237AA">
            <w:pPr>
              <w:spacing w:after="0" w:line="240" w:lineRule="auto"/>
              <w:ind w:left="113" w:right="113"/>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8 032,08887</w:t>
            </w:r>
          </w:p>
        </w:tc>
        <w:tc>
          <w:tcPr>
            <w:tcW w:w="193" w:type="pct"/>
            <w:gridSpan w:val="6"/>
            <w:tcBorders>
              <w:top w:val="nil"/>
              <w:left w:val="nil"/>
              <w:bottom w:val="single" w:sz="4" w:space="0" w:color="auto"/>
              <w:right w:val="single" w:sz="4" w:space="0" w:color="auto"/>
            </w:tcBorders>
            <w:shd w:val="clear" w:color="auto" w:fill="auto"/>
            <w:noWrap/>
            <w:textDirection w:val="btLr"/>
            <w:vAlign w:val="center"/>
            <w:hideMark/>
          </w:tcPr>
          <w:p w14:paraId="28A86BD0" w14:textId="77777777" w:rsidR="001237AA" w:rsidRPr="001237AA" w:rsidRDefault="001237AA" w:rsidP="001237AA">
            <w:pPr>
              <w:spacing w:after="0" w:line="240" w:lineRule="auto"/>
              <w:ind w:left="113" w:right="113"/>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145 676,92488</w:t>
            </w:r>
          </w:p>
        </w:tc>
        <w:tc>
          <w:tcPr>
            <w:tcW w:w="1129" w:type="pct"/>
            <w:gridSpan w:val="3"/>
            <w:vMerge/>
            <w:tcBorders>
              <w:top w:val="nil"/>
              <w:left w:val="single" w:sz="4" w:space="0" w:color="auto"/>
              <w:bottom w:val="single" w:sz="4" w:space="0" w:color="000000"/>
              <w:right w:val="single" w:sz="4" w:space="0" w:color="auto"/>
            </w:tcBorders>
            <w:shd w:val="clear" w:color="auto" w:fill="auto"/>
            <w:vAlign w:val="center"/>
            <w:hideMark/>
          </w:tcPr>
          <w:p w14:paraId="603CDE41"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r>
      <w:tr w:rsidR="001237AA" w:rsidRPr="001237AA" w14:paraId="504178FC" w14:textId="77777777" w:rsidTr="001237AA">
        <w:trPr>
          <w:trHeight w:val="70"/>
        </w:trPr>
        <w:tc>
          <w:tcPr>
            <w:tcW w:w="5000" w:type="pct"/>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14:paraId="738F01B5" w14:textId="77777777" w:rsidR="001237AA" w:rsidRPr="001237AA" w:rsidRDefault="001237AA" w:rsidP="001237AA">
            <w:pPr>
              <w:spacing w:after="0" w:line="240" w:lineRule="auto"/>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7131FC" w:rsidRPr="001237AA" w14:paraId="265079C2" w14:textId="77777777" w:rsidTr="007131FC">
        <w:trPr>
          <w:cantSplit/>
          <w:trHeight w:val="7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ACB3BAD" w14:textId="77777777" w:rsidR="001237AA" w:rsidRPr="001237AA" w:rsidRDefault="001237AA" w:rsidP="001237AA">
            <w:pPr>
              <w:spacing w:after="0" w:line="240" w:lineRule="auto"/>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1</w:t>
            </w:r>
          </w:p>
        </w:tc>
        <w:tc>
          <w:tcPr>
            <w:tcW w:w="1199" w:type="pct"/>
            <w:gridSpan w:val="3"/>
            <w:tcBorders>
              <w:top w:val="nil"/>
              <w:left w:val="nil"/>
              <w:bottom w:val="single" w:sz="4" w:space="0" w:color="auto"/>
              <w:right w:val="single" w:sz="4" w:space="0" w:color="auto"/>
            </w:tcBorders>
            <w:shd w:val="clear" w:color="auto" w:fill="auto"/>
            <w:vAlign w:val="center"/>
            <w:hideMark/>
          </w:tcPr>
          <w:p w14:paraId="61BD5DC6"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Обеспечение бюджетного процесса</w:t>
            </w:r>
          </w:p>
        </w:tc>
        <w:tc>
          <w:tcPr>
            <w:tcW w:w="737" w:type="pct"/>
            <w:gridSpan w:val="3"/>
            <w:tcBorders>
              <w:top w:val="nil"/>
              <w:left w:val="nil"/>
              <w:bottom w:val="single" w:sz="4" w:space="0" w:color="auto"/>
              <w:right w:val="single" w:sz="4" w:space="0" w:color="auto"/>
            </w:tcBorders>
            <w:shd w:val="clear" w:color="auto" w:fill="auto"/>
            <w:vAlign w:val="center"/>
            <w:hideMark/>
          </w:tcPr>
          <w:p w14:paraId="38C34D92"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193" w:type="pct"/>
            <w:gridSpan w:val="2"/>
            <w:tcBorders>
              <w:top w:val="nil"/>
              <w:left w:val="nil"/>
              <w:bottom w:val="single" w:sz="4" w:space="0" w:color="auto"/>
              <w:right w:val="single" w:sz="4" w:space="0" w:color="auto"/>
            </w:tcBorders>
            <w:shd w:val="clear" w:color="auto" w:fill="auto"/>
            <w:textDirection w:val="btLr"/>
            <w:vAlign w:val="center"/>
            <w:hideMark/>
          </w:tcPr>
          <w:p w14:paraId="3783AF4F"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56" w:type="pct"/>
            <w:gridSpan w:val="3"/>
            <w:tcBorders>
              <w:top w:val="nil"/>
              <w:left w:val="nil"/>
              <w:bottom w:val="single" w:sz="4" w:space="0" w:color="auto"/>
              <w:right w:val="single" w:sz="4" w:space="0" w:color="auto"/>
            </w:tcBorders>
            <w:shd w:val="clear" w:color="auto" w:fill="auto"/>
            <w:vAlign w:val="center"/>
            <w:hideMark/>
          </w:tcPr>
          <w:p w14:paraId="51E9384C"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188" w:type="pct"/>
            <w:gridSpan w:val="4"/>
            <w:tcBorders>
              <w:top w:val="nil"/>
              <w:left w:val="nil"/>
              <w:bottom w:val="single" w:sz="4" w:space="0" w:color="auto"/>
              <w:right w:val="single" w:sz="4" w:space="0" w:color="auto"/>
            </w:tcBorders>
            <w:shd w:val="clear" w:color="auto" w:fill="auto"/>
            <w:noWrap/>
            <w:textDirection w:val="btLr"/>
            <w:vAlign w:val="center"/>
            <w:hideMark/>
          </w:tcPr>
          <w:p w14:paraId="7B21AA33"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13 338,86966</w:t>
            </w:r>
          </w:p>
        </w:tc>
        <w:tc>
          <w:tcPr>
            <w:tcW w:w="182" w:type="pct"/>
            <w:gridSpan w:val="4"/>
            <w:tcBorders>
              <w:top w:val="nil"/>
              <w:left w:val="nil"/>
              <w:bottom w:val="single" w:sz="4" w:space="0" w:color="auto"/>
              <w:right w:val="single" w:sz="4" w:space="0" w:color="auto"/>
            </w:tcBorders>
            <w:shd w:val="clear" w:color="auto" w:fill="auto"/>
            <w:noWrap/>
            <w:textDirection w:val="btLr"/>
            <w:vAlign w:val="center"/>
            <w:hideMark/>
          </w:tcPr>
          <w:p w14:paraId="558B6AA0"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14 803,80261</w:t>
            </w:r>
          </w:p>
        </w:tc>
        <w:tc>
          <w:tcPr>
            <w:tcW w:w="180" w:type="pct"/>
            <w:gridSpan w:val="5"/>
            <w:tcBorders>
              <w:top w:val="nil"/>
              <w:left w:val="nil"/>
              <w:bottom w:val="single" w:sz="4" w:space="0" w:color="auto"/>
              <w:right w:val="single" w:sz="4" w:space="0" w:color="auto"/>
            </w:tcBorders>
            <w:shd w:val="clear" w:color="auto" w:fill="auto"/>
            <w:noWrap/>
            <w:textDirection w:val="btLr"/>
            <w:vAlign w:val="center"/>
            <w:hideMark/>
          </w:tcPr>
          <w:p w14:paraId="60865EF4"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10 476,48036</w:t>
            </w:r>
          </w:p>
        </w:tc>
        <w:tc>
          <w:tcPr>
            <w:tcW w:w="202" w:type="pct"/>
            <w:gridSpan w:val="7"/>
            <w:tcBorders>
              <w:top w:val="nil"/>
              <w:left w:val="nil"/>
              <w:bottom w:val="single" w:sz="4" w:space="0" w:color="auto"/>
              <w:right w:val="single" w:sz="4" w:space="0" w:color="auto"/>
            </w:tcBorders>
            <w:shd w:val="clear" w:color="auto" w:fill="auto"/>
            <w:noWrap/>
            <w:textDirection w:val="btLr"/>
            <w:vAlign w:val="center"/>
            <w:hideMark/>
          </w:tcPr>
          <w:p w14:paraId="1DF5A6E3" w14:textId="77777777" w:rsidR="001237AA" w:rsidRPr="001237AA" w:rsidRDefault="001237AA" w:rsidP="001237AA">
            <w:pPr>
              <w:spacing w:after="0" w:line="240" w:lineRule="auto"/>
              <w:ind w:left="113" w:right="113"/>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38 619,15263</w:t>
            </w:r>
          </w:p>
        </w:tc>
        <w:tc>
          <w:tcPr>
            <w:tcW w:w="1129" w:type="pct"/>
            <w:gridSpan w:val="3"/>
            <w:tcBorders>
              <w:top w:val="nil"/>
              <w:left w:val="nil"/>
              <w:bottom w:val="single" w:sz="4" w:space="0" w:color="auto"/>
              <w:right w:val="single" w:sz="4" w:space="0" w:color="auto"/>
            </w:tcBorders>
            <w:shd w:val="clear" w:color="auto" w:fill="auto"/>
            <w:vAlign w:val="center"/>
            <w:hideMark/>
          </w:tcPr>
          <w:p w14:paraId="741009AF" w14:textId="2C210139"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Оптимизация процессов исполнения местного бюджета;</w:t>
            </w:r>
            <w:r w:rsidRPr="001237AA">
              <w:rPr>
                <w:rFonts w:ascii="Times New Roman" w:eastAsia="Times New Roman" w:hAnsi="Times New Roman" w:cs="Times New Roman"/>
                <w:sz w:val="12"/>
                <w:szCs w:val="12"/>
                <w:lang w:eastAsia="ru-RU"/>
              </w:rPr>
              <w:br/>
              <w:t xml:space="preserve">   Повышение эффективности и результативности использования средств местного бюджета;</w:t>
            </w:r>
            <w:r w:rsidRPr="001237AA">
              <w:rPr>
                <w:rFonts w:ascii="Times New Roman" w:eastAsia="Times New Roman" w:hAnsi="Times New Roman" w:cs="Times New Roman"/>
                <w:sz w:val="12"/>
                <w:szCs w:val="12"/>
                <w:lang w:eastAsia="ru-RU"/>
              </w:rPr>
              <w:br/>
              <w:t xml:space="preserve">   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1237AA" w:rsidRPr="001237AA" w14:paraId="75AC4B71" w14:textId="77777777" w:rsidTr="001237AA">
        <w:trPr>
          <w:trHeight w:val="70"/>
        </w:trPr>
        <w:tc>
          <w:tcPr>
            <w:tcW w:w="5000" w:type="pct"/>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5BD2A0"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7131FC" w:rsidRPr="001237AA" w14:paraId="22AEA447" w14:textId="77777777" w:rsidTr="007131FC">
        <w:trPr>
          <w:cantSplit/>
          <w:trHeight w:val="7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DD7300D"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w:t>
            </w:r>
          </w:p>
        </w:tc>
        <w:tc>
          <w:tcPr>
            <w:tcW w:w="1181" w:type="pct"/>
            <w:gridSpan w:val="2"/>
            <w:tcBorders>
              <w:top w:val="nil"/>
              <w:left w:val="nil"/>
              <w:bottom w:val="single" w:sz="4" w:space="0" w:color="auto"/>
              <w:right w:val="single" w:sz="4" w:space="0" w:color="auto"/>
            </w:tcBorders>
            <w:shd w:val="clear" w:color="auto" w:fill="auto"/>
            <w:vAlign w:val="center"/>
            <w:hideMark/>
          </w:tcPr>
          <w:p w14:paraId="735B4241"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 xml:space="preserve">Своевременная и качественная подготовка проекта  бюджета муниципального района Сергиевский Самарской области на очередной финансовый год и плановый </w:t>
            </w:r>
            <w:proofErr w:type="gramStart"/>
            <w:r w:rsidRPr="001237AA">
              <w:rPr>
                <w:rFonts w:ascii="Times New Roman" w:eastAsia="Times New Roman" w:hAnsi="Times New Roman" w:cs="Times New Roman"/>
                <w:sz w:val="12"/>
                <w:szCs w:val="12"/>
                <w:lang w:eastAsia="ru-RU"/>
              </w:rPr>
              <w:t>период</w:t>
            </w:r>
            <w:proofErr w:type="gramEnd"/>
            <w:r w:rsidRPr="001237AA">
              <w:rPr>
                <w:rFonts w:ascii="Times New Roman" w:eastAsia="Times New Roman" w:hAnsi="Times New Roman" w:cs="Times New Roman"/>
                <w:sz w:val="12"/>
                <w:szCs w:val="12"/>
                <w:lang w:eastAsia="ru-RU"/>
              </w:rPr>
              <w:t xml:space="preserve"> и внесение изменений в закон о бюджете муниципального района на очередной финансовый год и плановый период</w:t>
            </w:r>
          </w:p>
        </w:tc>
        <w:tc>
          <w:tcPr>
            <w:tcW w:w="731" w:type="pct"/>
            <w:gridSpan w:val="3"/>
            <w:tcBorders>
              <w:top w:val="nil"/>
              <w:left w:val="nil"/>
              <w:bottom w:val="single" w:sz="4" w:space="0" w:color="auto"/>
              <w:right w:val="single" w:sz="4" w:space="0" w:color="auto"/>
            </w:tcBorders>
            <w:shd w:val="clear" w:color="auto" w:fill="auto"/>
            <w:vAlign w:val="center"/>
            <w:hideMark/>
          </w:tcPr>
          <w:p w14:paraId="0F09A83C"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218" w:type="pct"/>
            <w:gridSpan w:val="3"/>
            <w:tcBorders>
              <w:top w:val="nil"/>
              <w:left w:val="nil"/>
              <w:bottom w:val="single" w:sz="4" w:space="0" w:color="auto"/>
              <w:right w:val="single" w:sz="4" w:space="0" w:color="auto"/>
            </w:tcBorders>
            <w:shd w:val="clear" w:color="auto" w:fill="auto"/>
            <w:textDirection w:val="btLr"/>
            <w:vAlign w:val="center"/>
            <w:hideMark/>
          </w:tcPr>
          <w:p w14:paraId="0087B994"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50" w:type="pct"/>
            <w:gridSpan w:val="2"/>
            <w:tcBorders>
              <w:top w:val="nil"/>
              <w:left w:val="nil"/>
              <w:bottom w:val="single" w:sz="4" w:space="0" w:color="auto"/>
              <w:right w:val="single" w:sz="4" w:space="0" w:color="auto"/>
            </w:tcBorders>
            <w:shd w:val="clear" w:color="auto" w:fill="auto"/>
            <w:vAlign w:val="center"/>
            <w:hideMark/>
          </w:tcPr>
          <w:p w14:paraId="71E70395"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758" w:type="pct"/>
            <w:gridSpan w:val="21"/>
            <w:tcBorders>
              <w:top w:val="single" w:sz="4" w:space="0" w:color="auto"/>
              <w:left w:val="nil"/>
              <w:bottom w:val="single" w:sz="4" w:space="0" w:color="auto"/>
              <w:right w:val="single" w:sz="4" w:space="0" w:color="auto"/>
            </w:tcBorders>
            <w:shd w:val="clear" w:color="auto" w:fill="auto"/>
            <w:vAlign w:val="center"/>
            <w:hideMark/>
          </w:tcPr>
          <w:p w14:paraId="46815A66"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29" w:type="pct"/>
            <w:gridSpan w:val="3"/>
            <w:tcBorders>
              <w:top w:val="nil"/>
              <w:left w:val="nil"/>
              <w:bottom w:val="single" w:sz="4" w:space="0" w:color="auto"/>
              <w:right w:val="single" w:sz="4" w:space="0" w:color="auto"/>
            </w:tcBorders>
            <w:shd w:val="clear" w:color="auto" w:fill="auto"/>
            <w:vAlign w:val="center"/>
            <w:hideMark/>
          </w:tcPr>
          <w:p w14:paraId="6B75D664"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Оптимизация процессов исполнения местного бюджета</w:t>
            </w:r>
          </w:p>
        </w:tc>
      </w:tr>
      <w:tr w:rsidR="007131FC" w:rsidRPr="001237AA" w14:paraId="0C55254D" w14:textId="77777777" w:rsidTr="007131FC">
        <w:trPr>
          <w:cantSplit/>
          <w:trHeight w:val="7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0E10BA4" w14:textId="77777777" w:rsidR="007131FC" w:rsidRPr="001237AA" w:rsidRDefault="007131FC"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3</w:t>
            </w:r>
          </w:p>
        </w:tc>
        <w:tc>
          <w:tcPr>
            <w:tcW w:w="1181" w:type="pct"/>
            <w:gridSpan w:val="2"/>
            <w:tcBorders>
              <w:top w:val="nil"/>
              <w:left w:val="nil"/>
              <w:bottom w:val="single" w:sz="4" w:space="0" w:color="auto"/>
              <w:right w:val="single" w:sz="4" w:space="0" w:color="auto"/>
            </w:tcBorders>
            <w:shd w:val="clear" w:color="auto" w:fill="auto"/>
            <w:vAlign w:val="center"/>
            <w:hideMark/>
          </w:tcPr>
          <w:p w14:paraId="74884FDE" w14:textId="77777777" w:rsidR="007131FC" w:rsidRPr="001237AA" w:rsidRDefault="007131FC"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731" w:type="pct"/>
            <w:gridSpan w:val="3"/>
            <w:tcBorders>
              <w:top w:val="nil"/>
              <w:left w:val="nil"/>
              <w:bottom w:val="single" w:sz="4" w:space="0" w:color="auto"/>
              <w:right w:val="single" w:sz="4" w:space="0" w:color="auto"/>
            </w:tcBorders>
            <w:shd w:val="clear" w:color="auto" w:fill="auto"/>
            <w:vAlign w:val="center"/>
            <w:hideMark/>
          </w:tcPr>
          <w:p w14:paraId="2C6CE7D1" w14:textId="77777777" w:rsidR="007131FC" w:rsidRPr="001237AA" w:rsidRDefault="007131FC"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218" w:type="pct"/>
            <w:gridSpan w:val="3"/>
            <w:tcBorders>
              <w:top w:val="nil"/>
              <w:left w:val="nil"/>
              <w:bottom w:val="single" w:sz="4" w:space="0" w:color="auto"/>
              <w:right w:val="single" w:sz="4" w:space="0" w:color="auto"/>
            </w:tcBorders>
            <w:shd w:val="clear" w:color="auto" w:fill="auto"/>
            <w:textDirection w:val="btLr"/>
            <w:vAlign w:val="center"/>
            <w:hideMark/>
          </w:tcPr>
          <w:p w14:paraId="6906139E" w14:textId="77777777" w:rsidR="007131FC" w:rsidRPr="001237AA" w:rsidRDefault="007131FC"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50" w:type="pct"/>
            <w:gridSpan w:val="2"/>
            <w:tcBorders>
              <w:top w:val="nil"/>
              <w:left w:val="nil"/>
              <w:bottom w:val="single" w:sz="4" w:space="0" w:color="auto"/>
              <w:right w:val="single" w:sz="4" w:space="0" w:color="auto"/>
            </w:tcBorders>
            <w:shd w:val="clear" w:color="auto" w:fill="auto"/>
            <w:vAlign w:val="center"/>
            <w:hideMark/>
          </w:tcPr>
          <w:p w14:paraId="292B744F" w14:textId="77777777" w:rsidR="007131FC" w:rsidRPr="001237AA" w:rsidRDefault="007131FC"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758" w:type="pct"/>
            <w:gridSpan w:val="21"/>
            <w:tcBorders>
              <w:top w:val="nil"/>
              <w:left w:val="nil"/>
              <w:bottom w:val="single" w:sz="4" w:space="0" w:color="auto"/>
              <w:right w:val="single" w:sz="4" w:space="0" w:color="auto"/>
            </w:tcBorders>
            <w:shd w:val="clear" w:color="auto" w:fill="auto"/>
            <w:vAlign w:val="center"/>
            <w:hideMark/>
          </w:tcPr>
          <w:p w14:paraId="6D281563" w14:textId="37DFCBB1" w:rsidR="007131FC" w:rsidRPr="001237AA" w:rsidRDefault="007131FC"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29" w:type="pct"/>
            <w:gridSpan w:val="3"/>
            <w:tcBorders>
              <w:top w:val="nil"/>
              <w:left w:val="nil"/>
              <w:bottom w:val="single" w:sz="4" w:space="0" w:color="auto"/>
              <w:right w:val="single" w:sz="4" w:space="0" w:color="auto"/>
            </w:tcBorders>
            <w:shd w:val="clear" w:color="auto" w:fill="auto"/>
            <w:vAlign w:val="center"/>
            <w:hideMark/>
          </w:tcPr>
          <w:p w14:paraId="35C97332" w14:textId="77777777" w:rsidR="007131FC" w:rsidRPr="001237AA" w:rsidRDefault="007131FC"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237AA" w:rsidRPr="001237AA" w14:paraId="3267607A" w14:textId="77777777" w:rsidTr="001237AA">
        <w:trPr>
          <w:trHeight w:val="70"/>
        </w:trPr>
        <w:tc>
          <w:tcPr>
            <w:tcW w:w="5000" w:type="pct"/>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14:paraId="3984B02C"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7131FC" w:rsidRPr="001237AA" w14:paraId="346F09A2" w14:textId="77777777" w:rsidTr="007131FC">
        <w:trPr>
          <w:cantSplit/>
          <w:trHeight w:val="92"/>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2ECEFA7"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4</w:t>
            </w:r>
          </w:p>
        </w:tc>
        <w:tc>
          <w:tcPr>
            <w:tcW w:w="1181" w:type="pct"/>
            <w:gridSpan w:val="2"/>
            <w:tcBorders>
              <w:top w:val="nil"/>
              <w:left w:val="nil"/>
              <w:bottom w:val="single" w:sz="4" w:space="0" w:color="auto"/>
              <w:right w:val="single" w:sz="4" w:space="0" w:color="auto"/>
            </w:tcBorders>
            <w:shd w:val="clear" w:color="auto" w:fill="auto"/>
            <w:vAlign w:val="center"/>
            <w:hideMark/>
          </w:tcPr>
          <w:p w14:paraId="16B2B083"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731" w:type="pct"/>
            <w:gridSpan w:val="3"/>
            <w:tcBorders>
              <w:top w:val="nil"/>
              <w:left w:val="nil"/>
              <w:bottom w:val="single" w:sz="4" w:space="0" w:color="auto"/>
              <w:right w:val="single" w:sz="4" w:space="0" w:color="auto"/>
            </w:tcBorders>
            <w:shd w:val="clear" w:color="auto" w:fill="auto"/>
            <w:vAlign w:val="center"/>
            <w:hideMark/>
          </w:tcPr>
          <w:p w14:paraId="602A5912"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218" w:type="pct"/>
            <w:gridSpan w:val="3"/>
            <w:tcBorders>
              <w:top w:val="nil"/>
              <w:left w:val="nil"/>
              <w:bottom w:val="single" w:sz="4" w:space="0" w:color="auto"/>
              <w:right w:val="single" w:sz="4" w:space="0" w:color="auto"/>
            </w:tcBorders>
            <w:shd w:val="clear" w:color="auto" w:fill="auto"/>
            <w:textDirection w:val="btLr"/>
            <w:vAlign w:val="center"/>
            <w:hideMark/>
          </w:tcPr>
          <w:p w14:paraId="53A7EC51"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50" w:type="pct"/>
            <w:gridSpan w:val="2"/>
            <w:tcBorders>
              <w:top w:val="nil"/>
              <w:left w:val="nil"/>
              <w:bottom w:val="single" w:sz="4" w:space="0" w:color="auto"/>
              <w:right w:val="single" w:sz="4" w:space="0" w:color="auto"/>
            </w:tcBorders>
            <w:shd w:val="clear" w:color="auto" w:fill="auto"/>
            <w:vAlign w:val="center"/>
            <w:hideMark/>
          </w:tcPr>
          <w:p w14:paraId="6C21C507"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749" w:type="pct"/>
            <w:gridSpan w:val="20"/>
            <w:tcBorders>
              <w:top w:val="nil"/>
              <w:left w:val="nil"/>
              <w:bottom w:val="single" w:sz="4" w:space="0" w:color="auto"/>
              <w:right w:val="single" w:sz="4" w:space="0" w:color="auto"/>
            </w:tcBorders>
            <w:shd w:val="clear" w:color="auto" w:fill="auto"/>
            <w:vAlign w:val="center"/>
            <w:hideMark/>
          </w:tcPr>
          <w:p w14:paraId="66908312"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38" w:type="pct"/>
            <w:gridSpan w:val="4"/>
            <w:tcBorders>
              <w:top w:val="nil"/>
              <w:left w:val="nil"/>
              <w:bottom w:val="single" w:sz="4" w:space="0" w:color="auto"/>
              <w:right w:val="single" w:sz="4" w:space="0" w:color="auto"/>
            </w:tcBorders>
            <w:shd w:val="clear" w:color="auto" w:fill="auto"/>
            <w:vAlign w:val="center"/>
            <w:hideMark/>
          </w:tcPr>
          <w:p w14:paraId="5101282C"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237AA" w:rsidRPr="001237AA" w14:paraId="56DDC178" w14:textId="77777777" w:rsidTr="001237AA">
        <w:trPr>
          <w:trHeight w:val="70"/>
        </w:trPr>
        <w:tc>
          <w:tcPr>
            <w:tcW w:w="5000" w:type="pct"/>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14:paraId="22D16A0A"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7131FC" w:rsidRPr="001237AA" w14:paraId="38D28F53" w14:textId="77777777" w:rsidTr="007131FC">
        <w:trPr>
          <w:cantSplit/>
          <w:trHeight w:val="70"/>
        </w:trPr>
        <w:tc>
          <w:tcPr>
            <w:tcW w:w="24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4540F82"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5</w:t>
            </w:r>
          </w:p>
        </w:tc>
        <w:tc>
          <w:tcPr>
            <w:tcW w:w="1188" w:type="pct"/>
            <w:gridSpan w:val="2"/>
            <w:tcBorders>
              <w:top w:val="nil"/>
              <w:left w:val="nil"/>
              <w:bottom w:val="single" w:sz="4" w:space="0" w:color="auto"/>
              <w:right w:val="single" w:sz="4" w:space="0" w:color="auto"/>
            </w:tcBorders>
            <w:shd w:val="clear" w:color="auto" w:fill="auto"/>
            <w:vAlign w:val="center"/>
            <w:hideMark/>
          </w:tcPr>
          <w:p w14:paraId="77E3ABD1" w14:textId="5C37DA65"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737" w:type="pct"/>
            <w:gridSpan w:val="3"/>
            <w:tcBorders>
              <w:top w:val="nil"/>
              <w:left w:val="nil"/>
              <w:bottom w:val="single" w:sz="4" w:space="0" w:color="auto"/>
              <w:right w:val="single" w:sz="4" w:space="0" w:color="auto"/>
            </w:tcBorders>
            <w:shd w:val="clear" w:color="auto" w:fill="auto"/>
            <w:vAlign w:val="center"/>
            <w:hideMark/>
          </w:tcPr>
          <w:p w14:paraId="7443569A"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193" w:type="pct"/>
            <w:gridSpan w:val="2"/>
            <w:tcBorders>
              <w:top w:val="nil"/>
              <w:left w:val="nil"/>
              <w:bottom w:val="single" w:sz="4" w:space="0" w:color="auto"/>
              <w:right w:val="single" w:sz="4" w:space="0" w:color="auto"/>
            </w:tcBorders>
            <w:shd w:val="clear" w:color="auto" w:fill="auto"/>
            <w:textDirection w:val="btLr"/>
            <w:vAlign w:val="center"/>
            <w:hideMark/>
          </w:tcPr>
          <w:p w14:paraId="565E3E84"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41" w:type="pct"/>
            <w:tcBorders>
              <w:top w:val="nil"/>
              <w:left w:val="nil"/>
              <w:bottom w:val="single" w:sz="4" w:space="0" w:color="auto"/>
              <w:right w:val="single" w:sz="4" w:space="0" w:color="auto"/>
            </w:tcBorders>
            <w:shd w:val="clear" w:color="auto" w:fill="auto"/>
            <w:vAlign w:val="center"/>
            <w:hideMark/>
          </w:tcPr>
          <w:p w14:paraId="78912F6F"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753" w:type="pct"/>
            <w:gridSpan w:val="20"/>
            <w:tcBorders>
              <w:top w:val="single" w:sz="4" w:space="0" w:color="auto"/>
              <w:left w:val="nil"/>
              <w:bottom w:val="single" w:sz="4" w:space="0" w:color="auto"/>
              <w:right w:val="single" w:sz="4" w:space="0" w:color="auto"/>
            </w:tcBorders>
            <w:shd w:val="clear" w:color="auto" w:fill="auto"/>
            <w:vAlign w:val="center"/>
            <w:hideMark/>
          </w:tcPr>
          <w:p w14:paraId="74D59B39"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3" w:type="pct"/>
            <w:gridSpan w:val="5"/>
            <w:tcBorders>
              <w:top w:val="nil"/>
              <w:left w:val="nil"/>
              <w:bottom w:val="single" w:sz="4" w:space="0" w:color="auto"/>
              <w:right w:val="single" w:sz="4" w:space="0" w:color="auto"/>
            </w:tcBorders>
            <w:shd w:val="clear" w:color="auto" w:fill="auto"/>
            <w:vAlign w:val="center"/>
            <w:hideMark/>
          </w:tcPr>
          <w:p w14:paraId="41B0DB1C"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237AA" w:rsidRPr="001237AA" w14:paraId="72F5F248" w14:textId="77777777" w:rsidTr="001237AA">
        <w:trPr>
          <w:trHeight w:val="70"/>
        </w:trPr>
        <w:tc>
          <w:tcPr>
            <w:tcW w:w="5000" w:type="pct"/>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127F1"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7131FC" w:rsidRPr="001237AA" w14:paraId="6A2212E5" w14:textId="77777777" w:rsidTr="007131FC">
        <w:trPr>
          <w:cantSplit/>
          <w:trHeight w:val="70"/>
        </w:trPr>
        <w:tc>
          <w:tcPr>
            <w:tcW w:w="245" w:type="pct"/>
            <w:gridSpan w:val="2"/>
            <w:tcBorders>
              <w:top w:val="nil"/>
              <w:left w:val="single" w:sz="4" w:space="0" w:color="auto"/>
              <w:bottom w:val="single" w:sz="4" w:space="0" w:color="auto"/>
              <w:right w:val="single" w:sz="4" w:space="0" w:color="auto"/>
            </w:tcBorders>
            <w:shd w:val="clear" w:color="auto" w:fill="auto"/>
            <w:noWrap/>
            <w:vAlign w:val="center"/>
            <w:hideMark/>
          </w:tcPr>
          <w:p w14:paraId="605CBB07"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6</w:t>
            </w:r>
          </w:p>
        </w:tc>
        <w:tc>
          <w:tcPr>
            <w:tcW w:w="1188" w:type="pct"/>
            <w:gridSpan w:val="2"/>
            <w:tcBorders>
              <w:top w:val="nil"/>
              <w:left w:val="nil"/>
              <w:bottom w:val="single" w:sz="4" w:space="0" w:color="auto"/>
              <w:right w:val="single" w:sz="4" w:space="0" w:color="auto"/>
            </w:tcBorders>
            <w:shd w:val="clear" w:color="auto" w:fill="auto"/>
            <w:vAlign w:val="center"/>
            <w:hideMark/>
          </w:tcPr>
          <w:p w14:paraId="607FDF1F"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Сокращение недоимки по налогам и сборам</w:t>
            </w:r>
          </w:p>
        </w:tc>
        <w:tc>
          <w:tcPr>
            <w:tcW w:w="737" w:type="pct"/>
            <w:gridSpan w:val="3"/>
            <w:tcBorders>
              <w:top w:val="nil"/>
              <w:left w:val="nil"/>
              <w:bottom w:val="single" w:sz="4" w:space="0" w:color="auto"/>
              <w:right w:val="single" w:sz="4" w:space="0" w:color="auto"/>
            </w:tcBorders>
            <w:shd w:val="clear" w:color="auto" w:fill="auto"/>
            <w:vAlign w:val="center"/>
            <w:hideMark/>
          </w:tcPr>
          <w:p w14:paraId="249F9177"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193" w:type="pct"/>
            <w:gridSpan w:val="2"/>
            <w:tcBorders>
              <w:top w:val="nil"/>
              <w:left w:val="nil"/>
              <w:bottom w:val="single" w:sz="4" w:space="0" w:color="auto"/>
              <w:right w:val="single" w:sz="4" w:space="0" w:color="auto"/>
            </w:tcBorders>
            <w:shd w:val="clear" w:color="auto" w:fill="auto"/>
            <w:textDirection w:val="btLr"/>
            <w:vAlign w:val="center"/>
            <w:hideMark/>
          </w:tcPr>
          <w:p w14:paraId="189C369C"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50" w:type="pct"/>
            <w:gridSpan w:val="2"/>
            <w:tcBorders>
              <w:top w:val="nil"/>
              <w:left w:val="nil"/>
              <w:bottom w:val="single" w:sz="4" w:space="0" w:color="auto"/>
              <w:right w:val="single" w:sz="4" w:space="0" w:color="auto"/>
            </w:tcBorders>
            <w:shd w:val="clear" w:color="auto" w:fill="auto"/>
            <w:vAlign w:val="center"/>
            <w:hideMark/>
          </w:tcPr>
          <w:p w14:paraId="3BE7B0E0"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744" w:type="pct"/>
            <w:gridSpan w:val="19"/>
            <w:tcBorders>
              <w:top w:val="single" w:sz="4" w:space="0" w:color="auto"/>
              <w:left w:val="nil"/>
              <w:bottom w:val="single" w:sz="4" w:space="0" w:color="auto"/>
              <w:right w:val="single" w:sz="4" w:space="0" w:color="auto"/>
            </w:tcBorders>
            <w:shd w:val="clear" w:color="auto" w:fill="auto"/>
            <w:vAlign w:val="center"/>
            <w:hideMark/>
          </w:tcPr>
          <w:p w14:paraId="42794FAD"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3"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42F27292"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Увеличение доходной части бюджета</w:t>
            </w:r>
          </w:p>
        </w:tc>
      </w:tr>
      <w:tr w:rsidR="007131FC" w:rsidRPr="001237AA" w14:paraId="2856188B" w14:textId="77777777" w:rsidTr="007131FC">
        <w:trPr>
          <w:cantSplit/>
          <w:trHeight w:val="70"/>
        </w:trPr>
        <w:tc>
          <w:tcPr>
            <w:tcW w:w="24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83BBC73"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lastRenderedPageBreak/>
              <w:t>7</w:t>
            </w:r>
          </w:p>
        </w:tc>
        <w:tc>
          <w:tcPr>
            <w:tcW w:w="1188" w:type="pct"/>
            <w:gridSpan w:val="2"/>
            <w:tcBorders>
              <w:top w:val="nil"/>
              <w:left w:val="nil"/>
              <w:bottom w:val="single" w:sz="4" w:space="0" w:color="auto"/>
              <w:right w:val="single" w:sz="4" w:space="0" w:color="auto"/>
            </w:tcBorders>
            <w:shd w:val="clear" w:color="auto" w:fill="auto"/>
            <w:vAlign w:val="center"/>
            <w:hideMark/>
          </w:tcPr>
          <w:p w14:paraId="66B958C6" w14:textId="65C22B9B"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737" w:type="pct"/>
            <w:gridSpan w:val="3"/>
            <w:tcBorders>
              <w:top w:val="nil"/>
              <w:left w:val="nil"/>
              <w:bottom w:val="single" w:sz="4" w:space="0" w:color="auto"/>
              <w:right w:val="single" w:sz="4" w:space="0" w:color="auto"/>
            </w:tcBorders>
            <w:shd w:val="clear" w:color="auto" w:fill="auto"/>
            <w:vAlign w:val="center"/>
            <w:hideMark/>
          </w:tcPr>
          <w:p w14:paraId="6F8F8B54"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193" w:type="pct"/>
            <w:gridSpan w:val="2"/>
            <w:tcBorders>
              <w:top w:val="nil"/>
              <w:left w:val="nil"/>
              <w:bottom w:val="single" w:sz="4" w:space="0" w:color="auto"/>
              <w:right w:val="single" w:sz="4" w:space="0" w:color="auto"/>
            </w:tcBorders>
            <w:shd w:val="clear" w:color="auto" w:fill="auto"/>
            <w:textDirection w:val="btLr"/>
            <w:vAlign w:val="center"/>
            <w:hideMark/>
          </w:tcPr>
          <w:p w14:paraId="70E108D4"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50" w:type="pct"/>
            <w:gridSpan w:val="2"/>
            <w:tcBorders>
              <w:top w:val="nil"/>
              <w:left w:val="nil"/>
              <w:bottom w:val="single" w:sz="4" w:space="0" w:color="auto"/>
              <w:right w:val="single" w:sz="4" w:space="0" w:color="auto"/>
            </w:tcBorders>
            <w:shd w:val="clear" w:color="auto" w:fill="auto"/>
            <w:vAlign w:val="center"/>
            <w:hideMark/>
          </w:tcPr>
          <w:p w14:paraId="041C9BD7"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744" w:type="pct"/>
            <w:gridSpan w:val="19"/>
            <w:tcBorders>
              <w:top w:val="single" w:sz="4" w:space="0" w:color="auto"/>
              <w:left w:val="nil"/>
              <w:bottom w:val="single" w:sz="4" w:space="0" w:color="auto"/>
              <w:right w:val="single" w:sz="4" w:space="0" w:color="auto"/>
            </w:tcBorders>
            <w:shd w:val="clear" w:color="auto" w:fill="auto"/>
            <w:vAlign w:val="center"/>
            <w:hideMark/>
          </w:tcPr>
          <w:p w14:paraId="58932D18"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3" w:type="pct"/>
            <w:gridSpan w:val="5"/>
            <w:vMerge/>
            <w:tcBorders>
              <w:top w:val="nil"/>
              <w:left w:val="single" w:sz="4" w:space="0" w:color="auto"/>
              <w:bottom w:val="single" w:sz="4" w:space="0" w:color="000000"/>
              <w:right w:val="single" w:sz="4" w:space="0" w:color="auto"/>
            </w:tcBorders>
            <w:shd w:val="clear" w:color="auto" w:fill="auto"/>
            <w:vAlign w:val="center"/>
            <w:hideMark/>
          </w:tcPr>
          <w:p w14:paraId="2135CF15"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r>
      <w:tr w:rsidR="007131FC" w:rsidRPr="001237AA" w14:paraId="2D020BB7" w14:textId="77777777" w:rsidTr="007131FC">
        <w:trPr>
          <w:cantSplit/>
          <w:trHeight w:val="70"/>
        </w:trPr>
        <w:tc>
          <w:tcPr>
            <w:tcW w:w="24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9F86404"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8</w:t>
            </w:r>
          </w:p>
        </w:tc>
        <w:tc>
          <w:tcPr>
            <w:tcW w:w="1188" w:type="pct"/>
            <w:gridSpan w:val="2"/>
            <w:tcBorders>
              <w:top w:val="nil"/>
              <w:left w:val="nil"/>
              <w:bottom w:val="single" w:sz="4" w:space="0" w:color="auto"/>
              <w:right w:val="single" w:sz="4" w:space="0" w:color="auto"/>
            </w:tcBorders>
            <w:shd w:val="clear" w:color="auto" w:fill="auto"/>
            <w:vAlign w:val="center"/>
            <w:hideMark/>
          </w:tcPr>
          <w:p w14:paraId="1921A6ED"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737" w:type="pct"/>
            <w:gridSpan w:val="3"/>
            <w:tcBorders>
              <w:top w:val="nil"/>
              <w:left w:val="nil"/>
              <w:bottom w:val="single" w:sz="4" w:space="0" w:color="auto"/>
              <w:right w:val="single" w:sz="4" w:space="0" w:color="auto"/>
            </w:tcBorders>
            <w:shd w:val="clear" w:color="auto" w:fill="auto"/>
            <w:vAlign w:val="center"/>
            <w:hideMark/>
          </w:tcPr>
          <w:p w14:paraId="3B0D91CA"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193" w:type="pct"/>
            <w:gridSpan w:val="2"/>
            <w:tcBorders>
              <w:top w:val="nil"/>
              <w:left w:val="nil"/>
              <w:bottom w:val="single" w:sz="4" w:space="0" w:color="auto"/>
              <w:right w:val="single" w:sz="4" w:space="0" w:color="auto"/>
            </w:tcBorders>
            <w:shd w:val="clear" w:color="auto" w:fill="auto"/>
            <w:textDirection w:val="btLr"/>
            <w:vAlign w:val="center"/>
            <w:hideMark/>
          </w:tcPr>
          <w:p w14:paraId="129EB4FF"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50" w:type="pct"/>
            <w:gridSpan w:val="2"/>
            <w:tcBorders>
              <w:top w:val="nil"/>
              <w:left w:val="nil"/>
              <w:bottom w:val="single" w:sz="4" w:space="0" w:color="auto"/>
              <w:right w:val="single" w:sz="4" w:space="0" w:color="auto"/>
            </w:tcBorders>
            <w:shd w:val="clear" w:color="auto" w:fill="auto"/>
            <w:vAlign w:val="center"/>
            <w:hideMark/>
          </w:tcPr>
          <w:p w14:paraId="6D926078"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744" w:type="pct"/>
            <w:gridSpan w:val="19"/>
            <w:tcBorders>
              <w:top w:val="single" w:sz="4" w:space="0" w:color="auto"/>
              <w:left w:val="nil"/>
              <w:bottom w:val="single" w:sz="4" w:space="0" w:color="auto"/>
              <w:right w:val="single" w:sz="4" w:space="0" w:color="auto"/>
            </w:tcBorders>
            <w:shd w:val="clear" w:color="auto" w:fill="auto"/>
            <w:vAlign w:val="center"/>
            <w:hideMark/>
          </w:tcPr>
          <w:p w14:paraId="238BC086"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3" w:type="pct"/>
            <w:gridSpan w:val="5"/>
            <w:vMerge/>
            <w:tcBorders>
              <w:top w:val="nil"/>
              <w:left w:val="single" w:sz="4" w:space="0" w:color="auto"/>
              <w:bottom w:val="single" w:sz="4" w:space="0" w:color="000000"/>
              <w:right w:val="single" w:sz="4" w:space="0" w:color="auto"/>
            </w:tcBorders>
            <w:shd w:val="clear" w:color="auto" w:fill="auto"/>
            <w:vAlign w:val="center"/>
            <w:hideMark/>
          </w:tcPr>
          <w:p w14:paraId="4365A1EE"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r>
      <w:tr w:rsidR="007131FC" w:rsidRPr="001237AA" w14:paraId="673842C5" w14:textId="77777777" w:rsidTr="007131FC">
        <w:trPr>
          <w:cantSplit/>
          <w:trHeight w:val="70"/>
        </w:trPr>
        <w:tc>
          <w:tcPr>
            <w:tcW w:w="24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28846AB"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9</w:t>
            </w:r>
          </w:p>
        </w:tc>
        <w:tc>
          <w:tcPr>
            <w:tcW w:w="1188" w:type="pct"/>
            <w:gridSpan w:val="2"/>
            <w:tcBorders>
              <w:top w:val="nil"/>
              <w:left w:val="nil"/>
              <w:bottom w:val="single" w:sz="4" w:space="0" w:color="auto"/>
              <w:right w:val="single" w:sz="4" w:space="0" w:color="auto"/>
            </w:tcBorders>
            <w:shd w:val="clear" w:color="auto" w:fill="auto"/>
            <w:vAlign w:val="center"/>
            <w:hideMark/>
          </w:tcPr>
          <w:p w14:paraId="010BEA23"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737" w:type="pct"/>
            <w:gridSpan w:val="3"/>
            <w:tcBorders>
              <w:top w:val="nil"/>
              <w:left w:val="nil"/>
              <w:bottom w:val="single" w:sz="4" w:space="0" w:color="auto"/>
              <w:right w:val="single" w:sz="4" w:space="0" w:color="auto"/>
            </w:tcBorders>
            <w:shd w:val="clear" w:color="auto" w:fill="auto"/>
            <w:vAlign w:val="center"/>
            <w:hideMark/>
          </w:tcPr>
          <w:p w14:paraId="4121F64A"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193" w:type="pct"/>
            <w:gridSpan w:val="2"/>
            <w:tcBorders>
              <w:top w:val="nil"/>
              <w:left w:val="nil"/>
              <w:bottom w:val="single" w:sz="4" w:space="0" w:color="auto"/>
              <w:right w:val="single" w:sz="4" w:space="0" w:color="auto"/>
            </w:tcBorders>
            <w:shd w:val="clear" w:color="auto" w:fill="auto"/>
            <w:textDirection w:val="btLr"/>
            <w:vAlign w:val="center"/>
            <w:hideMark/>
          </w:tcPr>
          <w:p w14:paraId="4EF249DA"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50" w:type="pct"/>
            <w:gridSpan w:val="2"/>
            <w:tcBorders>
              <w:top w:val="nil"/>
              <w:left w:val="nil"/>
              <w:bottom w:val="single" w:sz="4" w:space="0" w:color="auto"/>
              <w:right w:val="single" w:sz="4" w:space="0" w:color="auto"/>
            </w:tcBorders>
            <w:shd w:val="clear" w:color="auto" w:fill="auto"/>
            <w:vAlign w:val="center"/>
            <w:hideMark/>
          </w:tcPr>
          <w:p w14:paraId="400814C0"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744" w:type="pct"/>
            <w:gridSpan w:val="19"/>
            <w:tcBorders>
              <w:top w:val="single" w:sz="4" w:space="0" w:color="auto"/>
              <w:left w:val="nil"/>
              <w:bottom w:val="single" w:sz="4" w:space="0" w:color="auto"/>
              <w:right w:val="single" w:sz="4" w:space="0" w:color="auto"/>
            </w:tcBorders>
            <w:shd w:val="clear" w:color="auto" w:fill="auto"/>
            <w:vAlign w:val="center"/>
            <w:hideMark/>
          </w:tcPr>
          <w:p w14:paraId="1110DA73"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3" w:type="pct"/>
            <w:gridSpan w:val="5"/>
            <w:vMerge/>
            <w:tcBorders>
              <w:top w:val="nil"/>
              <w:left w:val="single" w:sz="4" w:space="0" w:color="auto"/>
              <w:bottom w:val="single" w:sz="4" w:space="0" w:color="000000"/>
              <w:right w:val="single" w:sz="4" w:space="0" w:color="auto"/>
            </w:tcBorders>
            <w:shd w:val="clear" w:color="auto" w:fill="auto"/>
            <w:vAlign w:val="center"/>
            <w:hideMark/>
          </w:tcPr>
          <w:p w14:paraId="4E99394E"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r>
      <w:tr w:rsidR="001237AA" w:rsidRPr="001237AA" w14:paraId="18693AF6" w14:textId="77777777" w:rsidTr="001237AA">
        <w:trPr>
          <w:trHeight w:val="70"/>
        </w:trPr>
        <w:tc>
          <w:tcPr>
            <w:tcW w:w="5000" w:type="pct"/>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66CCF"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Задача 5. Повышение эффективности расходования бюджетных сре</w:t>
            </w:r>
            <w:proofErr w:type="gramStart"/>
            <w:r w:rsidRPr="001237AA">
              <w:rPr>
                <w:rFonts w:ascii="Times New Roman" w:eastAsia="Times New Roman" w:hAnsi="Times New Roman" w:cs="Times New Roman"/>
                <w:sz w:val="12"/>
                <w:szCs w:val="12"/>
                <w:lang w:eastAsia="ru-RU"/>
              </w:rPr>
              <w:t>дств гл</w:t>
            </w:r>
            <w:proofErr w:type="gramEnd"/>
            <w:r w:rsidRPr="001237AA">
              <w:rPr>
                <w:rFonts w:ascii="Times New Roman" w:eastAsia="Times New Roman" w:hAnsi="Times New Roman" w:cs="Times New Roman"/>
                <w:sz w:val="12"/>
                <w:szCs w:val="12"/>
                <w:lang w:eastAsia="ru-RU"/>
              </w:rPr>
              <w:t>авными распорядителями средств местного бюджета</w:t>
            </w:r>
          </w:p>
        </w:tc>
      </w:tr>
      <w:tr w:rsidR="007131FC" w:rsidRPr="001237AA" w14:paraId="6FB61FE1" w14:textId="77777777" w:rsidTr="007131FC">
        <w:trPr>
          <w:cantSplit/>
          <w:trHeight w:val="70"/>
        </w:trPr>
        <w:tc>
          <w:tcPr>
            <w:tcW w:w="24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807A94A"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10</w:t>
            </w:r>
          </w:p>
        </w:tc>
        <w:tc>
          <w:tcPr>
            <w:tcW w:w="1188" w:type="pct"/>
            <w:gridSpan w:val="2"/>
            <w:tcBorders>
              <w:top w:val="nil"/>
              <w:left w:val="nil"/>
              <w:bottom w:val="single" w:sz="4" w:space="0" w:color="auto"/>
              <w:right w:val="single" w:sz="4" w:space="0" w:color="auto"/>
            </w:tcBorders>
            <w:shd w:val="clear" w:color="auto" w:fill="auto"/>
            <w:vAlign w:val="center"/>
            <w:hideMark/>
          </w:tcPr>
          <w:p w14:paraId="78F63F04"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 xml:space="preserve">Осуществление </w:t>
            </w:r>
            <w:proofErr w:type="gramStart"/>
            <w:r w:rsidRPr="001237AA">
              <w:rPr>
                <w:rFonts w:ascii="Times New Roman" w:eastAsia="Times New Roman" w:hAnsi="Times New Roman" w:cs="Times New Roman"/>
                <w:sz w:val="12"/>
                <w:szCs w:val="12"/>
                <w:lang w:eastAsia="ru-RU"/>
              </w:rPr>
              <w:t>мониторинга качества финансового менеджмента главных распорядителей средств местного бюджета</w:t>
            </w:r>
            <w:proofErr w:type="gramEnd"/>
          </w:p>
        </w:tc>
        <w:tc>
          <w:tcPr>
            <w:tcW w:w="737" w:type="pct"/>
            <w:gridSpan w:val="3"/>
            <w:tcBorders>
              <w:top w:val="nil"/>
              <w:left w:val="nil"/>
              <w:bottom w:val="single" w:sz="4" w:space="0" w:color="auto"/>
              <w:right w:val="single" w:sz="4" w:space="0" w:color="auto"/>
            </w:tcBorders>
            <w:shd w:val="clear" w:color="auto" w:fill="auto"/>
            <w:vAlign w:val="center"/>
            <w:hideMark/>
          </w:tcPr>
          <w:p w14:paraId="19DC7311"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193" w:type="pct"/>
            <w:gridSpan w:val="2"/>
            <w:tcBorders>
              <w:top w:val="nil"/>
              <w:left w:val="nil"/>
              <w:bottom w:val="single" w:sz="4" w:space="0" w:color="auto"/>
              <w:right w:val="single" w:sz="4" w:space="0" w:color="auto"/>
            </w:tcBorders>
            <w:shd w:val="clear" w:color="auto" w:fill="auto"/>
            <w:textDirection w:val="btLr"/>
            <w:vAlign w:val="center"/>
            <w:hideMark/>
          </w:tcPr>
          <w:p w14:paraId="39371B55"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50" w:type="pct"/>
            <w:gridSpan w:val="2"/>
            <w:tcBorders>
              <w:top w:val="nil"/>
              <w:left w:val="nil"/>
              <w:bottom w:val="single" w:sz="4" w:space="0" w:color="auto"/>
              <w:right w:val="single" w:sz="4" w:space="0" w:color="auto"/>
            </w:tcBorders>
            <w:shd w:val="clear" w:color="auto" w:fill="auto"/>
            <w:vAlign w:val="center"/>
            <w:hideMark/>
          </w:tcPr>
          <w:p w14:paraId="122062A6"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744" w:type="pct"/>
            <w:gridSpan w:val="19"/>
            <w:tcBorders>
              <w:top w:val="single" w:sz="4" w:space="0" w:color="auto"/>
              <w:left w:val="nil"/>
              <w:bottom w:val="single" w:sz="4" w:space="0" w:color="auto"/>
              <w:right w:val="single" w:sz="4" w:space="0" w:color="auto"/>
            </w:tcBorders>
            <w:shd w:val="clear" w:color="auto" w:fill="auto"/>
            <w:vAlign w:val="center"/>
            <w:hideMark/>
          </w:tcPr>
          <w:p w14:paraId="7F753AD0"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3" w:type="pct"/>
            <w:gridSpan w:val="5"/>
            <w:tcBorders>
              <w:top w:val="nil"/>
              <w:left w:val="nil"/>
              <w:bottom w:val="single" w:sz="4" w:space="0" w:color="auto"/>
              <w:right w:val="single" w:sz="4" w:space="0" w:color="auto"/>
            </w:tcBorders>
            <w:shd w:val="clear" w:color="auto" w:fill="auto"/>
            <w:vAlign w:val="center"/>
            <w:hideMark/>
          </w:tcPr>
          <w:p w14:paraId="4F5E4CD3"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237AA" w:rsidRPr="001237AA" w14:paraId="32BC8956" w14:textId="77777777" w:rsidTr="001237AA">
        <w:trPr>
          <w:trHeight w:val="70"/>
        </w:trPr>
        <w:tc>
          <w:tcPr>
            <w:tcW w:w="5000" w:type="pct"/>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14:paraId="38F1E3CA"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 xml:space="preserve">Задача 6. Совершенствование процедур </w:t>
            </w:r>
            <w:proofErr w:type="gramStart"/>
            <w:r w:rsidRPr="001237AA">
              <w:rPr>
                <w:rFonts w:ascii="Times New Roman" w:eastAsia="Times New Roman" w:hAnsi="Times New Roman" w:cs="Times New Roman"/>
                <w:sz w:val="12"/>
                <w:szCs w:val="12"/>
                <w:lang w:eastAsia="ru-RU"/>
              </w:rPr>
              <w:t>контроля за</w:t>
            </w:r>
            <w:proofErr w:type="gramEnd"/>
            <w:r w:rsidRPr="001237AA">
              <w:rPr>
                <w:rFonts w:ascii="Times New Roman" w:eastAsia="Times New Roman" w:hAnsi="Times New Roman" w:cs="Times New Roman"/>
                <w:sz w:val="12"/>
                <w:szCs w:val="12"/>
                <w:lang w:eastAsia="ru-RU"/>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7131FC" w:rsidRPr="001237AA" w14:paraId="3700807A" w14:textId="77777777" w:rsidTr="007131FC">
        <w:trPr>
          <w:cantSplit/>
          <w:trHeight w:val="70"/>
        </w:trPr>
        <w:tc>
          <w:tcPr>
            <w:tcW w:w="24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5ED70A0"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11</w:t>
            </w:r>
          </w:p>
        </w:tc>
        <w:tc>
          <w:tcPr>
            <w:tcW w:w="1201" w:type="pct"/>
            <w:gridSpan w:val="3"/>
            <w:tcBorders>
              <w:top w:val="nil"/>
              <w:left w:val="nil"/>
              <w:bottom w:val="single" w:sz="4" w:space="0" w:color="auto"/>
              <w:right w:val="single" w:sz="4" w:space="0" w:color="auto"/>
            </w:tcBorders>
            <w:shd w:val="clear" w:color="auto" w:fill="auto"/>
            <w:vAlign w:val="center"/>
            <w:hideMark/>
          </w:tcPr>
          <w:p w14:paraId="01066F70"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 xml:space="preserve">Совершенствование процедур </w:t>
            </w:r>
            <w:proofErr w:type="gramStart"/>
            <w:r w:rsidRPr="001237AA">
              <w:rPr>
                <w:rFonts w:ascii="Times New Roman" w:eastAsia="Times New Roman" w:hAnsi="Times New Roman" w:cs="Times New Roman"/>
                <w:sz w:val="12"/>
                <w:szCs w:val="12"/>
                <w:lang w:eastAsia="ru-RU"/>
              </w:rPr>
              <w:t>контроля  за</w:t>
            </w:r>
            <w:proofErr w:type="gramEnd"/>
            <w:r w:rsidRPr="001237AA">
              <w:rPr>
                <w:rFonts w:ascii="Times New Roman" w:eastAsia="Times New Roman" w:hAnsi="Times New Roman" w:cs="Times New Roman"/>
                <w:sz w:val="12"/>
                <w:szCs w:val="12"/>
                <w:lang w:eastAsia="ru-RU"/>
              </w:rPr>
              <w:t xml:space="preserve"> операциями со средствами получателей средств местного бюджета, лицевые счета которым открыты в Управление финансами</w:t>
            </w:r>
          </w:p>
        </w:tc>
        <w:tc>
          <w:tcPr>
            <w:tcW w:w="734" w:type="pct"/>
            <w:gridSpan w:val="3"/>
            <w:tcBorders>
              <w:top w:val="nil"/>
              <w:left w:val="nil"/>
              <w:bottom w:val="single" w:sz="4" w:space="0" w:color="auto"/>
              <w:right w:val="single" w:sz="4" w:space="0" w:color="auto"/>
            </w:tcBorders>
            <w:shd w:val="clear" w:color="auto" w:fill="auto"/>
            <w:vAlign w:val="center"/>
            <w:hideMark/>
          </w:tcPr>
          <w:p w14:paraId="6EEDCFD6"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Управление финансами</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44B2EC5"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2021-2023</w:t>
            </w:r>
          </w:p>
        </w:tc>
        <w:tc>
          <w:tcPr>
            <w:tcW w:w="741" w:type="pct"/>
            <w:tcBorders>
              <w:top w:val="nil"/>
              <w:left w:val="nil"/>
              <w:bottom w:val="single" w:sz="4" w:space="0" w:color="auto"/>
              <w:right w:val="single" w:sz="4" w:space="0" w:color="auto"/>
            </w:tcBorders>
            <w:shd w:val="clear" w:color="auto" w:fill="auto"/>
            <w:vAlign w:val="center"/>
            <w:hideMark/>
          </w:tcPr>
          <w:p w14:paraId="434DFB7B"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мест</w:t>
            </w:r>
            <w:proofErr w:type="gramStart"/>
            <w:r w:rsidRPr="001237AA">
              <w:rPr>
                <w:rFonts w:ascii="Times New Roman" w:eastAsia="Times New Roman" w:hAnsi="Times New Roman" w:cs="Times New Roman"/>
                <w:sz w:val="12"/>
                <w:szCs w:val="12"/>
                <w:lang w:eastAsia="ru-RU"/>
              </w:rPr>
              <w:t>.</w:t>
            </w:r>
            <w:proofErr w:type="gramEnd"/>
            <w:r w:rsidRPr="001237AA">
              <w:rPr>
                <w:rFonts w:ascii="Times New Roman" w:eastAsia="Times New Roman" w:hAnsi="Times New Roman" w:cs="Times New Roman"/>
                <w:sz w:val="12"/>
                <w:szCs w:val="12"/>
                <w:lang w:eastAsia="ru-RU"/>
              </w:rPr>
              <w:t xml:space="preserve"> </w:t>
            </w:r>
            <w:proofErr w:type="gramStart"/>
            <w:r w:rsidRPr="001237AA">
              <w:rPr>
                <w:rFonts w:ascii="Times New Roman" w:eastAsia="Times New Roman" w:hAnsi="Times New Roman" w:cs="Times New Roman"/>
                <w:sz w:val="12"/>
                <w:szCs w:val="12"/>
                <w:lang w:eastAsia="ru-RU"/>
              </w:rPr>
              <w:t>б</w:t>
            </w:r>
            <w:proofErr w:type="gramEnd"/>
            <w:r w:rsidRPr="001237AA">
              <w:rPr>
                <w:rFonts w:ascii="Times New Roman" w:eastAsia="Times New Roman" w:hAnsi="Times New Roman" w:cs="Times New Roman"/>
                <w:sz w:val="12"/>
                <w:szCs w:val="12"/>
                <w:lang w:eastAsia="ru-RU"/>
              </w:rPr>
              <w:t>юджет</w:t>
            </w:r>
          </w:p>
        </w:tc>
        <w:tc>
          <w:tcPr>
            <w:tcW w:w="735" w:type="pct"/>
            <w:gridSpan w:val="19"/>
            <w:tcBorders>
              <w:top w:val="single" w:sz="4" w:space="0" w:color="auto"/>
              <w:left w:val="nil"/>
              <w:bottom w:val="single" w:sz="4" w:space="0" w:color="auto"/>
              <w:right w:val="single" w:sz="4" w:space="0" w:color="auto"/>
            </w:tcBorders>
            <w:shd w:val="clear" w:color="auto" w:fill="auto"/>
            <w:vAlign w:val="center"/>
            <w:hideMark/>
          </w:tcPr>
          <w:p w14:paraId="21B57534"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61" w:type="pct"/>
            <w:gridSpan w:val="6"/>
            <w:tcBorders>
              <w:top w:val="nil"/>
              <w:left w:val="nil"/>
              <w:bottom w:val="single" w:sz="4" w:space="0" w:color="auto"/>
              <w:right w:val="single" w:sz="4" w:space="0" w:color="auto"/>
            </w:tcBorders>
            <w:shd w:val="clear" w:color="auto" w:fill="auto"/>
            <w:vAlign w:val="center"/>
            <w:hideMark/>
          </w:tcPr>
          <w:p w14:paraId="495E055C"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7131FC" w:rsidRPr="001237AA" w14:paraId="1D94D09F" w14:textId="77777777" w:rsidTr="007131FC">
        <w:trPr>
          <w:cantSplit/>
          <w:trHeight w:val="1063"/>
        </w:trPr>
        <w:tc>
          <w:tcPr>
            <w:tcW w:w="245" w:type="pct"/>
            <w:gridSpan w:val="2"/>
            <w:tcBorders>
              <w:top w:val="nil"/>
              <w:left w:val="single" w:sz="4" w:space="0" w:color="auto"/>
              <w:bottom w:val="single" w:sz="4" w:space="0" w:color="auto"/>
              <w:right w:val="single" w:sz="4" w:space="0" w:color="auto"/>
            </w:tcBorders>
            <w:shd w:val="clear" w:color="auto" w:fill="auto"/>
            <w:noWrap/>
            <w:vAlign w:val="center"/>
            <w:hideMark/>
          </w:tcPr>
          <w:p w14:paraId="294D8AEF" w14:textId="650FCE1F"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201" w:type="pct"/>
            <w:gridSpan w:val="3"/>
            <w:tcBorders>
              <w:top w:val="nil"/>
              <w:left w:val="nil"/>
              <w:bottom w:val="single" w:sz="4" w:space="0" w:color="auto"/>
              <w:right w:val="single" w:sz="4" w:space="0" w:color="auto"/>
            </w:tcBorders>
            <w:shd w:val="clear" w:color="auto" w:fill="auto"/>
            <w:noWrap/>
            <w:vAlign w:val="center"/>
            <w:hideMark/>
          </w:tcPr>
          <w:p w14:paraId="1ED7B8A9" w14:textId="77777777" w:rsidR="001237AA" w:rsidRPr="001237AA" w:rsidRDefault="001237AA" w:rsidP="001237AA">
            <w:pPr>
              <w:spacing w:after="0" w:line="240" w:lineRule="auto"/>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ИТОГО:</w:t>
            </w:r>
          </w:p>
        </w:tc>
        <w:tc>
          <w:tcPr>
            <w:tcW w:w="734" w:type="pct"/>
            <w:gridSpan w:val="3"/>
            <w:tcBorders>
              <w:top w:val="nil"/>
              <w:left w:val="nil"/>
              <w:bottom w:val="single" w:sz="4" w:space="0" w:color="auto"/>
              <w:right w:val="single" w:sz="4" w:space="0" w:color="auto"/>
            </w:tcBorders>
            <w:shd w:val="clear" w:color="auto" w:fill="auto"/>
            <w:noWrap/>
            <w:vAlign w:val="center"/>
            <w:hideMark/>
          </w:tcPr>
          <w:p w14:paraId="54D3E9F5" w14:textId="2A635BEC"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noWrap/>
            <w:vAlign w:val="center"/>
            <w:hideMark/>
          </w:tcPr>
          <w:p w14:paraId="60C34F8B" w14:textId="40CA2C59"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741" w:type="pct"/>
            <w:tcBorders>
              <w:top w:val="nil"/>
              <w:left w:val="nil"/>
              <w:bottom w:val="single" w:sz="4" w:space="0" w:color="auto"/>
              <w:right w:val="single" w:sz="4" w:space="0" w:color="auto"/>
            </w:tcBorders>
            <w:shd w:val="clear" w:color="auto" w:fill="auto"/>
            <w:noWrap/>
            <w:vAlign w:val="center"/>
            <w:hideMark/>
          </w:tcPr>
          <w:p w14:paraId="3FCF64C8" w14:textId="2714345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84" w:type="pct"/>
            <w:gridSpan w:val="5"/>
            <w:tcBorders>
              <w:top w:val="nil"/>
              <w:left w:val="nil"/>
              <w:bottom w:val="single" w:sz="4" w:space="0" w:color="auto"/>
              <w:right w:val="single" w:sz="4" w:space="0" w:color="auto"/>
            </w:tcBorders>
            <w:shd w:val="clear" w:color="auto" w:fill="auto"/>
            <w:noWrap/>
            <w:textDirection w:val="btLr"/>
            <w:vAlign w:val="center"/>
            <w:hideMark/>
          </w:tcPr>
          <w:p w14:paraId="125A2BF8" w14:textId="77777777" w:rsidR="001237AA" w:rsidRPr="001237AA" w:rsidRDefault="001237AA" w:rsidP="001237AA">
            <w:pPr>
              <w:spacing w:after="0" w:line="240" w:lineRule="auto"/>
              <w:ind w:left="113" w:right="113"/>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82 479,54477</w:t>
            </w:r>
          </w:p>
        </w:tc>
        <w:tc>
          <w:tcPr>
            <w:tcW w:w="182" w:type="pct"/>
            <w:gridSpan w:val="4"/>
            <w:tcBorders>
              <w:top w:val="nil"/>
              <w:left w:val="nil"/>
              <w:bottom w:val="single" w:sz="4" w:space="0" w:color="auto"/>
              <w:right w:val="single" w:sz="4" w:space="0" w:color="auto"/>
            </w:tcBorders>
            <w:shd w:val="clear" w:color="auto" w:fill="auto"/>
            <w:noWrap/>
            <w:textDirection w:val="btLr"/>
            <w:vAlign w:val="center"/>
            <w:hideMark/>
          </w:tcPr>
          <w:p w14:paraId="28557E5F" w14:textId="77777777" w:rsidR="001237AA" w:rsidRPr="001237AA" w:rsidRDefault="001237AA" w:rsidP="001237AA">
            <w:pPr>
              <w:spacing w:after="0" w:line="240" w:lineRule="auto"/>
              <w:ind w:left="113" w:right="113"/>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87 895,63862</w:t>
            </w:r>
          </w:p>
        </w:tc>
        <w:tc>
          <w:tcPr>
            <w:tcW w:w="184" w:type="pct"/>
            <w:gridSpan w:val="5"/>
            <w:tcBorders>
              <w:top w:val="nil"/>
              <w:left w:val="nil"/>
              <w:bottom w:val="single" w:sz="4" w:space="0" w:color="auto"/>
              <w:right w:val="single" w:sz="4" w:space="0" w:color="auto"/>
            </w:tcBorders>
            <w:shd w:val="clear" w:color="auto" w:fill="auto"/>
            <w:noWrap/>
            <w:textDirection w:val="btLr"/>
            <w:vAlign w:val="center"/>
            <w:hideMark/>
          </w:tcPr>
          <w:p w14:paraId="72DDBB9B" w14:textId="77777777" w:rsidR="001237AA" w:rsidRPr="001237AA" w:rsidRDefault="001237AA" w:rsidP="001237AA">
            <w:pPr>
              <w:spacing w:after="0" w:line="240" w:lineRule="auto"/>
              <w:ind w:left="113" w:right="113"/>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19 508,56923</w:t>
            </w:r>
          </w:p>
        </w:tc>
        <w:tc>
          <w:tcPr>
            <w:tcW w:w="184" w:type="pct"/>
            <w:gridSpan w:val="5"/>
            <w:tcBorders>
              <w:top w:val="nil"/>
              <w:left w:val="nil"/>
              <w:bottom w:val="single" w:sz="4" w:space="0" w:color="auto"/>
              <w:right w:val="single" w:sz="4" w:space="0" w:color="auto"/>
            </w:tcBorders>
            <w:shd w:val="clear" w:color="auto" w:fill="auto"/>
            <w:noWrap/>
            <w:textDirection w:val="btLr"/>
            <w:vAlign w:val="center"/>
            <w:hideMark/>
          </w:tcPr>
          <w:p w14:paraId="3F7312E2" w14:textId="77777777" w:rsidR="001237AA" w:rsidRPr="001237AA" w:rsidRDefault="001237AA" w:rsidP="001237AA">
            <w:pPr>
              <w:spacing w:after="0" w:line="240" w:lineRule="auto"/>
              <w:ind w:left="113" w:right="113"/>
              <w:jc w:val="center"/>
              <w:rPr>
                <w:rFonts w:ascii="Times New Roman" w:eastAsia="Times New Roman" w:hAnsi="Times New Roman" w:cs="Times New Roman"/>
                <w:b/>
                <w:bCs/>
                <w:sz w:val="12"/>
                <w:szCs w:val="12"/>
                <w:lang w:eastAsia="ru-RU"/>
              </w:rPr>
            </w:pPr>
            <w:r w:rsidRPr="001237AA">
              <w:rPr>
                <w:rFonts w:ascii="Times New Roman" w:eastAsia="Times New Roman" w:hAnsi="Times New Roman" w:cs="Times New Roman"/>
                <w:b/>
                <w:bCs/>
                <w:sz w:val="12"/>
                <w:szCs w:val="12"/>
                <w:lang w:eastAsia="ru-RU"/>
              </w:rPr>
              <w:t>189 883,75262</w:t>
            </w:r>
          </w:p>
        </w:tc>
        <w:tc>
          <w:tcPr>
            <w:tcW w:w="1161" w:type="pct"/>
            <w:gridSpan w:val="6"/>
            <w:tcBorders>
              <w:top w:val="nil"/>
              <w:left w:val="nil"/>
              <w:bottom w:val="single" w:sz="4" w:space="0" w:color="auto"/>
              <w:right w:val="single" w:sz="4" w:space="0" w:color="auto"/>
            </w:tcBorders>
            <w:shd w:val="clear" w:color="auto" w:fill="auto"/>
            <w:noWrap/>
            <w:vAlign w:val="center"/>
            <w:hideMark/>
          </w:tcPr>
          <w:p w14:paraId="3CA83F65" w14:textId="4D28B78F"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r>
      <w:tr w:rsidR="007131FC" w:rsidRPr="001237AA" w14:paraId="58583C43" w14:textId="77777777" w:rsidTr="007131FC">
        <w:trPr>
          <w:cantSplit/>
          <w:trHeight w:val="992"/>
        </w:trPr>
        <w:tc>
          <w:tcPr>
            <w:tcW w:w="24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1142FD0" w14:textId="2E16CD81"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201" w:type="pct"/>
            <w:gridSpan w:val="3"/>
            <w:tcBorders>
              <w:top w:val="nil"/>
              <w:left w:val="nil"/>
              <w:bottom w:val="single" w:sz="4" w:space="0" w:color="auto"/>
              <w:right w:val="single" w:sz="4" w:space="0" w:color="auto"/>
            </w:tcBorders>
            <w:shd w:val="clear" w:color="auto" w:fill="auto"/>
            <w:noWrap/>
            <w:vAlign w:val="center"/>
            <w:hideMark/>
          </w:tcPr>
          <w:p w14:paraId="2E7B266A"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в том числе: средства местного бюджета</w:t>
            </w:r>
          </w:p>
        </w:tc>
        <w:tc>
          <w:tcPr>
            <w:tcW w:w="734" w:type="pct"/>
            <w:gridSpan w:val="3"/>
            <w:tcBorders>
              <w:top w:val="nil"/>
              <w:left w:val="nil"/>
              <w:bottom w:val="single" w:sz="4" w:space="0" w:color="auto"/>
              <w:right w:val="single" w:sz="4" w:space="0" w:color="auto"/>
            </w:tcBorders>
            <w:shd w:val="clear" w:color="auto" w:fill="auto"/>
            <w:noWrap/>
            <w:vAlign w:val="center"/>
            <w:hideMark/>
          </w:tcPr>
          <w:p w14:paraId="457D810E" w14:textId="3BD69E90"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noWrap/>
            <w:vAlign w:val="center"/>
            <w:hideMark/>
          </w:tcPr>
          <w:p w14:paraId="7ACCDA09" w14:textId="338DC5D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741" w:type="pct"/>
            <w:tcBorders>
              <w:top w:val="nil"/>
              <w:left w:val="nil"/>
              <w:bottom w:val="single" w:sz="4" w:space="0" w:color="auto"/>
              <w:right w:val="single" w:sz="4" w:space="0" w:color="auto"/>
            </w:tcBorders>
            <w:shd w:val="clear" w:color="auto" w:fill="auto"/>
            <w:noWrap/>
            <w:vAlign w:val="center"/>
            <w:hideMark/>
          </w:tcPr>
          <w:p w14:paraId="1FD59750" w14:textId="60EBA68A"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84" w:type="pct"/>
            <w:gridSpan w:val="5"/>
            <w:tcBorders>
              <w:top w:val="nil"/>
              <w:left w:val="nil"/>
              <w:bottom w:val="single" w:sz="4" w:space="0" w:color="auto"/>
              <w:right w:val="single" w:sz="4" w:space="0" w:color="auto"/>
            </w:tcBorders>
            <w:shd w:val="clear" w:color="auto" w:fill="auto"/>
            <w:noWrap/>
            <w:textDirection w:val="btLr"/>
            <w:vAlign w:val="center"/>
            <w:hideMark/>
          </w:tcPr>
          <w:p w14:paraId="601A9E45"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81 254,54477</w:t>
            </w:r>
          </w:p>
        </w:tc>
        <w:tc>
          <w:tcPr>
            <w:tcW w:w="182" w:type="pct"/>
            <w:gridSpan w:val="4"/>
            <w:tcBorders>
              <w:top w:val="nil"/>
              <w:left w:val="nil"/>
              <w:bottom w:val="single" w:sz="4" w:space="0" w:color="auto"/>
              <w:right w:val="single" w:sz="4" w:space="0" w:color="auto"/>
            </w:tcBorders>
            <w:shd w:val="clear" w:color="auto" w:fill="auto"/>
            <w:noWrap/>
            <w:textDirection w:val="btLr"/>
            <w:vAlign w:val="center"/>
            <w:hideMark/>
          </w:tcPr>
          <w:p w14:paraId="78369E78"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86 685,63862</w:t>
            </w:r>
          </w:p>
        </w:tc>
        <w:tc>
          <w:tcPr>
            <w:tcW w:w="184" w:type="pct"/>
            <w:gridSpan w:val="5"/>
            <w:tcBorders>
              <w:top w:val="nil"/>
              <w:left w:val="nil"/>
              <w:bottom w:val="single" w:sz="4" w:space="0" w:color="auto"/>
              <w:right w:val="single" w:sz="4" w:space="0" w:color="auto"/>
            </w:tcBorders>
            <w:shd w:val="clear" w:color="auto" w:fill="auto"/>
            <w:noWrap/>
            <w:textDirection w:val="btLr"/>
            <w:vAlign w:val="center"/>
            <w:hideMark/>
          </w:tcPr>
          <w:p w14:paraId="626A66E4"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19 508,56923</w:t>
            </w:r>
          </w:p>
        </w:tc>
        <w:tc>
          <w:tcPr>
            <w:tcW w:w="184" w:type="pct"/>
            <w:gridSpan w:val="5"/>
            <w:tcBorders>
              <w:top w:val="nil"/>
              <w:left w:val="nil"/>
              <w:bottom w:val="single" w:sz="4" w:space="0" w:color="auto"/>
              <w:right w:val="single" w:sz="4" w:space="0" w:color="auto"/>
            </w:tcBorders>
            <w:shd w:val="clear" w:color="auto" w:fill="auto"/>
            <w:noWrap/>
            <w:textDirection w:val="btLr"/>
            <w:vAlign w:val="center"/>
            <w:hideMark/>
          </w:tcPr>
          <w:p w14:paraId="26FA1810"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187 448,75262</w:t>
            </w:r>
          </w:p>
        </w:tc>
        <w:tc>
          <w:tcPr>
            <w:tcW w:w="1161" w:type="pct"/>
            <w:gridSpan w:val="6"/>
            <w:tcBorders>
              <w:top w:val="nil"/>
              <w:left w:val="nil"/>
              <w:bottom w:val="single" w:sz="4" w:space="0" w:color="auto"/>
              <w:right w:val="single" w:sz="4" w:space="0" w:color="auto"/>
            </w:tcBorders>
            <w:shd w:val="clear" w:color="auto" w:fill="auto"/>
            <w:noWrap/>
            <w:vAlign w:val="center"/>
            <w:hideMark/>
          </w:tcPr>
          <w:p w14:paraId="6379F27B" w14:textId="4B60E961"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r>
      <w:tr w:rsidR="007131FC" w:rsidRPr="001237AA" w14:paraId="011A1E5F" w14:textId="77777777" w:rsidTr="007131FC">
        <w:trPr>
          <w:cantSplit/>
          <w:trHeight w:val="836"/>
        </w:trPr>
        <w:tc>
          <w:tcPr>
            <w:tcW w:w="24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C0CBF8A" w14:textId="5FE601A2"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201" w:type="pct"/>
            <w:gridSpan w:val="3"/>
            <w:tcBorders>
              <w:top w:val="nil"/>
              <w:left w:val="nil"/>
              <w:bottom w:val="single" w:sz="4" w:space="0" w:color="auto"/>
              <w:right w:val="single" w:sz="4" w:space="0" w:color="auto"/>
            </w:tcBorders>
            <w:shd w:val="clear" w:color="auto" w:fill="auto"/>
            <w:noWrap/>
            <w:vAlign w:val="center"/>
            <w:hideMark/>
          </w:tcPr>
          <w:p w14:paraId="201CEBE0" w14:textId="77777777"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средства областного бюджета</w:t>
            </w:r>
          </w:p>
        </w:tc>
        <w:tc>
          <w:tcPr>
            <w:tcW w:w="734" w:type="pct"/>
            <w:gridSpan w:val="3"/>
            <w:tcBorders>
              <w:top w:val="nil"/>
              <w:left w:val="nil"/>
              <w:bottom w:val="single" w:sz="4" w:space="0" w:color="auto"/>
              <w:right w:val="single" w:sz="4" w:space="0" w:color="auto"/>
            </w:tcBorders>
            <w:shd w:val="clear" w:color="auto" w:fill="auto"/>
            <w:noWrap/>
            <w:vAlign w:val="center"/>
            <w:hideMark/>
          </w:tcPr>
          <w:p w14:paraId="1091A295" w14:textId="15D98410"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noWrap/>
            <w:vAlign w:val="center"/>
            <w:hideMark/>
          </w:tcPr>
          <w:p w14:paraId="3E16D611" w14:textId="54AC15FB"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741" w:type="pct"/>
            <w:tcBorders>
              <w:top w:val="nil"/>
              <w:left w:val="nil"/>
              <w:bottom w:val="single" w:sz="4" w:space="0" w:color="auto"/>
              <w:right w:val="single" w:sz="4" w:space="0" w:color="auto"/>
            </w:tcBorders>
            <w:shd w:val="clear" w:color="auto" w:fill="auto"/>
            <w:noWrap/>
            <w:vAlign w:val="center"/>
            <w:hideMark/>
          </w:tcPr>
          <w:p w14:paraId="0D1F1CE6" w14:textId="68D4128D"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c>
          <w:tcPr>
            <w:tcW w:w="184" w:type="pct"/>
            <w:gridSpan w:val="5"/>
            <w:tcBorders>
              <w:top w:val="nil"/>
              <w:left w:val="nil"/>
              <w:bottom w:val="single" w:sz="4" w:space="0" w:color="auto"/>
              <w:right w:val="single" w:sz="4" w:space="0" w:color="auto"/>
            </w:tcBorders>
            <w:shd w:val="clear" w:color="auto" w:fill="auto"/>
            <w:noWrap/>
            <w:textDirection w:val="btLr"/>
            <w:vAlign w:val="center"/>
            <w:hideMark/>
          </w:tcPr>
          <w:p w14:paraId="7DA46B68"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1 225,00000</w:t>
            </w:r>
          </w:p>
        </w:tc>
        <w:tc>
          <w:tcPr>
            <w:tcW w:w="182" w:type="pct"/>
            <w:gridSpan w:val="4"/>
            <w:tcBorders>
              <w:top w:val="nil"/>
              <w:left w:val="nil"/>
              <w:bottom w:val="single" w:sz="4" w:space="0" w:color="auto"/>
              <w:right w:val="single" w:sz="4" w:space="0" w:color="auto"/>
            </w:tcBorders>
            <w:shd w:val="clear" w:color="auto" w:fill="auto"/>
            <w:noWrap/>
            <w:textDirection w:val="btLr"/>
            <w:vAlign w:val="center"/>
            <w:hideMark/>
          </w:tcPr>
          <w:p w14:paraId="27B97C67"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1 210,00000</w:t>
            </w:r>
          </w:p>
        </w:tc>
        <w:tc>
          <w:tcPr>
            <w:tcW w:w="184" w:type="pct"/>
            <w:gridSpan w:val="5"/>
            <w:tcBorders>
              <w:top w:val="nil"/>
              <w:left w:val="nil"/>
              <w:bottom w:val="single" w:sz="4" w:space="0" w:color="auto"/>
              <w:right w:val="single" w:sz="4" w:space="0" w:color="auto"/>
            </w:tcBorders>
            <w:shd w:val="clear" w:color="auto" w:fill="auto"/>
            <w:noWrap/>
            <w:textDirection w:val="btLr"/>
            <w:vAlign w:val="center"/>
            <w:hideMark/>
          </w:tcPr>
          <w:p w14:paraId="11E64C92"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0,00000</w:t>
            </w:r>
          </w:p>
        </w:tc>
        <w:tc>
          <w:tcPr>
            <w:tcW w:w="184" w:type="pct"/>
            <w:gridSpan w:val="5"/>
            <w:tcBorders>
              <w:top w:val="nil"/>
              <w:left w:val="nil"/>
              <w:bottom w:val="single" w:sz="4" w:space="0" w:color="auto"/>
              <w:right w:val="single" w:sz="4" w:space="0" w:color="auto"/>
            </w:tcBorders>
            <w:shd w:val="clear" w:color="auto" w:fill="auto"/>
            <w:noWrap/>
            <w:textDirection w:val="btLr"/>
            <w:vAlign w:val="center"/>
            <w:hideMark/>
          </w:tcPr>
          <w:p w14:paraId="4B1425A6" w14:textId="77777777" w:rsidR="001237AA" w:rsidRPr="001237AA" w:rsidRDefault="001237AA" w:rsidP="001237AA">
            <w:pPr>
              <w:spacing w:after="0" w:line="240" w:lineRule="auto"/>
              <w:ind w:left="113" w:right="113"/>
              <w:jc w:val="center"/>
              <w:rPr>
                <w:rFonts w:ascii="Times New Roman" w:eastAsia="Times New Roman" w:hAnsi="Times New Roman" w:cs="Times New Roman"/>
                <w:sz w:val="12"/>
                <w:szCs w:val="12"/>
                <w:lang w:eastAsia="ru-RU"/>
              </w:rPr>
            </w:pPr>
            <w:r w:rsidRPr="001237AA">
              <w:rPr>
                <w:rFonts w:ascii="Times New Roman" w:eastAsia="Times New Roman" w:hAnsi="Times New Roman" w:cs="Times New Roman"/>
                <w:sz w:val="12"/>
                <w:szCs w:val="12"/>
                <w:lang w:eastAsia="ru-RU"/>
              </w:rPr>
              <w:t>2 435,00000</w:t>
            </w:r>
          </w:p>
        </w:tc>
        <w:tc>
          <w:tcPr>
            <w:tcW w:w="1161" w:type="pct"/>
            <w:gridSpan w:val="6"/>
            <w:tcBorders>
              <w:top w:val="nil"/>
              <w:left w:val="nil"/>
              <w:bottom w:val="single" w:sz="4" w:space="0" w:color="auto"/>
              <w:right w:val="single" w:sz="4" w:space="0" w:color="auto"/>
            </w:tcBorders>
            <w:shd w:val="clear" w:color="auto" w:fill="auto"/>
            <w:noWrap/>
            <w:vAlign w:val="center"/>
            <w:hideMark/>
          </w:tcPr>
          <w:p w14:paraId="5EF53C60" w14:textId="2AD8994B" w:rsidR="001237AA" w:rsidRPr="001237AA" w:rsidRDefault="001237AA" w:rsidP="001237AA">
            <w:pPr>
              <w:spacing w:after="0" w:line="240" w:lineRule="auto"/>
              <w:jc w:val="center"/>
              <w:rPr>
                <w:rFonts w:ascii="Times New Roman" w:eastAsia="Times New Roman" w:hAnsi="Times New Roman" w:cs="Times New Roman"/>
                <w:sz w:val="12"/>
                <w:szCs w:val="12"/>
                <w:lang w:eastAsia="ru-RU"/>
              </w:rPr>
            </w:pPr>
          </w:p>
        </w:tc>
      </w:tr>
    </w:tbl>
    <w:p w14:paraId="7E6ACA05" w14:textId="77777777" w:rsidR="001237AA" w:rsidRDefault="001237AA" w:rsidP="001237AA">
      <w:pPr>
        <w:spacing w:after="0" w:line="240" w:lineRule="auto"/>
        <w:ind w:firstLine="284"/>
        <w:jc w:val="center"/>
        <w:rPr>
          <w:rFonts w:ascii="Times New Roman" w:hAnsi="Times New Roman" w:cs="Times New Roman"/>
          <w:sz w:val="12"/>
          <w:szCs w:val="12"/>
        </w:rPr>
      </w:pPr>
    </w:p>
    <w:p w14:paraId="3E52BF44" w14:textId="77777777" w:rsidR="0088366E" w:rsidRPr="0088366E" w:rsidRDefault="0088366E" w:rsidP="0088366E">
      <w:pPr>
        <w:spacing w:after="0" w:line="240" w:lineRule="auto"/>
        <w:ind w:firstLine="284"/>
        <w:jc w:val="center"/>
        <w:rPr>
          <w:rFonts w:ascii="Times New Roman" w:hAnsi="Times New Roman" w:cs="Times New Roman"/>
          <w:sz w:val="12"/>
          <w:szCs w:val="12"/>
        </w:rPr>
      </w:pPr>
      <w:r w:rsidRPr="0088366E">
        <w:rPr>
          <w:rFonts w:ascii="Times New Roman" w:hAnsi="Times New Roman" w:cs="Times New Roman"/>
          <w:sz w:val="12"/>
          <w:szCs w:val="12"/>
        </w:rPr>
        <w:t>Администрация</w:t>
      </w:r>
    </w:p>
    <w:p w14:paraId="64000A4A" w14:textId="6BE853AB" w:rsidR="0088366E" w:rsidRPr="0088366E" w:rsidRDefault="0088366E" w:rsidP="0088366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8366E">
        <w:rPr>
          <w:rFonts w:ascii="Times New Roman" w:hAnsi="Times New Roman" w:cs="Times New Roman"/>
          <w:sz w:val="12"/>
          <w:szCs w:val="12"/>
        </w:rPr>
        <w:t>Сергиевский</w:t>
      </w:r>
    </w:p>
    <w:p w14:paraId="033205E2" w14:textId="4ADEC85F" w:rsidR="0088366E" w:rsidRPr="0088366E" w:rsidRDefault="0088366E" w:rsidP="0088366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12A0851" w14:textId="5FB9CB16" w:rsidR="0088366E" w:rsidRPr="0088366E" w:rsidRDefault="0088366E" w:rsidP="0088366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37FC835" w14:textId="221BC4F4" w:rsidR="0088366E" w:rsidRDefault="0088366E" w:rsidP="0088366E">
      <w:pPr>
        <w:spacing w:after="0" w:line="240" w:lineRule="auto"/>
        <w:ind w:firstLine="284"/>
        <w:rPr>
          <w:rFonts w:ascii="Times New Roman" w:hAnsi="Times New Roman" w:cs="Times New Roman"/>
          <w:sz w:val="12"/>
          <w:szCs w:val="12"/>
        </w:rPr>
      </w:pPr>
      <w:r w:rsidRPr="0088366E">
        <w:rPr>
          <w:rFonts w:ascii="Times New Roman" w:hAnsi="Times New Roman" w:cs="Times New Roman"/>
          <w:sz w:val="12"/>
          <w:szCs w:val="12"/>
        </w:rPr>
        <w:t>«18» апреля 2022г.</w:t>
      </w:r>
      <w:r>
        <w:rPr>
          <w:rFonts w:ascii="Times New Roman" w:hAnsi="Times New Roman" w:cs="Times New Roman"/>
          <w:sz w:val="12"/>
          <w:szCs w:val="12"/>
        </w:rPr>
        <w:t xml:space="preserve">                                                                                                                                                                                                      </w:t>
      </w:r>
      <w:r w:rsidRPr="0088366E">
        <w:rPr>
          <w:rFonts w:ascii="Times New Roman" w:hAnsi="Times New Roman" w:cs="Times New Roman"/>
          <w:sz w:val="12"/>
          <w:szCs w:val="12"/>
        </w:rPr>
        <w:t>№393</w:t>
      </w:r>
    </w:p>
    <w:p w14:paraId="051D29D6" w14:textId="28E61726" w:rsidR="0088366E" w:rsidRPr="0088366E" w:rsidRDefault="0088366E" w:rsidP="0088366E">
      <w:pPr>
        <w:spacing w:after="0" w:line="240" w:lineRule="auto"/>
        <w:ind w:firstLine="284"/>
        <w:jc w:val="center"/>
        <w:rPr>
          <w:rFonts w:ascii="Times New Roman" w:hAnsi="Times New Roman" w:cs="Times New Roman"/>
          <w:sz w:val="12"/>
          <w:szCs w:val="12"/>
        </w:rPr>
      </w:pPr>
      <w:r w:rsidRPr="0088366E">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от 28.09.2020г. №1078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гг.»</w:t>
      </w:r>
    </w:p>
    <w:p w14:paraId="4106206C" w14:textId="50E2F644" w:rsidR="0088366E" w:rsidRPr="0088366E" w:rsidRDefault="0088366E" w:rsidP="0088366E">
      <w:pPr>
        <w:spacing w:after="0" w:line="240" w:lineRule="auto"/>
        <w:ind w:firstLine="284"/>
        <w:jc w:val="both"/>
        <w:rPr>
          <w:rFonts w:ascii="Times New Roman" w:hAnsi="Times New Roman" w:cs="Times New Roman"/>
          <w:sz w:val="12"/>
          <w:szCs w:val="12"/>
        </w:rPr>
      </w:pPr>
      <w:proofErr w:type="gramStart"/>
      <w:r w:rsidRPr="0088366E">
        <w:rPr>
          <w:rFonts w:ascii="Times New Roman"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защиты населения и территории муниципального района Сергиевский от чрезвычайных ситуаций природного и техногенного характера, администрация му</w:t>
      </w:r>
      <w:r>
        <w:rPr>
          <w:rFonts w:ascii="Times New Roman" w:hAnsi="Times New Roman" w:cs="Times New Roman"/>
          <w:sz w:val="12"/>
          <w:szCs w:val="12"/>
        </w:rPr>
        <w:t>ниципального района Сергиевский</w:t>
      </w:r>
      <w:proofErr w:type="gramEnd"/>
    </w:p>
    <w:p w14:paraId="3735F184" w14:textId="2E0E76B4" w:rsidR="0088366E" w:rsidRPr="0088366E" w:rsidRDefault="0088366E" w:rsidP="0088366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6E5ADEE" w14:textId="43046E59" w:rsidR="0088366E" w:rsidRPr="0088366E" w:rsidRDefault="0088366E" w:rsidP="0088366E">
      <w:pPr>
        <w:spacing w:after="0" w:line="240" w:lineRule="auto"/>
        <w:ind w:firstLine="284"/>
        <w:jc w:val="both"/>
        <w:rPr>
          <w:rFonts w:ascii="Times New Roman" w:hAnsi="Times New Roman" w:cs="Times New Roman"/>
          <w:sz w:val="12"/>
          <w:szCs w:val="12"/>
        </w:rPr>
      </w:pPr>
      <w:r w:rsidRPr="0088366E">
        <w:rPr>
          <w:rFonts w:ascii="Times New Roman" w:hAnsi="Times New Roman" w:cs="Times New Roman"/>
          <w:sz w:val="12"/>
          <w:szCs w:val="12"/>
        </w:rPr>
        <w:t xml:space="preserve">1. Внести изменения в Приложение к постановлению администрации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 и техногенного характера, </w:t>
      </w:r>
      <w:r w:rsidRPr="0088366E">
        <w:rPr>
          <w:rFonts w:ascii="Times New Roman" w:hAnsi="Times New Roman" w:cs="Times New Roman"/>
          <w:sz w:val="12"/>
          <w:szCs w:val="12"/>
        </w:rPr>
        <w:lastRenderedPageBreak/>
        <w:t>обеспечение пожарной безопасности на территории муниципального района Сергиевский на 2021-2023гг» (далее - Программа) следующего сод</w:t>
      </w:r>
      <w:r>
        <w:rPr>
          <w:rFonts w:ascii="Times New Roman" w:hAnsi="Times New Roman" w:cs="Times New Roman"/>
          <w:sz w:val="12"/>
          <w:szCs w:val="12"/>
        </w:rPr>
        <w:t>ержания:</w:t>
      </w:r>
    </w:p>
    <w:p w14:paraId="744E5DAC" w14:textId="77777777" w:rsidR="0088366E" w:rsidRPr="0088366E" w:rsidRDefault="0088366E" w:rsidP="0088366E">
      <w:pPr>
        <w:spacing w:after="0" w:line="240" w:lineRule="auto"/>
        <w:ind w:firstLine="284"/>
        <w:jc w:val="both"/>
        <w:rPr>
          <w:rFonts w:ascii="Times New Roman" w:hAnsi="Times New Roman" w:cs="Times New Roman"/>
          <w:sz w:val="12"/>
          <w:szCs w:val="12"/>
        </w:rPr>
      </w:pPr>
      <w:r w:rsidRPr="0088366E">
        <w:rPr>
          <w:rFonts w:ascii="Times New Roman" w:hAnsi="Times New Roman" w:cs="Times New Roman"/>
          <w:sz w:val="12"/>
          <w:szCs w:val="12"/>
        </w:rPr>
        <w:t>1. Приложение №1 к Программе изложить в редакции согласно Приложению №1 к настоящему постановлению.</w:t>
      </w:r>
    </w:p>
    <w:p w14:paraId="7D6C83FF" w14:textId="77777777" w:rsidR="0088366E" w:rsidRPr="0088366E" w:rsidRDefault="0088366E" w:rsidP="0088366E">
      <w:pPr>
        <w:spacing w:after="0" w:line="240" w:lineRule="auto"/>
        <w:ind w:firstLine="284"/>
        <w:jc w:val="both"/>
        <w:rPr>
          <w:rFonts w:ascii="Times New Roman" w:hAnsi="Times New Roman" w:cs="Times New Roman"/>
          <w:sz w:val="12"/>
          <w:szCs w:val="12"/>
        </w:rPr>
      </w:pPr>
      <w:r w:rsidRPr="0088366E">
        <w:rPr>
          <w:rFonts w:ascii="Times New Roman" w:hAnsi="Times New Roman" w:cs="Times New Roman"/>
          <w:sz w:val="12"/>
          <w:szCs w:val="12"/>
        </w:rPr>
        <w:t>2. Опубликовать настоящее постановление в газете «Сергиевский вестник».</w:t>
      </w:r>
    </w:p>
    <w:p w14:paraId="4710B8DC" w14:textId="77777777" w:rsidR="0088366E" w:rsidRPr="0088366E" w:rsidRDefault="0088366E" w:rsidP="0088366E">
      <w:pPr>
        <w:spacing w:after="0" w:line="240" w:lineRule="auto"/>
        <w:ind w:firstLine="284"/>
        <w:jc w:val="both"/>
        <w:rPr>
          <w:rFonts w:ascii="Times New Roman" w:hAnsi="Times New Roman" w:cs="Times New Roman"/>
          <w:sz w:val="12"/>
          <w:szCs w:val="12"/>
        </w:rPr>
      </w:pPr>
      <w:r w:rsidRPr="0088366E">
        <w:rPr>
          <w:rFonts w:ascii="Times New Roman" w:hAnsi="Times New Roman" w:cs="Times New Roman"/>
          <w:sz w:val="12"/>
          <w:szCs w:val="12"/>
        </w:rPr>
        <w:t>3. Настоящее постановление вступает в силу со дня его официального опубликования.</w:t>
      </w:r>
    </w:p>
    <w:p w14:paraId="54FE129D" w14:textId="49CC55A9" w:rsidR="0088366E" w:rsidRPr="0088366E" w:rsidRDefault="0088366E" w:rsidP="0088366E">
      <w:pPr>
        <w:spacing w:after="0" w:line="240" w:lineRule="auto"/>
        <w:ind w:firstLine="284"/>
        <w:jc w:val="both"/>
        <w:rPr>
          <w:rFonts w:ascii="Times New Roman" w:hAnsi="Times New Roman" w:cs="Times New Roman"/>
          <w:sz w:val="12"/>
          <w:szCs w:val="12"/>
        </w:rPr>
      </w:pPr>
      <w:r w:rsidRPr="0088366E">
        <w:rPr>
          <w:rFonts w:ascii="Times New Roman" w:hAnsi="Times New Roman" w:cs="Times New Roman"/>
          <w:sz w:val="12"/>
          <w:szCs w:val="12"/>
        </w:rPr>
        <w:t xml:space="preserve">4. </w:t>
      </w:r>
      <w:proofErr w:type="gramStart"/>
      <w:r w:rsidRPr="0088366E">
        <w:rPr>
          <w:rFonts w:ascii="Times New Roman" w:hAnsi="Times New Roman" w:cs="Times New Roman"/>
          <w:sz w:val="12"/>
          <w:szCs w:val="12"/>
        </w:rPr>
        <w:t>Контроль за</w:t>
      </w:r>
      <w:proofErr w:type="gramEnd"/>
      <w:r w:rsidRPr="0088366E">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14:paraId="1A48E69A" w14:textId="01E25EB6" w:rsidR="0088366E" w:rsidRPr="0088366E" w:rsidRDefault="0088366E" w:rsidP="0088366E">
      <w:pPr>
        <w:spacing w:after="0" w:line="240" w:lineRule="auto"/>
        <w:ind w:firstLine="284"/>
        <w:jc w:val="right"/>
        <w:rPr>
          <w:rFonts w:ascii="Times New Roman" w:hAnsi="Times New Roman" w:cs="Times New Roman"/>
          <w:sz w:val="12"/>
          <w:szCs w:val="12"/>
        </w:rPr>
      </w:pPr>
      <w:r w:rsidRPr="0088366E">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14:paraId="1E5F85E8" w14:textId="79C3600F" w:rsidR="0088366E" w:rsidRDefault="0088366E" w:rsidP="0088366E">
      <w:pPr>
        <w:spacing w:after="0" w:line="240" w:lineRule="auto"/>
        <w:ind w:firstLine="284"/>
        <w:jc w:val="right"/>
        <w:rPr>
          <w:rFonts w:ascii="Times New Roman" w:hAnsi="Times New Roman" w:cs="Times New Roman"/>
          <w:sz w:val="12"/>
          <w:szCs w:val="12"/>
        </w:rPr>
      </w:pPr>
      <w:r w:rsidRPr="0088366E">
        <w:rPr>
          <w:rFonts w:ascii="Times New Roman" w:hAnsi="Times New Roman" w:cs="Times New Roman"/>
          <w:sz w:val="12"/>
          <w:szCs w:val="12"/>
        </w:rPr>
        <w:t xml:space="preserve">А. И. </w:t>
      </w:r>
      <w:proofErr w:type="spellStart"/>
      <w:r w:rsidRPr="0088366E">
        <w:rPr>
          <w:rFonts w:ascii="Times New Roman" w:hAnsi="Times New Roman" w:cs="Times New Roman"/>
          <w:sz w:val="12"/>
          <w:szCs w:val="12"/>
        </w:rPr>
        <w:t>Екамасов</w:t>
      </w:r>
      <w:proofErr w:type="spellEnd"/>
    </w:p>
    <w:p w14:paraId="2E89EC6A" w14:textId="77777777" w:rsidR="0088366E" w:rsidRDefault="0088366E" w:rsidP="0088366E">
      <w:pPr>
        <w:spacing w:after="0" w:line="240" w:lineRule="auto"/>
        <w:ind w:firstLine="284"/>
        <w:jc w:val="right"/>
        <w:rPr>
          <w:rFonts w:ascii="Times New Roman" w:hAnsi="Times New Roman" w:cs="Times New Roman"/>
          <w:sz w:val="12"/>
          <w:szCs w:val="12"/>
        </w:rPr>
      </w:pPr>
    </w:p>
    <w:p w14:paraId="3BDB2190" w14:textId="77777777" w:rsidR="0088366E" w:rsidRDefault="0088366E" w:rsidP="0088366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p>
    <w:p w14:paraId="1B02135C" w14:textId="787AC707" w:rsidR="0088366E" w:rsidRDefault="0088366E" w:rsidP="0088366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w:t>
      </w:r>
      <w:r w:rsidRPr="0088366E">
        <w:rPr>
          <w:rFonts w:ascii="Times New Roman" w:hAnsi="Times New Roman" w:cs="Times New Roman"/>
          <w:sz w:val="12"/>
          <w:szCs w:val="12"/>
        </w:rPr>
        <w:t xml:space="preserve">постановлению администрации </w:t>
      </w:r>
    </w:p>
    <w:p w14:paraId="665E8B3D" w14:textId="39AD70A3" w:rsidR="0088366E" w:rsidRDefault="0088366E" w:rsidP="0088366E">
      <w:pPr>
        <w:spacing w:after="0" w:line="240" w:lineRule="auto"/>
        <w:ind w:firstLine="284"/>
        <w:jc w:val="right"/>
        <w:rPr>
          <w:rFonts w:ascii="Times New Roman" w:hAnsi="Times New Roman" w:cs="Times New Roman"/>
          <w:sz w:val="12"/>
          <w:szCs w:val="12"/>
        </w:rPr>
      </w:pPr>
      <w:r w:rsidRPr="0088366E">
        <w:rPr>
          <w:rFonts w:ascii="Times New Roman" w:hAnsi="Times New Roman" w:cs="Times New Roman"/>
          <w:sz w:val="12"/>
          <w:szCs w:val="12"/>
        </w:rPr>
        <w:t xml:space="preserve">муниципального района Сергиевский </w:t>
      </w:r>
    </w:p>
    <w:p w14:paraId="7C3F5F2B" w14:textId="541093C7" w:rsidR="0088366E" w:rsidRDefault="0088366E" w:rsidP="0088366E">
      <w:pPr>
        <w:spacing w:after="0" w:line="240" w:lineRule="auto"/>
        <w:ind w:firstLine="284"/>
        <w:jc w:val="right"/>
        <w:rPr>
          <w:rFonts w:ascii="Times New Roman" w:hAnsi="Times New Roman" w:cs="Times New Roman"/>
          <w:sz w:val="12"/>
          <w:szCs w:val="12"/>
        </w:rPr>
      </w:pPr>
      <w:r w:rsidRPr="0088366E">
        <w:rPr>
          <w:rFonts w:ascii="Times New Roman" w:hAnsi="Times New Roman" w:cs="Times New Roman"/>
          <w:sz w:val="12"/>
          <w:szCs w:val="12"/>
        </w:rPr>
        <w:t xml:space="preserve">  от «18» апреля 2022г. №393</w:t>
      </w:r>
    </w:p>
    <w:p w14:paraId="7B3530E3" w14:textId="42A18048" w:rsidR="007612BA" w:rsidRDefault="0088366E" w:rsidP="007612BA">
      <w:pPr>
        <w:spacing w:after="0" w:line="240" w:lineRule="auto"/>
        <w:ind w:firstLine="284"/>
        <w:jc w:val="center"/>
        <w:rPr>
          <w:rFonts w:ascii="Times New Roman" w:hAnsi="Times New Roman" w:cs="Times New Roman"/>
          <w:sz w:val="12"/>
          <w:szCs w:val="12"/>
        </w:rPr>
      </w:pPr>
      <w:r w:rsidRPr="0088366E">
        <w:rPr>
          <w:rFonts w:ascii="Times New Roman" w:hAnsi="Times New Roman" w:cs="Times New Roman"/>
          <w:sz w:val="12"/>
          <w:szCs w:val="12"/>
        </w:rPr>
        <w:t>Перечень программных мероприятий с указанием сроков их реализации, источников финансирования</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6"/>
        <w:gridCol w:w="1975"/>
        <w:gridCol w:w="8"/>
        <w:gridCol w:w="1410"/>
        <w:gridCol w:w="8"/>
        <w:gridCol w:w="279"/>
        <w:gridCol w:w="7"/>
        <w:gridCol w:w="991"/>
        <w:gridCol w:w="17"/>
        <w:gridCol w:w="407"/>
        <w:gridCol w:w="22"/>
        <w:gridCol w:w="261"/>
        <w:gridCol w:w="28"/>
        <w:gridCol w:w="256"/>
        <w:gridCol w:w="34"/>
        <w:gridCol w:w="390"/>
        <w:gridCol w:w="34"/>
        <w:gridCol w:w="1283"/>
      </w:tblGrid>
      <w:tr w:rsidR="00DF1900" w:rsidRPr="0088366E" w14:paraId="51383899" w14:textId="77777777" w:rsidTr="00DF1900">
        <w:trPr>
          <w:trHeight w:val="60"/>
        </w:trPr>
        <w:tc>
          <w:tcPr>
            <w:tcW w:w="249" w:type="pct"/>
            <w:vMerge w:val="restart"/>
            <w:shd w:val="clear" w:color="auto" w:fill="auto"/>
            <w:vAlign w:val="center"/>
            <w:hideMark/>
          </w:tcPr>
          <w:p w14:paraId="5E04F997"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xml:space="preserve">№ </w:t>
            </w:r>
            <w:proofErr w:type="gramStart"/>
            <w:r w:rsidRPr="0088366E">
              <w:rPr>
                <w:rFonts w:ascii="Times New Roman" w:eastAsia="Times New Roman" w:hAnsi="Times New Roman" w:cs="Times New Roman"/>
                <w:color w:val="000000"/>
                <w:sz w:val="12"/>
                <w:szCs w:val="12"/>
                <w:lang w:eastAsia="ru-RU"/>
              </w:rPr>
              <w:t>п</w:t>
            </w:r>
            <w:proofErr w:type="gramEnd"/>
            <w:r w:rsidRPr="0088366E">
              <w:rPr>
                <w:rFonts w:ascii="Times New Roman" w:eastAsia="Times New Roman" w:hAnsi="Times New Roman" w:cs="Times New Roman"/>
                <w:color w:val="000000"/>
                <w:sz w:val="12"/>
                <w:szCs w:val="12"/>
                <w:lang w:eastAsia="ru-RU"/>
              </w:rPr>
              <w:t>/п</w:t>
            </w:r>
          </w:p>
        </w:tc>
        <w:tc>
          <w:tcPr>
            <w:tcW w:w="1269" w:type="pct"/>
            <w:gridSpan w:val="2"/>
            <w:vMerge w:val="restart"/>
            <w:shd w:val="clear" w:color="auto" w:fill="auto"/>
            <w:vAlign w:val="center"/>
            <w:hideMark/>
          </w:tcPr>
          <w:p w14:paraId="7FE8074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Наименование мероприятий</w:t>
            </w:r>
          </w:p>
        </w:tc>
        <w:tc>
          <w:tcPr>
            <w:tcW w:w="908" w:type="pct"/>
            <w:gridSpan w:val="2"/>
            <w:vMerge w:val="restart"/>
            <w:shd w:val="clear" w:color="auto" w:fill="auto"/>
            <w:vAlign w:val="center"/>
            <w:hideMark/>
          </w:tcPr>
          <w:p w14:paraId="036CC89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Ответственный исполнитель</w:t>
            </w:r>
          </w:p>
        </w:tc>
        <w:tc>
          <w:tcPr>
            <w:tcW w:w="184" w:type="pct"/>
            <w:gridSpan w:val="2"/>
            <w:vMerge w:val="restart"/>
            <w:shd w:val="clear" w:color="auto" w:fill="auto"/>
            <w:textDirection w:val="btLr"/>
            <w:vAlign w:val="center"/>
            <w:hideMark/>
          </w:tcPr>
          <w:p w14:paraId="7F587543" w14:textId="77777777" w:rsidR="0088366E" w:rsidRPr="0088366E" w:rsidRDefault="0088366E" w:rsidP="007612BA">
            <w:pPr>
              <w:spacing w:after="0" w:line="240" w:lineRule="auto"/>
              <w:ind w:left="113" w:right="113"/>
              <w:jc w:val="center"/>
              <w:rPr>
                <w:rFonts w:ascii="Times New Roman" w:eastAsia="Times New Roman" w:hAnsi="Times New Roman" w:cs="Times New Roman"/>
                <w:sz w:val="12"/>
                <w:szCs w:val="12"/>
                <w:lang w:eastAsia="ru-RU"/>
              </w:rPr>
            </w:pPr>
            <w:r w:rsidRPr="0088366E">
              <w:rPr>
                <w:rFonts w:ascii="Times New Roman" w:eastAsia="Times New Roman" w:hAnsi="Times New Roman" w:cs="Times New Roman"/>
                <w:sz w:val="12"/>
                <w:szCs w:val="12"/>
                <w:lang w:eastAsia="ru-RU"/>
              </w:rPr>
              <w:t>Срок реализации, годы</w:t>
            </w:r>
          </w:p>
        </w:tc>
        <w:tc>
          <w:tcPr>
            <w:tcW w:w="1567" w:type="pct"/>
            <w:gridSpan w:val="11"/>
            <w:shd w:val="clear" w:color="auto" w:fill="auto"/>
            <w:vAlign w:val="center"/>
            <w:hideMark/>
          </w:tcPr>
          <w:p w14:paraId="7F9789D1" w14:textId="77777777" w:rsidR="0088366E" w:rsidRPr="0088366E" w:rsidRDefault="0088366E" w:rsidP="007612BA">
            <w:pPr>
              <w:spacing w:after="0" w:line="240" w:lineRule="auto"/>
              <w:jc w:val="center"/>
              <w:rPr>
                <w:rFonts w:ascii="Times New Roman" w:eastAsia="Times New Roman" w:hAnsi="Times New Roman" w:cs="Times New Roman"/>
                <w:sz w:val="12"/>
                <w:szCs w:val="12"/>
                <w:lang w:eastAsia="ru-RU"/>
              </w:rPr>
            </w:pPr>
            <w:r w:rsidRPr="0088366E">
              <w:rPr>
                <w:rFonts w:ascii="Times New Roman" w:eastAsia="Times New Roman" w:hAnsi="Times New Roman" w:cs="Times New Roman"/>
                <w:sz w:val="12"/>
                <w:szCs w:val="12"/>
                <w:lang w:eastAsia="ru-RU"/>
              </w:rPr>
              <w:t>Объем финансирования по годам, тыс. рублей</w:t>
            </w:r>
          </w:p>
        </w:tc>
        <w:tc>
          <w:tcPr>
            <w:tcW w:w="823" w:type="pct"/>
            <w:vMerge w:val="restart"/>
            <w:shd w:val="clear" w:color="auto" w:fill="auto"/>
            <w:vAlign w:val="center"/>
            <w:hideMark/>
          </w:tcPr>
          <w:p w14:paraId="738F0824"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Ожидаемый результат</w:t>
            </w:r>
          </w:p>
        </w:tc>
      </w:tr>
      <w:tr w:rsidR="00DF1900" w:rsidRPr="0088366E" w14:paraId="196191C0" w14:textId="77777777" w:rsidTr="00E802DE">
        <w:trPr>
          <w:trHeight w:val="60"/>
        </w:trPr>
        <w:tc>
          <w:tcPr>
            <w:tcW w:w="249" w:type="pct"/>
            <w:vMerge/>
            <w:vAlign w:val="center"/>
            <w:hideMark/>
          </w:tcPr>
          <w:p w14:paraId="74E03898"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c>
          <w:tcPr>
            <w:tcW w:w="1269" w:type="pct"/>
            <w:gridSpan w:val="2"/>
            <w:vMerge/>
            <w:vAlign w:val="center"/>
            <w:hideMark/>
          </w:tcPr>
          <w:p w14:paraId="58E81874"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c>
          <w:tcPr>
            <w:tcW w:w="908" w:type="pct"/>
            <w:gridSpan w:val="2"/>
            <w:vMerge/>
            <w:vAlign w:val="center"/>
            <w:hideMark/>
          </w:tcPr>
          <w:p w14:paraId="5AFEF015"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c>
          <w:tcPr>
            <w:tcW w:w="184" w:type="pct"/>
            <w:gridSpan w:val="2"/>
            <w:vMerge/>
            <w:vAlign w:val="center"/>
            <w:hideMark/>
          </w:tcPr>
          <w:p w14:paraId="014D3C96" w14:textId="77777777" w:rsidR="0088366E" w:rsidRPr="0088366E" w:rsidRDefault="0088366E" w:rsidP="007612BA">
            <w:pPr>
              <w:spacing w:after="0" w:line="240" w:lineRule="auto"/>
              <w:jc w:val="center"/>
              <w:rPr>
                <w:rFonts w:ascii="Times New Roman" w:eastAsia="Times New Roman" w:hAnsi="Times New Roman" w:cs="Times New Roman"/>
                <w:sz w:val="12"/>
                <w:szCs w:val="12"/>
                <w:lang w:eastAsia="ru-RU"/>
              </w:rPr>
            </w:pPr>
          </w:p>
        </w:tc>
        <w:tc>
          <w:tcPr>
            <w:tcW w:w="639" w:type="pct"/>
            <w:gridSpan w:val="2"/>
            <w:vMerge w:val="restart"/>
            <w:shd w:val="clear" w:color="auto" w:fill="auto"/>
            <w:vAlign w:val="center"/>
            <w:hideMark/>
          </w:tcPr>
          <w:p w14:paraId="0B19E9A3"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Источник финансирования</w:t>
            </w:r>
          </w:p>
        </w:tc>
        <w:tc>
          <w:tcPr>
            <w:tcW w:w="657" w:type="pct"/>
            <w:gridSpan w:val="7"/>
            <w:shd w:val="clear" w:color="auto" w:fill="auto"/>
            <w:vAlign w:val="center"/>
            <w:hideMark/>
          </w:tcPr>
          <w:p w14:paraId="7C24CCF5"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xml:space="preserve">Объем финансирования в </w:t>
            </w:r>
            <w:proofErr w:type="spellStart"/>
            <w:r w:rsidRPr="0088366E">
              <w:rPr>
                <w:rFonts w:ascii="Times New Roman" w:eastAsia="Times New Roman" w:hAnsi="Times New Roman" w:cs="Times New Roman"/>
                <w:color w:val="000000"/>
                <w:sz w:val="12"/>
                <w:szCs w:val="12"/>
                <w:lang w:eastAsia="ru-RU"/>
              </w:rPr>
              <w:t>тыс</w:t>
            </w:r>
            <w:proofErr w:type="gramStart"/>
            <w:r w:rsidRPr="0088366E">
              <w:rPr>
                <w:rFonts w:ascii="Times New Roman" w:eastAsia="Times New Roman" w:hAnsi="Times New Roman" w:cs="Times New Roman"/>
                <w:color w:val="000000"/>
                <w:sz w:val="12"/>
                <w:szCs w:val="12"/>
                <w:lang w:eastAsia="ru-RU"/>
              </w:rPr>
              <w:t>.р</w:t>
            </w:r>
            <w:proofErr w:type="gramEnd"/>
            <w:r w:rsidRPr="0088366E">
              <w:rPr>
                <w:rFonts w:ascii="Times New Roman" w:eastAsia="Times New Roman" w:hAnsi="Times New Roman" w:cs="Times New Roman"/>
                <w:color w:val="000000"/>
                <w:sz w:val="12"/>
                <w:szCs w:val="12"/>
                <w:lang w:eastAsia="ru-RU"/>
              </w:rPr>
              <w:t>уб</w:t>
            </w:r>
            <w:proofErr w:type="spellEnd"/>
            <w:r w:rsidRPr="0088366E">
              <w:rPr>
                <w:rFonts w:ascii="Times New Roman" w:eastAsia="Times New Roman" w:hAnsi="Times New Roman" w:cs="Times New Roman"/>
                <w:color w:val="000000"/>
                <w:sz w:val="12"/>
                <w:szCs w:val="12"/>
                <w:lang w:eastAsia="ru-RU"/>
              </w:rPr>
              <w:t>(*)</w:t>
            </w:r>
          </w:p>
        </w:tc>
        <w:tc>
          <w:tcPr>
            <w:tcW w:w="272" w:type="pct"/>
            <w:gridSpan w:val="2"/>
            <w:vMerge w:val="restart"/>
            <w:shd w:val="clear" w:color="auto" w:fill="auto"/>
            <w:textDirection w:val="btLr"/>
            <w:vAlign w:val="center"/>
            <w:hideMark/>
          </w:tcPr>
          <w:p w14:paraId="2AD7C7EE"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всего:</w:t>
            </w:r>
          </w:p>
        </w:tc>
        <w:tc>
          <w:tcPr>
            <w:tcW w:w="823" w:type="pct"/>
            <w:vMerge/>
            <w:vAlign w:val="center"/>
            <w:hideMark/>
          </w:tcPr>
          <w:p w14:paraId="331DCD81"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r>
      <w:tr w:rsidR="00DF1900" w:rsidRPr="0088366E" w14:paraId="2BC216AF" w14:textId="77777777" w:rsidTr="00E802DE">
        <w:trPr>
          <w:cantSplit/>
          <w:trHeight w:val="551"/>
        </w:trPr>
        <w:tc>
          <w:tcPr>
            <w:tcW w:w="249" w:type="pct"/>
            <w:vMerge/>
            <w:vAlign w:val="center"/>
            <w:hideMark/>
          </w:tcPr>
          <w:p w14:paraId="4F213BF4"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c>
          <w:tcPr>
            <w:tcW w:w="1269" w:type="pct"/>
            <w:gridSpan w:val="2"/>
            <w:vMerge/>
            <w:vAlign w:val="center"/>
            <w:hideMark/>
          </w:tcPr>
          <w:p w14:paraId="4905EB3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c>
          <w:tcPr>
            <w:tcW w:w="908" w:type="pct"/>
            <w:gridSpan w:val="2"/>
            <w:vMerge/>
            <w:vAlign w:val="center"/>
            <w:hideMark/>
          </w:tcPr>
          <w:p w14:paraId="031E56B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c>
          <w:tcPr>
            <w:tcW w:w="184" w:type="pct"/>
            <w:gridSpan w:val="2"/>
            <w:vMerge/>
            <w:vAlign w:val="center"/>
            <w:hideMark/>
          </w:tcPr>
          <w:p w14:paraId="3DF12589" w14:textId="77777777" w:rsidR="0088366E" w:rsidRPr="0088366E" w:rsidRDefault="0088366E" w:rsidP="007612BA">
            <w:pPr>
              <w:spacing w:after="0" w:line="240" w:lineRule="auto"/>
              <w:jc w:val="center"/>
              <w:rPr>
                <w:rFonts w:ascii="Times New Roman" w:eastAsia="Times New Roman" w:hAnsi="Times New Roman" w:cs="Times New Roman"/>
                <w:sz w:val="12"/>
                <w:szCs w:val="12"/>
                <w:lang w:eastAsia="ru-RU"/>
              </w:rPr>
            </w:pPr>
          </w:p>
        </w:tc>
        <w:tc>
          <w:tcPr>
            <w:tcW w:w="639" w:type="pct"/>
            <w:gridSpan w:val="2"/>
            <w:vMerge/>
            <w:vAlign w:val="center"/>
            <w:hideMark/>
          </w:tcPr>
          <w:p w14:paraId="6739D30F"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c>
          <w:tcPr>
            <w:tcW w:w="272" w:type="pct"/>
            <w:gridSpan w:val="2"/>
            <w:shd w:val="clear" w:color="auto" w:fill="auto"/>
            <w:textDirection w:val="btLr"/>
            <w:vAlign w:val="center"/>
            <w:hideMark/>
          </w:tcPr>
          <w:p w14:paraId="3062D292" w14:textId="1D80BB4C" w:rsidR="0088366E" w:rsidRPr="0088366E" w:rsidRDefault="007612BA" w:rsidP="007612B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2021</w:t>
            </w:r>
            <w:r w:rsidR="0088366E" w:rsidRPr="0088366E">
              <w:rPr>
                <w:rFonts w:ascii="Times New Roman" w:eastAsia="Times New Roman" w:hAnsi="Times New Roman" w:cs="Times New Roman"/>
                <w:color w:val="000000"/>
                <w:sz w:val="12"/>
                <w:szCs w:val="12"/>
                <w:lang w:eastAsia="ru-RU"/>
              </w:rPr>
              <w:t>г.</w:t>
            </w:r>
          </w:p>
        </w:tc>
        <w:tc>
          <w:tcPr>
            <w:tcW w:w="199" w:type="pct"/>
            <w:gridSpan w:val="3"/>
            <w:shd w:val="clear" w:color="auto" w:fill="auto"/>
            <w:textDirection w:val="btLr"/>
            <w:vAlign w:val="center"/>
            <w:hideMark/>
          </w:tcPr>
          <w:p w14:paraId="5A3508FF" w14:textId="420E2CA0" w:rsidR="0088366E" w:rsidRPr="0088366E" w:rsidRDefault="007612BA" w:rsidP="007612B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2022</w:t>
            </w:r>
            <w:r w:rsidR="0088366E" w:rsidRPr="0088366E">
              <w:rPr>
                <w:rFonts w:ascii="Times New Roman" w:eastAsia="Times New Roman" w:hAnsi="Times New Roman" w:cs="Times New Roman"/>
                <w:color w:val="000000"/>
                <w:sz w:val="12"/>
                <w:szCs w:val="12"/>
                <w:lang w:eastAsia="ru-RU"/>
              </w:rPr>
              <w:t>г.</w:t>
            </w:r>
          </w:p>
        </w:tc>
        <w:tc>
          <w:tcPr>
            <w:tcW w:w="186" w:type="pct"/>
            <w:gridSpan w:val="2"/>
            <w:shd w:val="clear" w:color="auto" w:fill="auto"/>
            <w:textDirection w:val="btLr"/>
            <w:vAlign w:val="center"/>
            <w:hideMark/>
          </w:tcPr>
          <w:p w14:paraId="3FA7164C" w14:textId="17B77A70" w:rsidR="0088366E" w:rsidRPr="0088366E" w:rsidRDefault="007612BA" w:rsidP="007612B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2023</w:t>
            </w:r>
            <w:r w:rsidR="0088366E" w:rsidRPr="0088366E">
              <w:rPr>
                <w:rFonts w:ascii="Times New Roman" w:eastAsia="Times New Roman" w:hAnsi="Times New Roman" w:cs="Times New Roman"/>
                <w:color w:val="000000"/>
                <w:sz w:val="12"/>
                <w:szCs w:val="12"/>
                <w:lang w:eastAsia="ru-RU"/>
              </w:rPr>
              <w:t>г.</w:t>
            </w:r>
          </w:p>
        </w:tc>
        <w:tc>
          <w:tcPr>
            <w:tcW w:w="272" w:type="pct"/>
            <w:gridSpan w:val="2"/>
            <w:vMerge/>
            <w:vAlign w:val="center"/>
            <w:hideMark/>
          </w:tcPr>
          <w:p w14:paraId="080F3E8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c>
          <w:tcPr>
            <w:tcW w:w="823" w:type="pct"/>
            <w:vMerge/>
            <w:vAlign w:val="center"/>
            <w:hideMark/>
          </w:tcPr>
          <w:p w14:paraId="4BDE5725"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r>
      <w:tr w:rsidR="0088366E" w:rsidRPr="0088366E" w14:paraId="55519AB6" w14:textId="77777777" w:rsidTr="007612BA">
        <w:trPr>
          <w:trHeight w:val="70"/>
        </w:trPr>
        <w:tc>
          <w:tcPr>
            <w:tcW w:w="5000" w:type="pct"/>
            <w:gridSpan w:val="19"/>
            <w:shd w:val="clear" w:color="auto" w:fill="auto"/>
            <w:vAlign w:val="center"/>
            <w:hideMark/>
          </w:tcPr>
          <w:p w14:paraId="4FED1529" w14:textId="77777777" w:rsidR="0088366E" w:rsidRPr="0088366E" w:rsidRDefault="0088366E" w:rsidP="007612BA">
            <w:pPr>
              <w:spacing w:after="0" w:line="240" w:lineRule="auto"/>
              <w:jc w:val="center"/>
              <w:rPr>
                <w:rFonts w:ascii="Times New Roman" w:eastAsia="Times New Roman" w:hAnsi="Times New Roman" w:cs="Times New Roman"/>
                <w:b/>
                <w:bCs/>
                <w:color w:val="000000"/>
                <w:sz w:val="12"/>
                <w:szCs w:val="12"/>
                <w:lang w:eastAsia="ru-RU"/>
              </w:rPr>
            </w:pPr>
            <w:r w:rsidRPr="0088366E">
              <w:rPr>
                <w:rFonts w:ascii="Times New Roman" w:eastAsia="Times New Roman" w:hAnsi="Times New Roman" w:cs="Times New Roman"/>
                <w:b/>
                <w:bCs/>
                <w:color w:val="000000"/>
                <w:sz w:val="12"/>
                <w:szCs w:val="12"/>
                <w:lang w:eastAsia="ru-RU"/>
              </w:rPr>
              <w:t>Цель: повышение уровня защиты населения  и территорий муниципального района Сергиевский  от  пожаров и чрезвычайных ситуаций  природного и техногенного характера, а также безопасности людей на водных  объектах.</w:t>
            </w:r>
          </w:p>
        </w:tc>
      </w:tr>
      <w:tr w:rsidR="0088366E" w:rsidRPr="0088366E" w14:paraId="12AF0CD0" w14:textId="77777777" w:rsidTr="007612BA">
        <w:trPr>
          <w:trHeight w:val="70"/>
        </w:trPr>
        <w:tc>
          <w:tcPr>
            <w:tcW w:w="5000" w:type="pct"/>
            <w:gridSpan w:val="19"/>
            <w:shd w:val="clear" w:color="auto" w:fill="auto"/>
            <w:vAlign w:val="center"/>
            <w:hideMark/>
          </w:tcPr>
          <w:p w14:paraId="36A929A2" w14:textId="78B90E9B" w:rsidR="0088366E" w:rsidRPr="0088366E" w:rsidRDefault="0088366E" w:rsidP="007612BA">
            <w:pPr>
              <w:spacing w:after="0" w:line="240" w:lineRule="auto"/>
              <w:jc w:val="center"/>
              <w:rPr>
                <w:rFonts w:ascii="Times New Roman" w:eastAsia="Times New Roman" w:hAnsi="Times New Roman" w:cs="Times New Roman"/>
                <w:b/>
                <w:bCs/>
                <w:color w:val="000000"/>
                <w:sz w:val="12"/>
                <w:szCs w:val="12"/>
                <w:lang w:eastAsia="ru-RU"/>
              </w:rPr>
            </w:pPr>
            <w:r w:rsidRPr="0088366E">
              <w:rPr>
                <w:rFonts w:ascii="Times New Roman" w:eastAsia="Times New Roman" w:hAnsi="Times New Roman" w:cs="Times New Roman"/>
                <w:b/>
                <w:bCs/>
                <w:color w:val="000000"/>
                <w:sz w:val="12"/>
                <w:szCs w:val="12"/>
                <w:lang w:eastAsia="ru-RU"/>
              </w:rPr>
              <w:t>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w:t>
            </w:r>
          </w:p>
        </w:tc>
      </w:tr>
      <w:tr w:rsidR="00DF1900" w:rsidRPr="0088366E" w14:paraId="4EECF789" w14:textId="77777777" w:rsidTr="00E802DE">
        <w:trPr>
          <w:cantSplit/>
          <w:trHeight w:val="70"/>
        </w:trPr>
        <w:tc>
          <w:tcPr>
            <w:tcW w:w="249" w:type="pct"/>
            <w:shd w:val="clear" w:color="000000" w:fill="FFFFFF"/>
            <w:noWrap/>
            <w:vAlign w:val="center"/>
            <w:hideMark/>
          </w:tcPr>
          <w:p w14:paraId="608B3CAF"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1.1.</w:t>
            </w:r>
          </w:p>
        </w:tc>
        <w:tc>
          <w:tcPr>
            <w:tcW w:w="1269" w:type="pct"/>
            <w:gridSpan w:val="2"/>
            <w:shd w:val="clear" w:color="000000" w:fill="FFFFFF"/>
            <w:vAlign w:val="center"/>
            <w:hideMark/>
          </w:tcPr>
          <w:p w14:paraId="58A3FD75" w14:textId="5E0936E3" w:rsidR="0088366E" w:rsidRPr="0088366E" w:rsidRDefault="000709E6" w:rsidP="007612BA">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Осуществление</w:t>
            </w:r>
            <w:r w:rsidR="0088366E" w:rsidRPr="0088366E">
              <w:rPr>
                <w:rFonts w:ascii="Times New Roman" w:eastAsia="Times New Roman" w:hAnsi="Times New Roman" w:cs="Times New Roman"/>
                <w:color w:val="000000"/>
                <w:sz w:val="12"/>
                <w:szCs w:val="12"/>
                <w:lang w:eastAsia="ru-RU"/>
              </w:rPr>
              <w:t xml:space="preserve"> анализа складывающейся оперативной обст</w:t>
            </w:r>
            <w:r>
              <w:rPr>
                <w:rFonts w:ascii="Times New Roman" w:eastAsia="Times New Roman" w:hAnsi="Times New Roman" w:cs="Times New Roman"/>
                <w:color w:val="000000"/>
                <w:sz w:val="12"/>
                <w:szCs w:val="12"/>
                <w:lang w:eastAsia="ru-RU"/>
              </w:rPr>
              <w:t>ановки с пожарами, гибелью и</w:t>
            </w:r>
            <w:r w:rsidR="0088366E" w:rsidRPr="0088366E">
              <w:rPr>
                <w:rFonts w:ascii="Times New Roman" w:eastAsia="Times New Roman" w:hAnsi="Times New Roman" w:cs="Times New Roman"/>
                <w:color w:val="000000"/>
                <w:sz w:val="12"/>
                <w:szCs w:val="12"/>
                <w:lang w:eastAsia="ru-RU"/>
              </w:rPr>
              <w:t xml:space="preserve"> травматизмом людей, материальных потерь от пожаров,  чрезвычайными ситуациями  на  территории муниципального ра</w:t>
            </w:r>
            <w:r>
              <w:rPr>
                <w:rFonts w:ascii="Times New Roman" w:eastAsia="Times New Roman" w:hAnsi="Times New Roman" w:cs="Times New Roman"/>
                <w:color w:val="000000"/>
                <w:sz w:val="12"/>
                <w:szCs w:val="12"/>
                <w:lang w:eastAsia="ru-RU"/>
              </w:rPr>
              <w:t xml:space="preserve">йона Сергиевский, выявление </w:t>
            </w:r>
            <w:r w:rsidR="007612BA">
              <w:rPr>
                <w:rFonts w:ascii="Times New Roman" w:eastAsia="Times New Roman" w:hAnsi="Times New Roman" w:cs="Times New Roman"/>
                <w:color w:val="000000"/>
                <w:sz w:val="12"/>
                <w:szCs w:val="12"/>
                <w:lang w:eastAsia="ru-RU"/>
              </w:rPr>
              <w:t xml:space="preserve">причин  и условий, </w:t>
            </w:r>
            <w:r w:rsidR="0088366E" w:rsidRPr="0088366E">
              <w:rPr>
                <w:rFonts w:ascii="Times New Roman" w:eastAsia="Times New Roman" w:hAnsi="Times New Roman" w:cs="Times New Roman"/>
                <w:color w:val="000000"/>
                <w:sz w:val="12"/>
                <w:szCs w:val="12"/>
                <w:lang w:eastAsia="ru-RU"/>
              </w:rPr>
              <w:t>способ</w:t>
            </w:r>
            <w:r w:rsidR="007612BA">
              <w:rPr>
                <w:rFonts w:ascii="Times New Roman" w:eastAsia="Times New Roman" w:hAnsi="Times New Roman" w:cs="Times New Roman"/>
                <w:color w:val="000000"/>
                <w:sz w:val="12"/>
                <w:szCs w:val="12"/>
                <w:lang w:eastAsia="ru-RU"/>
              </w:rPr>
              <w:t xml:space="preserve">ствующих возникновению </w:t>
            </w:r>
            <w:proofErr w:type="spellStart"/>
            <w:r w:rsidR="007612BA">
              <w:rPr>
                <w:rFonts w:ascii="Times New Roman" w:eastAsia="Times New Roman" w:hAnsi="Times New Roman" w:cs="Times New Roman"/>
                <w:color w:val="000000"/>
                <w:sz w:val="12"/>
                <w:szCs w:val="12"/>
                <w:lang w:eastAsia="ru-RU"/>
              </w:rPr>
              <w:t>пожаров</w:t>
            </w:r>
            <w:proofErr w:type="gramStart"/>
            <w:r w:rsidR="007612BA">
              <w:rPr>
                <w:rFonts w:ascii="Times New Roman" w:eastAsia="Times New Roman" w:hAnsi="Times New Roman" w:cs="Times New Roman"/>
                <w:color w:val="000000"/>
                <w:sz w:val="12"/>
                <w:szCs w:val="12"/>
                <w:lang w:eastAsia="ru-RU"/>
              </w:rPr>
              <w:t>.</w:t>
            </w:r>
            <w:r w:rsidR="0088366E" w:rsidRPr="0088366E">
              <w:rPr>
                <w:rFonts w:ascii="Times New Roman" w:eastAsia="Times New Roman" w:hAnsi="Times New Roman" w:cs="Times New Roman"/>
                <w:color w:val="000000"/>
                <w:sz w:val="12"/>
                <w:szCs w:val="12"/>
                <w:lang w:eastAsia="ru-RU"/>
              </w:rPr>
              <w:t>О</w:t>
            </w:r>
            <w:proofErr w:type="gramEnd"/>
            <w:r w:rsidR="0088366E" w:rsidRPr="0088366E">
              <w:rPr>
                <w:rFonts w:ascii="Times New Roman" w:eastAsia="Times New Roman" w:hAnsi="Times New Roman" w:cs="Times New Roman"/>
                <w:color w:val="000000"/>
                <w:sz w:val="12"/>
                <w:szCs w:val="12"/>
                <w:lang w:eastAsia="ru-RU"/>
              </w:rPr>
              <w:t>п</w:t>
            </w:r>
            <w:r>
              <w:rPr>
                <w:rFonts w:ascii="Times New Roman" w:eastAsia="Times New Roman" w:hAnsi="Times New Roman" w:cs="Times New Roman"/>
                <w:color w:val="000000"/>
                <w:sz w:val="12"/>
                <w:szCs w:val="12"/>
                <w:lang w:eastAsia="ru-RU"/>
              </w:rPr>
              <w:t>ределение</w:t>
            </w:r>
            <w:proofErr w:type="spellEnd"/>
            <w:r>
              <w:rPr>
                <w:rFonts w:ascii="Times New Roman" w:eastAsia="Times New Roman" w:hAnsi="Times New Roman" w:cs="Times New Roman"/>
                <w:color w:val="000000"/>
                <w:sz w:val="12"/>
                <w:szCs w:val="12"/>
                <w:lang w:eastAsia="ru-RU"/>
              </w:rPr>
              <w:t xml:space="preserve"> на базе ежегодного</w:t>
            </w:r>
            <w:r w:rsidR="0088366E" w:rsidRPr="0088366E">
              <w:rPr>
                <w:rFonts w:ascii="Times New Roman" w:eastAsia="Times New Roman" w:hAnsi="Times New Roman" w:cs="Times New Roman"/>
                <w:color w:val="000000"/>
                <w:sz w:val="12"/>
                <w:szCs w:val="12"/>
                <w:lang w:eastAsia="ru-RU"/>
              </w:rPr>
              <w:t xml:space="preserve"> монитор</w:t>
            </w:r>
            <w:r>
              <w:rPr>
                <w:rFonts w:ascii="Times New Roman" w:eastAsia="Times New Roman" w:hAnsi="Times New Roman" w:cs="Times New Roman"/>
                <w:color w:val="000000"/>
                <w:sz w:val="12"/>
                <w:szCs w:val="12"/>
                <w:lang w:eastAsia="ru-RU"/>
              </w:rPr>
              <w:t>инга приоритетных мероприятий по обеспечению</w:t>
            </w:r>
            <w:r w:rsidR="0088366E" w:rsidRPr="0088366E">
              <w:rPr>
                <w:rFonts w:ascii="Times New Roman" w:eastAsia="Times New Roman" w:hAnsi="Times New Roman" w:cs="Times New Roman"/>
                <w:color w:val="000000"/>
                <w:sz w:val="12"/>
                <w:szCs w:val="12"/>
                <w:lang w:eastAsia="ru-RU"/>
              </w:rPr>
              <w:t xml:space="preserve"> пожарной безопасности.</w:t>
            </w:r>
          </w:p>
        </w:tc>
        <w:tc>
          <w:tcPr>
            <w:tcW w:w="908" w:type="pct"/>
            <w:gridSpan w:val="2"/>
            <w:shd w:val="clear" w:color="000000" w:fill="FFFFFF"/>
            <w:vAlign w:val="center"/>
            <w:hideMark/>
          </w:tcPr>
          <w:p w14:paraId="263F6352"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gridSpan w:val="2"/>
            <w:shd w:val="clear" w:color="000000" w:fill="FFFFFF"/>
            <w:textDirection w:val="btLr"/>
            <w:vAlign w:val="center"/>
            <w:hideMark/>
          </w:tcPr>
          <w:p w14:paraId="68D2174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50" w:type="pct"/>
            <w:gridSpan w:val="3"/>
            <w:shd w:val="clear" w:color="000000" w:fill="FFFFFF"/>
            <w:vAlign w:val="center"/>
            <w:hideMark/>
          </w:tcPr>
          <w:p w14:paraId="5ED309F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917" w:type="pct"/>
            <w:gridSpan w:val="8"/>
            <w:shd w:val="clear" w:color="000000" w:fill="FFFFFF"/>
            <w:vAlign w:val="center"/>
            <w:hideMark/>
          </w:tcPr>
          <w:p w14:paraId="6132B534"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23" w:type="pct"/>
            <w:shd w:val="clear" w:color="000000" w:fill="FFFFFF"/>
            <w:vAlign w:val="center"/>
            <w:hideMark/>
          </w:tcPr>
          <w:p w14:paraId="715E6F9E"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Целенаправленное применение мероприятий на профилактику пожаров.</w:t>
            </w:r>
          </w:p>
        </w:tc>
      </w:tr>
      <w:tr w:rsidR="00DF1900" w:rsidRPr="0088366E" w14:paraId="08275767" w14:textId="77777777" w:rsidTr="00E802DE">
        <w:trPr>
          <w:cantSplit/>
          <w:trHeight w:val="1134"/>
        </w:trPr>
        <w:tc>
          <w:tcPr>
            <w:tcW w:w="249" w:type="pct"/>
            <w:shd w:val="clear" w:color="000000" w:fill="FFFFFF"/>
            <w:noWrap/>
            <w:vAlign w:val="center"/>
            <w:hideMark/>
          </w:tcPr>
          <w:p w14:paraId="73E1156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1.2.</w:t>
            </w:r>
          </w:p>
        </w:tc>
        <w:tc>
          <w:tcPr>
            <w:tcW w:w="1269" w:type="pct"/>
            <w:gridSpan w:val="2"/>
            <w:shd w:val="clear" w:color="000000" w:fill="FFFFFF"/>
            <w:vAlign w:val="center"/>
            <w:hideMark/>
          </w:tcPr>
          <w:p w14:paraId="1CFF6AC3" w14:textId="364E3271" w:rsidR="0088366E" w:rsidRPr="0088366E" w:rsidRDefault="007612BA" w:rsidP="007612BA">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Осуществление анализа имеющейся </w:t>
            </w:r>
            <w:r w:rsidR="0088366E" w:rsidRPr="0088366E">
              <w:rPr>
                <w:rFonts w:ascii="Times New Roman" w:eastAsia="Times New Roman" w:hAnsi="Times New Roman" w:cs="Times New Roman"/>
                <w:color w:val="000000"/>
                <w:sz w:val="12"/>
                <w:szCs w:val="12"/>
                <w:lang w:eastAsia="ru-RU"/>
              </w:rPr>
              <w:t>нормативной правовой  базы  администрации муниципального района Сергиевский в сфере</w:t>
            </w:r>
            <w:r w:rsidR="0088366E" w:rsidRPr="0088366E">
              <w:rPr>
                <w:rFonts w:ascii="Times New Roman" w:eastAsia="Times New Roman" w:hAnsi="Times New Roman" w:cs="Times New Roman"/>
                <w:color w:val="000000"/>
                <w:sz w:val="12"/>
                <w:szCs w:val="12"/>
                <w:lang w:eastAsia="ru-RU"/>
              </w:rPr>
              <w:br/>
              <w:t>обеспечения пожарной безопасности, гражданской обороны, предотвращения чрезвычайных ситуаций  с последующей</w:t>
            </w:r>
            <w:r w:rsidR="0088366E" w:rsidRPr="0088366E">
              <w:rPr>
                <w:rFonts w:ascii="Times New Roman" w:eastAsia="Times New Roman" w:hAnsi="Times New Roman" w:cs="Times New Roman"/>
                <w:color w:val="000000"/>
                <w:sz w:val="12"/>
                <w:szCs w:val="12"/>
                <w:lang w:eastAsia="ru-RU"/>
              </w:rPr>
              <w:br/>
              <w:t>разработкой и утверждением нормативно-правовых  актов в области обеспечения пожарной безопасности.</w:t>
            </w:r>
          </w:p>
        </w:tc>
        <w:tc>
          <w:tcPr>
            <w:tcW w:w="908" w:type="pct"/>
            <w:gridSpan w:val="2"/>
            <w:shd w:val="clear" w:color="000000" w:fill="FFFFFF"/>
            <w:vAlign w:val="center"/>
            <w:hideMark/>
          </w:tcPr>
          <w:p w14:paraId="0DAF7A02"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gridSpan w:val="2"/>
            <w:shd w:val="clear" w:color="000000" w:fill="FFFFFF"/>
            <w:textDirection w:val="btLr"/>
            <w:vAlign w:val="center"/>
            <w:hideMark/>
          </w:tcPr>
          <w:p w14:paraId="1FE856ED"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50" w:type="pct"/>
            <w:gridSpan w:val="3"/>
            <w:shd w:val="clear" w:color="000000" w:fill="FFFFFF"/>
            <w:vAlign w:val="center"/>
            <w:hideMark/>
          </w:tcPr>
          <w:p w14:paraId="2F5B7E6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917" w:type="pct"/>
            <w:gridSpan w:val="8"/>
            <w:shd w:val="clear" w:color="000000" w:fill="FFFFFF"/>
            <w:vAlign w:val="center"/>
            <w:hideMark/>
          </w:tcPr>
          <w:p w14:paraId="640D8AD0"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23" w:type="pct"/>
            <w:shd w:val="clear" w:color="000000" w:fill="FFFFFF"/>
            <w:vAlign w:val="center"/>
            <w:hideMark/>
          </w:tcPr>
          <w:p w14:paraId="76933363"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Соответствие нормативно-правовой базы требованиям надзорных органов.</w:t>
            </w:r>
          </w:p>
        </w:tc>
      </w:tr>
      <w:tr w:rsidR="00DF1900" w:rsidRPr="0088366E" w14:paraId="2A770774" w14:textId="77777777" w:rsidTr="00E802DE">
        <w:trPr>
          <w:cantSplit/>
          <w:trHeight w:val="1134"/>
        </w:trPr>
        <w:tc>
          <w:tcPr>
            <w:tcW w:w="249" w:type="pct"/>
            <w:shd w:val="clear" w:color="000000" w:fill="FFFFFF"/>
            <w:noWrap/>
            <w:vAlign w:val="center"/>
            <w:hideMark/>
          </w:tcPr>
          <w:p w14:paraId="6850B66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1.3.</w:t>
            </w:r>
          </w:p>
        </w:tc>
        <w:tc>
          <w:tcPr>
            <w:tcW w:w="1269" w:type="pct"/>
            <w:gridSpan w:val="2"/>
            <w:shd w:val="clear" w:color="000000" w:fill="FFFFFF"/>
            <w:vAlign w:val="center"/>
            <w:hideMark/>
          </w:tcPr>
          <w:p w14:paraId="7B7258CB" w14:textId="59839CC3" w:rsidR="0088366E" w:rsidRPr="0088366E" w:rsidRDefault="007612BA" w:rsidP="007612BA">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Освещение в</w:t>
            </w:r>
            <w:r w:rsidR="0088366E" w:rsidRPr="0088366E">
              <w:rPr>
                <w:rFonts w:ascii="Times New Roman" w:eastAsia="Times New Roman" w:hAnsi="Times New Roman" w:cs="Times New Roman"/>
                <w:color w:val="000000"/>
                <w:sz w:val="12"/>
                <w:szCs w:val="12"/>
                <w:lang w:eastAsia="ru-RU"/>
              </w:rPr>
              <w:t xml:space="preserve"> средствах массовой        информации мероприятий по</w:t>
            </w:r>
            <w:r w:rsidR="0088366E" w:rsidRPr="0088366E">
              <w:rPr>
                <w:rFonts w:ascii="Times New Roman" w:eastAsia="Times New Roman" w:hAnsi="Times New Roman" w:cs="Times New Roman"/>
                <w:color w:val="000000"/>
                <w:sz w:val="12"/>
                <w:szCs w:val="12"/>
                <w:lang w:eastAsia="ru-RU"/>
              </w:rPr>
              <w:br/>
              <w:t>противопожарной  тематике, гражданской обороне, защите населения и территорий от чрезв</w:t>
            </w:r>
            <w:r>
              <w:rPr>
                <w:rFonts w:ascii="Times New Roman" w:eastAsia="Times New Roman" w:hAnsi="Times New Roman" w:cs="Times New Roman"/>
                <w:color w:val="000000"/>
                <w:sz w:val="12"/>
                <w:szCs w:val="12"/>
                <w:lang w:eastAsia="ru-RU"/>
              </w:rPr>
              <w:t xml:space="preserve">ычайных ситуаций, безопасности </w:t>
            </w:r>
            <w:r w:rsidR="0088366E" w:rsidRPr="0088366E">
              <w:rPr>
                <w:rFonts w:ascii="Times New Roman" w:eastAsia="Times New Roman" w:hAnsi="Times New Roman" w:cs="Times New Roman"/>
                <w:color w:val="000000"/>
                <w:sz w:val="12"/>
                <w:szCs w:val="12"/>
                <w:lang w:eastAsia="ru-RU"/>
              </w:rPr>
              <w:t>людей на водных объектах (Публикации информационных материалов по соответствующей тематике в печатных СМИ).</w:t>
            </w:r>
          </w:p>
        </w:tc>
        <w:tc>
          <w:tcPr>
            <w:tcW w:w="908" w:type="pct"/>
            <w:gridSpan w:val="2"/>
            <w:shd w:val="clear" w:color="000000" w:fill="FFFFFF"/>
            <w:vAlign w:val="center"/>
            <w:hideMark/>
          </w:tcPr>
          <w:p w14:paraId="6CC5599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gridSpan w:val="2"/>
            <w:shd w:val="clear" w:color="000000" w:fill="FFFFFF"/>
            <w:textDirection w:val="btLr"/>
            <w:vAlign w:val="center"/>
            <w:hideMark/>
          </w:tcPr>
          <w:p w14:paraId="6A0B84DE"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50" w:type="pct"/>
            <w:gridSpan w:val="3"/>
            <w:shd w:val="clear" w:color="000000" w:fill="FFFFFF"/>
            <w:vAlign w:val="center"/>
            <w:hideMark/>
          </w:tcPr>
          <w:p w14:paraId="56F538B3"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917" w:type="pct"/>
            <w:gridSpan w:val="8"/>
            <w:shd w:val="clear" w:color="000000" w:fill="FFFFFF"/>
            <w:vAlign w:val="center"/>
            <w:hideMark/>
          </w:tcPr>
          <w:p w14:paraId="188D1521"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23" w:type="pct"/>
            <w:shd w:val="clear" w:color="000000" w:fill="FFFFFF"/>
            <w:vAlign w:val="center"/>
            <w:hideMark/>
          </w:tcPr>
          <w:p w14:paraId="77704E41"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xml:space="preserve">Знание населением муниципального района Сергиевский текущей ситуации с </w:t>
            </w:r>
            <w:proofErr w:type="spellStart"/>
            <w:r w:rsidRPr="0088366E">
              <w:rPr>
                <w:rFonts w:ascii="Times New Roman" w:eastAsia="Times New Roman" w:hAnsi="Times New Roman" w:cs="Times New Roman"/>
                <w:color w:val="000000"/>
                <w:sz w:val="12"/>
                <w:szCs w:val="12"/>
                <w:lang w:eastAsia="ru-RU"/>
              </w:rPr>
              <w:t>пожрной</w:t>
            </w:r>
            <w:proofErr w:type="spellEnd"/>
            <w:r w:rsidRPr="0088366E">
              <w:rPr>
                <w:rFonts w:ascii="Times New Roman" w:eastAsia="Times New Roman" w:hAnsi="Times New Roman" w:cs="Times New Roman"/>
                <w:color w:val="000000"/>
                <w:sz w:val="12"/>
                <w:szCs w:val="12"/>
                <w:lang w:eastAsia="ru-RU"/>
              </w:rPr>
              <w:t xml:space="preserve"> </w:t>
            </w:r>
            <w:proofErr w:type="spellStart"/>
            <w:r w:rsidRPr="0088366E">
              <w:rPr>
                <w:rFonts w:ascii="Times New Roman" w:eastAsia="Times New Roman" w:hAnsi="Times New Roman" w:cs="Times New Roman"/>
                <w:color w:val="000000"/>
                <w:sz w:val="12"/>
                <w:szCs w:val="12"/>
                <w:lang w:eastAsia="ru-RU"/>
              </w:rPr>
              <w:t>безопансостью</w:t>
            </w:r>
            <w:proofErr w:type="spellEnd"/>
            <w:r w:rsidRPr="0088366E">
              <w:rPr>
                <w:rFonts w:ascii="Times New Roman" w:eastAsia="Times New Roman" w:hAnsi="Times New Roman" w:cs="Times New Roman"/>
                <w:color w:val="000000"/>
                <w:sz w:val="12"/>
                <w:szCs w:val="12"/>
                <w:lang w:eastAsia="ru-RU"/>
              </w:rPr>
              <w:t>, гражданской обороной, профилактика гибели людей.</w:t>
            </w:r>
          </w:p>
        </w:tc>
      </w:tr>
      <w:tr w:rsidR="00DF1900" w:rsidRPr="0088366E" w14:paraId="1ED539F7" w14:textId="77777777" w:rsidTr="00E802DE">
        <w:trPr>
          <w:cantSplit/>
          <w:trHeight w:val="1134"/>
        </w:trPr>
        <w:tc>
          <w:tcPr>
            <w:tcW w:w="249" w:type="pct"/>
            <w:shd w:val="clear" w:color="000000" w:fill="FFFFFF"/>
            <w:noWrap/>
            <w:vAlign w:val="center"/>
            <w:hideMark/>
          </w:tcPr>
          <w:p w14:paraId="3365C01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lastRenderedPageBreak/>
              <w:t>1.4.</w:t>
            </w:r>
          </w:p>
        </w:tc>
        <w:tc>
          <w:tcPr>
            <w:tcW w:w="1269" w:type="pct"/>
            <w:gridSpan w:val="2"/>
            <w:shd w:val="clear" w:color="000000" w:fill="FFFFFF"/>
            <w:vAlign w:val="center"/>
            <w:hideMark/>
          </w:tcPr>
          <w:p w14:paraId="6186E8C0" w14:textId="4F16BA10" w:rsidR="0088366E" w:rsidRPr="0088366E" w:rsidRDefault="007612BA" w:rsidP="007612BA">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Организация и</w:t>
            </w:r>
            <w:r w:rsidR="0088366E" w:rsidRPr="0088366E">
              <w:rPr>
                <w:rFonts w:ascii="Times New Roman" w:eastAsia="Times New Roman" w:hAnsi="Times New Roman" w:cs="Times New Roman"/>
                <w:color w:val="000000"/>
                <w:sz w:val="12"/>
                <w:szCs w:val="12"/>
                <w:lang w:eastAsia="ru-RU"/>
              </w:rPr>
              <w:t xml:space="preserve"> проведение учебно-</w:t>
            </w:r>
            <w:r>
              <w:rPr>
                <w:rFonts w:ascii="Times New Roman" w:eastAsia="Times New Roman" w:hAnsi="Times New Roman" w:cs="Times New Roman"/>
                <w:color w:val="000000"/>
                <w:sz w:val="12"/>
                <w:szCs w:val="12"/>
                <w:lang w:eastAsia="ru-RU"/>
              </w:rPr>
              <w:t>методических сборов с  главами</w:t>
            </w:r>
            <w:r w:rsidR="0088366E" w:rsidRPr="0088366E">
              <w:rPr>
                <w:rFonts w:ascii="Times New Roman" w:eastAsia="Times New Roman" w:hAnsi="Times New Roman" w:cs="Times New Roman"/>
                <w:color w:val="000000"/>
                <w:sz w:val="12"/>
                <w:szCs w:val="12"/>
                <w:lang w:eastAsia="ru-RU"/>
              </w:rPr>
              <w:t xml:space="preserve"> го</w:t>
            </w:r>
            <w:r>
              <w:rPr>
                <w:rFonts w:ascii="Times New Roman" w:eastAsia="Times New Roman" w:hAnsi="Times New Roman" w:cs="Times New Roman"/>
                <w:color w:val="000000"/>
                <w:sz w:val="12"/>
                <w:szCs w:val="12"/>
                <w:lang w:eastAsia="ru-RU"/>
              </w:rPr>
              <w:t>родского, сельских поселений,</w:t>
            </w:r>
            <w:r w:rsidR="0088366E" w:rsidRPr="0088366E">
              <w:rPr>
                <w:rFonts w:ascii="Times New Roman" w:eastAsia="Times New Roman" w:hAnsi="Times New Roman" w:cs="Times New Roman"/>
                <w:color w:val="000000"/>
                <w:sz w:val="12"/>
                <w:szCs w:val="12"/>
                <w:lang w:eastAsia="ru-RU"/>
              </w:rPr>
              <w:t xml:space="preserve"> руководителями структурных  подразделений</w:t>
            </w:r>
            <w:r>
              <w:rPr>
                <w:rFonts w:ascii="Times New Roman" w:eastAsia="Times New Roman" w:hAnsi="Times New Roman" w:cs="Times New Roman"/>
                <w:color w:val="000000"/>
                <w:sz w:val="12"/>
                <w:szCs w:val="12"/>
                <w:lang w:eastAsia="ru-RU"/>
              </w:rPr>
              <w:t>,  руководителями муниципальных предприятий и организаций по</w:t>
            </w:r>
            <w:r w:rsidR="0088366E" w:rsidRPr="0088366E">
              <w:rPr>
                <w:rFonts w:ascii="Times New Roman" w:eastAsia="Times New Roman" w:hAnsi="Times New Roman" w:cs="Times New Roman"/>
                <w:color w:val="000000"/>
                <w:sz w:val="12"/>
                <w:szCs w:val="12"/>
                <w:lang w:eastAsia="ru-RU"/>
              </w:rPr>
              <w:t xml:space="preserve">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908" w:type="pct"/>
            <w:gridSpan w:val="2"/>
            <w:shd w:val="clear" w:color="000000" w:fill="FFFFFF"/>
            <w:vAlign w:val="center"/>
            <w:hideMark/>
          </w:tcPr>
          <w:p w14:paraId="0F9C0903"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gridSpan w:val="2"/>
            <w:shd w:val="clear" w:color="000000" w:fill="FFFFFF"/>
            <w:textDirection w:val="btLr"/>
            <w:vAlign w:val="center"/>
            <w:hideMark/>
          </w:tcPr>
          <w:p w14:paraId="701263D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50" w:type="pct"/>
            <w:gridSpan w:val="3"/>
            <w:shd w:val="clear" w:color="000000" w:fill="FFFFFF"/>
            <w:vAlign w:val="center"/>
            <w:hideMark/>
          </w:tcPr>
          <w:p w14:paraId="0C8D58AC"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917" w:type="pct"/>
            <w:gridSpan w:val="8"/>
            <w:shd w:val="clear" w:color="000000" w:fill="FFFFFF"/>
            <w:vAlign w:val="center"/>
            <w:hideMark/>
          </w:tcPr>
          <w:p w14:paraId="258F740F"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23" w:type="pct"/>
            <w:shd w:val="clear" w:color="000000" w:fill="FFFFFF"/>
            <w:vAlign w:val="center"/>
            <w:hideMark/>
          </w:tcPr>
          <w:p w14:paraId="0B64386C"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Четкое понимание целей и задач,  механизмов реагирования в условиях быстро меняющейся ситуации в области защиты населения.</w:t>
            </w:r>
          </w:p>
        </w:tc>
      </w:tr>
      <w:tr w:rsidR="00DF1900" w:rsidRPr="0088366E" w14:paraId="423DAA48" w14:textId="77777777" w:rsidTr="00E802DE">
        <w:trPr>
          <w:cantSplit/>
          <w:trHeight w:val="679"/>
        </w:trPr>
        <w:tc>
          <w:tcPr>
            <w:tcW w:w="249" w:type="pct"/>
            <w:shd w:val="clear" w:color="000000" w:fill="FFFFFF"/>
            <w:noWrap/>
            <w:vAlign w:val="center"/>
            <w:hideMark/>
          </w:tcPr>
          <w:p w14:paraId="751D6B14"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1.5.</w:t>
            </w:r>
          </w:p>
        </w:tc>
        <w:tc>
          <w:tcPr>
            <w:tcW w:w="1269" w:type="pct"/>
            <w:gridSpan w:val="2"/>
            <w:shd w:val="clear" w:color="000000" w:fill="FFFFFF"/>
            <w:vAlign w:val="center"/>
            <w:hideMark/>
          </w:tcPr>
          <w:p w14:paraId="04A1E0DF" w14:textId="65B972F2"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Укрепление пожарной безопасности органов местного самоу</w:t>
            </w:r>
            <w:r w:rsidR="007612BA">
              <w:rPr>
                <w:rFonts w:ascii="Times New Roman" w:eastAsia="Times New Roman" w:hAnsi="Times New Roman" w:cs="Times New Roman"/>
                <w:color w:val="000000"/>
                <w:sz w:val="12"/>
                <w:szCs w:val="12"/>
                <w:lang w:eastAsia="ru-RU"/>
              </w:rPr>
              <w:t>правления, всего:</w:t>
            </w:r>
            <w:r w:rsidR="007612BA">
              <w:rPr>
                <w:rFonts w:ascii="Times New Roman" w:eastAsia="Times New Roman" w:hAnsi="Times New Roman" w:cs="Times New Roman"/>
                <w:color w:val="000000"/>
                <w:sz w:val="12"/>
                <w:szCs w:val="12"/>
                <w:lang w:eastAsia="ru-RU"/>
              </w:rPr>
              <w:br/>
              <w:t xml:space="preserve">В </w:t>
            </w:r>
            <w:proofErr w:type="spellStart"/>
            <w:r w:rsidR="007612BA">
              <w:rPr>
                <w:rFonts w:ascii="Times New Roman" w:eastAsia="Times New Roman" w:hAnsi="Times New Roman" w:cs="Times New Roman"/>
                <w:color w:val="000000"/>
                <w:sz w:val="12"/>
                <w:szCs w:val="12"/>
                <w:lang w:eastAsia="ru-RU"/>
              </w:rPr>
              <w:t>т.ч</w:t>
            </w:r>
            <w:proofErr w:type="spellEnd"/>
            <w:r w:rsidR="007612BA">
              <w:rPr>
                <w:rFonts w:ascii="Times New Roman" w:eastAsia="Times New Roman" w:hAnsi="Times New Roman" w:cs="Times New Roman"/>
                <w:color w:val="000000"/>
                <w:sz w:val="12"/>
                <w:szCs w:val="12"/>
                <w:lang w:eastAsia="ru-RU"/>
              </w:rPr>
              <w:t>.:</w:t>
            </w:r>
          </w:p>
        </w:tc>
        <w:tc>
          <w:tcPr>
            <w:tcW w:w="908" w:type="pct"/>
            <w:gridSpan w:val="2"/>
            <w:vMerge w:val="restart"/>
            <w:shd w:val="clear" w:color="000000" w:fill="FFFFFF"/>
            <w:vAlign w:val="center"/>
            <w:hideMark/>
          </w:tcPr>
          <w:p w14:paraId="513C6F34"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2"/>
            <w:shd w:val="clear" w:color="000000" w:fill="FFFFFF"/>
            <w:textDirection w:val="btLr"/>
            <w:vAlign w:val="center"/>
            <w:hideMark/>
          </w:tcPr>
          <w:p w14:paraId="1682ED7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w:t>
            </w:r>
          </w:p>
        </w:tc>
        <w:tc>
          <w:tcPr>
            <w:tcW w:w="650" w:type="pct"/>
            <w:gridSpan w:val="3"/>
            <w:vMerge w:val="restart"/>
            <w:shd w:val="clear" w:color="000000" w:fill="FFFFFF"/>
            <w:vAlign w:val="center"/>
            <w:hideMark/>
          </w:tcPr>
          <w:p w14:paraId="37DCC453"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5" w:type="pct"/>
            <w:gridSpan w:val="2"/>
            <w:shd w:val="clear" w:color="000000" w:fill="FFFFFF"/>
            <w:textDirection w:val="btLr"/>
            <w:vAlign w:val="center"/>
            <w:hideMark/>
          </w:tcPr>
          <w:p w14:paraId="2B6472AE"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5" w:type="pct"/>
            <w:gridSpan w:val="2"/>
            <w:shd w:val="clear" w:color="000000" w:fill="FFFFFF"/>
            <w:textDirection w:val="btLr"/>
            <w:vAlign w:val="center"/>
            <w:hideMark/>
          </w:tcPr>
          <w:p w14:paraId="47903E7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186" w:type="pct"/>
            <w:gridSpan w:val="2"/>
            <w:shd w:val="clear" w:color="000000" w:fill="FFFFFF"/>
            <w:textDirection w:val="btLr"/>
            <w:vAlign w:val="center"/>
            <w:hideMark/>
          </w:tcPr>
          <w:p w14:paraId="03B989D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14:paraId="7FE8D2F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823" w:type="pct"/>
            <w:vMerge w:val="restart"/>
            <w:shd w:val="clear" w:color="000000" w:fill="FFFFFF"/>
            <w:vAlign w:val="center"/>
            <w:hideMark/>
          </w:tcPr>
          <w:p w14:paraId="21F15459"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xml:space="preserve">Усиление </w:t>
            </w:r>
            <w:proofErr w:type="gramStart"/>
            <w:r w:rsidRPr="0088366E">
              <w:rPr>
                <w:rFonts w:ascii="Times New Roman" w:eastAsia="Times New Roman" w:hAnsi="Times New Roman" w:cs="Times New Roman"/>
                <w:color w:val="000000"/>
                <w:sz w:val="12"/>
                <w:szCs w:val="12"/>
                <w:lang w:eastAsia="ru-RU"/>
              </w:rPr>
              <w:t>пожарной</w:t>
            </w:r>
            <w:proofErr w:type="gramEnd"/>
            <w:r w:rsidRPr="0088366E">
              <w:rPr>
                <w:rFonts w:ascii="Times New Roman" w:eastAsia="Times New Roman" w:hAnsi="Times New Roman" w:cs="Times New Roman"/>
                <w:color w:val="000000"/>
                <w:sz w:val="12"/>
                <w:szCs w:val="12"/>
                <w:lang w:eastAsia="ru-RU"/>
              </w:rPr>
              <w:t xml:space="preserve"> </w:t>
            </w:r>
            <w:proofErr w:type="spellStart"/>
            <w:r w:rsidRPr="0088366E">
              <w:rPr>
                <w:rFonts w:ascii="Times New Roman" w:eastAsia="Times New Roman" w:hAnsi="Times New Roman" w:cs="Times New Roman"/>
                <w:color w:val="000000"/>
                <w:sz w:val="12"/>
                <w:szCs w:val="12"/>
                <w:lang w:eastAsia="ru-RU"/>
              </w:rPr>
              <w:t>безопастности</w:t>
            </w:r>
            <w:proofErr w:type="spellEnd"/>
            <w:r w:rsidRPr="0088366E">
              <w:rPr>
                <w:rFonts w:ascii="Times New Roman" w:eastAsia="Times New Roman" w:hAnsi="Times New Roman" w:cs="Times New Roman"/>
                <w:color w:val="000000"/>
                <w:sz w:val="12"/>
                <w:szCs w:val="12"/>
                <w:lang w:eastAsia="ru-RU"/>
              </w:rPr>
              <w:t xml:space="preserve"> органов местного самоуправления</w:t>
            </w:r>
          </w:p>
        </w:tc>
      </w:tr>
      <w:tr w:rsidR="00DF1900" w:rsidRPr="0088366E" w14:paraId="37DB73D5" w14:textId="77777777" w:rsidTr="00E802DE">
        <w:trPr>
          <w:cantSplit/>
          <w:trHeight w:val="689"/>
        </w:trPr>
        <w:tc>
          <w:tcPr>
            <w:tcW w:w="249" w:type="pct"/>
            <w:shd w:val="clear" w:color="000000" w:fill="FFFFFF"/>
            <w:noWrap/>
            <w:vAlign w:val="center"/>
            <w:hideMark/>
          </w:tcPr>
          <w:p w14:paraId="52BA5EBA" w14:textId="1D3DFB78"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c>
          <w:tcPr>
            <w:tcW w:w="1269" w:type="pct"/>
            <w:gridSpan w:val="2"/>
            <w:shd w:val="clear" w:color="000000" w:fill="FFFFFF"/>
            <w:noWrap/>
            <w:vAlign w:val="center"/>
            <w:hideMark/>
          </w:tcPr>
          <w:p w14:paraId="52D0E5DA" w14:textId="6DE4F332"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расчет пожарного риска на здание Администрации муниципального района Сергиевский</w:t>
            </w:r>
          </w:p>
        </w:tc>
        <w:tc>
          <w:tcPr>
            <w:tcW w:w="908" w:type="pct"/>
            <w:gridSpan w:val="2"/>
            <w:vMerge/>
            <w:vAlign w:val="center"/>
            <w:hideMark/>
          </w:tcPr>
          <w:p w14:paraId="330EC5B2"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c>
          <w:tcPr>
            <w:tcW w:w="184" w:type="pct"/>
            <w:gridSpan w:val="2"/>
            <w:shd w:val="clear" w:color="000000" w:fill="FFFFFF"/>
            <w:textDirection w:val="btLr"/>
            <w:vAlign w:val="center"/>
            <w:hideMark/>
          </w:tcPr>
          <w:p w14:paraId="58C30DE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w:t>
            </w:r>
          </w:p>
        </w:tc>
        <w:tc>
          <w:tcPr>
            <w:tcW w:w="650" w:type="pct"/>
            <w:gridSpan w:val="3"/>
            <w:vMerge/>
            <w:vAlign w:val="center"/>
            <w:hideMark/>
          </w:tcPr>
          <w:p w14:paraId="4DF99217"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c>
          <w:tcPr>
            <w:tcW w:w="275" w:type="pct"/>
            <w:gridSpan w:val="2"/>
            <w:shd w:val="clear" w:color="000000" w:fill="FFFFFF"/>
            <w:textDirection w:val="btLr"/>
            <w:vAlign w:val="center"/>
            <w:hideMark/>
          </w:tcPr>
          <w:p w14:paraId="7A664C27"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5" w:type="pct"/>
            <w:gridSpan w:val="2"/>
            <w:shd w:val="clear" w:color="000000" w:fill="FFFFFF"/>
            <w:textDirection w:val="btLr"/>
            <w:vAlign w:val="center"/>
            <w:hideMark/>
          </w:tcPr>
          <w:p w14:paraId="41845F2A"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186" w:type="pct"/>
            <w:gridSpan w:val="2"/>
            <w:shd w:val="clear" w:color="000000" w:fill="FFFFFF"/>
            <w:textDirection w:val="btLr"/>
            <w:vAlign w:val="center"/>
            <w:hideMark/>
          </w:tcPr>
          <w:p w14:paraId="0E43B6C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14:paraId="56C7FF6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823" w:type="pct"/>
            <w:vMerge/>
            <w:vAlign w:val="center"/>
            <w:hideMark/>
          </w:tcPr>
          <w:p w14:paraId="519E1012"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r>
      <w:tr w:rsidR="00DF1900" w:rsidRPr="0088366E" w14:paraId="105DE28D" w14:textId="77777777" w:rsidTr="00E802DE">
        <w:trPr>
          <w:cantSplit/>
          <w:trHeight w:val="713"/>
        </w:trPr>
        <w:tc>
          <w:tcPr>
            <w:tcW w:w="249" w:type="pct"/>
            <w:shd w:val="clear" w:color="000000" w:fill="FFFFFF"/>
            <w:noWrap/>
            <w:vAlign w:val="center"/>
            <w:hideMark/>
          </w:tcPr>
          <w:p w14:paraId="78F77E6E"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1269" w:type="pct"/>
            <w:gridSpan w:val="2"/>
            <w:shd w:val="clear" w:color="000000" w:fill="FFFFFF"/>
            <w:noWrap/>
            <w:vAlign w:val="center"/>
            <w:hideMark/>
          </w:tcPr>
          <w:p w14:paraId="49BA29D0" w14:textId="08424C8D"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xml:space="preserve">- </w:t>
            </w:r>
            <w:r w:rsidR="007612BA">
              <w:rPr>
                <w:rFonts w:ascii="Times New Roman" w:eastAsia="Times New Roman" w:hAnsi="Times New Roman" w:cs="Times New Roman"/>
                <w:color w:val="000000"/>
                <w:sz w:val="12"/>
                <w:szCs w:val="12"/>
                <w:lang w:eastAsia="ru-RU"/>
              </w:rPr>
              <w:t xml:space="preserve">приобретение  первичных средств </w:t>
            </w:r>
            <w:r w:rsidRPr="0088366E">
              <w:rPr>
                <w:rFonts w:ascii="Times New Roman" w:eastAsia="Times New Roman" w:hAnsi="Times New Roman" w:cs="Times New Roman"/>
                <w:color w:val="000000"/>
                <w:sz w:val="12"/>
                <w:szCs w:val="12"/>
                <w:lang w:eastAsia="ru-RU"/>
              </w:rPr>
              <w:t>пожаротушени</w:t>
            </w:r>
            <w:proofErr w:type="gramStart"/>
            <w:r w:rsidRPr="0088366E">
              <w:rPr>
                <w:rFonts w:ascii="Times New Roman" w:eastAsia="Times New Roman" w:hAnsi="Times New Roman" w:cs="Times New Roman"/>
                <w:color w:val="000000"/>
                <w:sz w:val="12"/>
                <w:szCs w:val="12"/>
                <w:lang w:eastAsia="ru-RU"/>
              </w:rPr>
              <w:t>я(</w:t>
            </w:r>
            <w:proofErr w:type="gramEnd"/>
            <w:r w:rsidRPr="0088366E">
              <w:rPr>
                <w:rFonts w:ascii="Times New Roman" w:eastAsia="Times New Roman" w:hAnsi="Times New Roman" w:cs="Times New Roman"/>
                <w:color w:val="000000"/>
                <w:sz w:val="12"/>
                <w:szCs w:val="12"/>
                <w:lang w:eastAsia="ru-RU"/>
              </w:rPr>
              <w:t>огнетушители)</w:t>
            </w:r>
          </w:p>
        </w:tc>
        <w:tc>
          <w:tcPr>
            <w:tcW w:w="908" w:type="pct"/>
            <w:gridSpan w:val="2"/>
            <w:vMerge/>
            <w:vAlign w:val="center"/>
            <w:hideMark/>
          </w:tcPr>
          <w:p w14:paraId="05E2E11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c>
          <w:tcPr>
            <w:tcW w:w="184" w:type="pct"/>
            <w:gridSpan w:val="2"/>
            <w:shd w:val="clear" w:color="000000" w:fill="FFFFFF"/>
            <w:textDirection w:val="btLr"/>
            <w:vAlign w:val="center"/>
            <w:hideMark/>
          </w:tcPr>
          <w:p w14:paraId="6BE2D320"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w:t>
            </w:r>
          </w:p>
        </w:tc>
        <w:tc>
          <w:tcPr>
            <w:tcW w:w="650" w:type="pct"/>
            <w:gridSpan w:val="3"/>
            <w:vMerge/>
            <w:vAlign w:val="center"/>
            <w:hideMark/>
          </w:tcPr>
          <w:p w14:paraId="77CA584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c>
          <w:tcPr>
            <w:tcW w:w="275" w:type="pct"/>
            <w:gridSpan w:val="2"/>
            <w:shd w:val="clear" w:color="000000" w:fill="FFFFFF"/>
            <w:textDirection w:val="btLr"/>
            <w:vAlign w:val="center"/>
            <w:hideMark/>
          </w:tcPr>
          <w:p w14:paraId="28AA6E8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5" w:type="pct"/>
            <w:gridSpan w:val="2"/>
            <w:shd w:val="clear" w:color="000000" w:fill="FFFFFF"/>
            <w:textDirection w:val="btLr"/>
            <w:vAlign w:val="center"/>
            <w:hideMark/>
          </w:tcPr>
          <w:p w14:paraId="2D5FABFB"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186" w:type="pct"/>
            <w:gridSpan w:val="2"/>
            <w:shd w:val="clear" w:color="000000" w:fill="FFFFFF"/>
            <w:textDirection w:val="btLr"/>
            <w:vAlign w:val="center"/>
            <w:hideMark/>
          </w:tcPr>
          <w:p w14:paraId="4A557BB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14:paraId="4C78433F"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823" w:type="pct"/>
            <w:vMerge/>
            <w:vAlign w:val="center"/>
            <w:hideMark/>
          </w:tcPr>
          <w:p w14:paraId="3CB895F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
        </w:tc>
      </w:tr>
      <w:tr w:rsidR="00DF1900" w:rsidRPr="0088366E" w14:paraId="56635136" w14:textId="77777777" w:rsidTr="00E802DE">
        <w:trPr>
          <w:cantSplit/>
          <w:trHeight w:val="851"/>
        </w:trPr>
        <w:tc>
          <w:tcPr>
            <w:tcW w:w="249" w:type="pct"/>
            <w:shd w:val="clear" w:color="000000" w:fill="FFFFFF"/>
            <w:noWrap/>
            <w:vAlign w:val="center"/>
            <w:hideMark/>
          </w:tcPr>
          <w:p w14:paraId="7CC8E913"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1.6.</w:t>
            </w:r>
          </w:p>
        </w:tc>
        <w:tc>
          <w:tcPr>
            <w:tcW w:w="1269" w:type="pct"/>
            <w:gridSpan w:val="2"/>
            <w:shd w:val="clear" w:color="000000" w:fill="FFFFFF"/>
            <w:vAlign w:val="center"/>
            <w:hideMark/>
          </w:tcPr>
          <w:p w14:paraId="42A28466" w14:textId="1978D82D"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Создание резерва материальных средств на ликвидацию чрезвычайных ситуаций, всего:</w:t>
            </w:r>
          </w:p>
        </w:tc>
        <w:tc>
          <w:tcPr>
            <w:tcW w:w="908" w:type="pct"/>
            <w:gridSpan w:val="2"/>
            <w:shd w:val="clear" w:color="000000" w:fill="FFFFFF"/>
            <w:vAlign w:val="center"/>
            <w:hideMark/>
          </w:tcPr>
          <w:p w14:paraId="6FBE18B0"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2"/>
            <w:shd w:val="clear" w:color="000000" w:fill="FFFFFF"/>
            <w:textDirection w:val="btLr"/>
            <w:vAlign w:val="center"/>
            <w:hideMark/>
          </w:tcPr>
          <w:p w14:paraId="6AC61DC2"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50" w:type="pct"/>
            <w:gridSpan w:val="3"/>
            <w:shd w:val="clear" w:color="000000" w:fill="FFFFFF"/>
            <w:vAlign w:val="center"/>
            <w:hideMark/>
          </w:tcPr>
          <w:p w14:paraId="4D708533"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5" w:type="pct"/>
            <w:gridSpan w:val="2"/>
            <w:shd w:val="clear" w:color="000000" w:fill="FFFFFF"/>
            <w:textDirection w:val="btLr"/>
            <w:vAlign w:val="center"/>
            <w:hideMark/>
          </w:tcPr>
          <w:p w14:paraId="70B2DAC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134,28242</w:t>
            </w:r>
          </w:p>
        </w:tc>
        <w:tc>
          <w:tcPr>
            <w:tcW w:w="185" w:type="pct"/>
            <w:gridSpan w:val="2"/>
            <w:shd w:val="clear" w:color="000000" w:fill="FFFFFF"/>
            <w:textDirection w:val="btLr"/>
            <w:vAlign w:val="center"/>
            <w:hideMark/>
          </w:tcPr>
          <w:p w14:paraId="187F072A"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186" w:type="pct"/>
            <w:gridSpan w:val="2"/>
            <w:shd w:val="clear" w:color="000000" w:fill="FFFFFF"/>
            <w:textDirection w:val="btLr"/>
            <w:vAlign w:val="center"/>
            <w:hideMark/>
          </w:tcPr>
          <w:p w14:paraId="5C42A335"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14:paraId="037C1700"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134,28242</w:t>
            </w:r>
          </w:p>
        </w:tc>
        <w:tc>
          <w:tcPr>
            <w:tcW w:w="823" w:type="pct"/>
            <w:shd w:val="clear" w:color="000000" w:fill="FFFFFF"/>
            <w:vAlign w:val="center"/>
            <w:hideMark/>
          </w:tcPr>
          <w:p w14:paraId="4A8B204F"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DF1900" w:rsidRPr="0088366E" w14:paraId="68D1815A" w14:textId="77777777" w:rsidTr="00E802DE">
        <w:trPr>
          <w:cantSplit/>
          <w:trHeight w:val="70"/>
        </w:trPr>
        <w:tc>
          <w:tcPr>
            <w:tcW w:w="249" w:type="pct"/>
            <w:shd w:val="clear" w:color="000000" w:fill="FFFFFF"/>
            <w:noWrap/>
            <w:vAlign w:val="center"/>
            <w:hideMark/>
          </w:tcPr>
          <w:p w14:paraId="3B2F6EA4"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1.7.</w:t>
            </w:r>
          </w:p>
        </w:tc>
        <w:tc>
          <w:tcPr>
            <w:tcW w:w="1269" w:type="pct"/>
            <w:gridSpan w:val="2"/>
            <w:shd w:val="clear" w:color="000000" w:fill="FFFFFF"/>
            <w:vAlign w:val="center"/>
            <w:hideMark/>
          </w:tcPr>
          <w:p w14:paraId="25B4643E"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Декларирование безопасности гидротехнических сооружений водохранилища «Крутой Дол».</w:t>
            </w:r>
          </w:p>
        </w:tc>
        <w:tc>
          <w:tcPr>
            <w:tcW w:w="908" w:type="pct"/>
            <w:gridSpan w:val="2"/>
            <w:shd w:val="clear" w:color="000000" w:fill="FFFFFF"/>
            <w:vAlign w:val="center"/>
            <w:hideMark/>
          </w:tcPr>
          <w:p w14:paraId="14767020"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2"/>
            <w:shd w:val="clear" w:color="000000" w:fill="FFFFFF"/>
            <w:textDirection w:val="btLr"/>
            <w:vAlign w:val="center"/>
            <w:hideMark/>
          </w:tcPr>
          <w:p w14:paraId="1EB827AF"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2023</w:t>
            </w:r>
          </w:p>
        </w:tc>
        <w:tc>
          <w:tcPr>
            <w:tcW w:w="650" w:type="pct"/>
            <w:gridSpan w:val="3"/>
            <w:shd w:val="clear" w:color="000000" w:fill="FFFFFF"/>
            <w:vAlign w:val="center"/>
            <w:hideMark/>
          </w:tcPr>
          <w:p w14:paraId="19D736EC"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5" w:type="pct"/>
            <w:gridSpan w:val="2"/>
            <w:shd w:val="clear" w:color="000000" w:fill="FFFFFF"/>
            <w:textDirection w:val="btLr"/>
            <w:vAlign w:val="center"/>
            <w:hideMark/>
          </w:tcPr>
          <w:p w14:paraId="7062C71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185" w:type="pct"/>
            <w:gridSpan w:val="2"/>
            <w:shd w:val="clear" w:color="000000" w:fill="FFFFFF"/>
            <w:textDirection w:val="btLr"/>
            <w:vAlign w:val="center"/>
            <w:hideMark/>
          </w:tcPr>
          <w:p w14:paraId="187D730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186" w:type="pct"/>
            <w:gridSpan w:val="2"/>
            <w:shd w:val="clear" w:color="000000" w:fill="FFFFFF"/>
            <w:noWrap/>
            <w:textDirection w:val="btLr"/>
            <w:vAlign w:val="center"/>
            <w:hideMark/>
          </w:tcPr>
          <w:p w14:paraId="1FB2EF7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noWrap/>
            <w:textDirection w:val="btLr"/>
            <w:vAlign w:val="center"/>
            <w:hideMark/>
          </w:tcPr>
          <w:p w14:paraId="2E99A836"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823" w:type="pct"/>
            <w:shd w:val="clear" w:color="000000" w:fill="FFFFFF"/>
            <w:vAlign w:val="center"/>
            <w:hideMark/>
          </w:tcPr>
          <w:p w14:paraId="57D6DC62"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Реальная оценка безопасности гидротехнических сооружений.</w:t>
            </w:r>
          </w:p>
        </w:tc>
      </w:tr>
      <w:tr w:rsidR="00DF1900" w:rsidRPr="0088366E" w14:paraId="76506120" w14:textId="77777777" w:rsidTr="00E802DE">
        <w:trPr>
          <w:cantSplit/>
          <w:trHeight w:val="70"/>
        </w:trPr>
        <w:tc>
          <w:tcPr>
            <w:tcW w:w="249" w:type="pct"/>
            <w:shd w:val="clear" w:color="000000" w:fill="FFFFFF"/>
            <w:noWrap/>
            <w:vAlign w:val="center"/>
            <w:hideMark/>
          </w:tcPr>
          <w:p w14:paraId="485C4D29"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1.8.</w:t>
            </w:r>
          </w:p>
        </w:tc>
        <w:tc>
          <w:tcPr>
            <w:tcW w:w="1269" w:type="pct"/>
            <w:gridSpan w:val="2"/>
            <w:shd w:val="clear" w:color="000000" w:fill="FFFFFF"/>
            <w:noWrap/>
            <w:vAlign w:val="center"/>
            <w:hideMark/>
          </w:tcPr>
          <w:p w14:paraId="1808F437" w14:textId="288E1BEE"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xml:space="preserve">Установка автономных дымовых пожарных </w:t>
            </w:r>
            <w:proofErr w:type="spellStart"/>
            <w:r w:rsidRPr="0088366E">
              <w:rPr>
                <w:rFonts w:ascii="Times New Roman" w:eastAsia="Times New Roman" w:hAnsi="Times New Roman" w:cs="Times New Roman"/>
                <w:color w:val="000000"/>
                <w:sz w:val="12"/>
                <w:szCs w:val="12"/>
                <w:lang w:eastAsia="ru-RU"/>
              </w:rPr>
              <w:t>извещателей</w:t>
            </w:r>
            <w:proofErr w:type="spellEnd"/>
            <w:r w:rsidRPr="0088366E">
              <w:rPr>
                <w:rFonts w:ascii="Times New Roman" w:eastAsia="Times New Roman" w:hAnsi="Times New Roman" w:cs="Times New Roman"/>
                <w:color w:val="000000"/>
                <w:sz w:val="12"/>
                <w:szCs w:val="12"/>
                <w:lang w:eastAsia="ru-RU"/>
              </w:rPr>
              <w:t xml:space="preserve">  семьям, находящимся в социально опасном положении, попавш</w:t>
            </w:r>
            <w:r w:rsidR="007612BA">
              <w:rPr>
                <w:rFonts w:ascii="Times New Roman" w:eastAsia="Times New Roman" w:hAnsi="Times New Roman" w:cs="Times New Roman"/>
                <w:color w:val="000000"/>
                <w:sz w:val="12"/>
                <w:szCs w:val="12"/>
                <w:lang w:eastAsia="ru-RU"/>
              </w:rPr>
              <w:t xml:space="preserve">им в трудную жизненную ситуацию, </w:t>
            </w:r>
            <w:r w:rsidRPr="0088366E">
              <w:rPr>
                <w:rFonts w:ascii="Times New Roman" w:eastAsia="Times New Roman" w:hAnsi="Times New Roman" w:cs="Times New Roman"/>
                <w:color w:val="000000"/>
                <w:sz w:val="12"/>
                <w:szCs w:val="12"/>
                <w:lang w:eastAsia="ru-RU"/>
              </w:rPr>
              <w:t>многодетным семьям,   гражданам пожилого возраста и инвалидам.</w:t>
            </w:r>
          </w:p>
        </w:tc>
        <w:tc>
          <w:tcPr>
            <w:tcW w:w="908" w:type="pct"/>
            <w:gridSpan w:val="2"/>
            <w:shd w:val="clear" w:color="000000" w:fill="FFFFFF"/>
            <w:vAlign w:val="center"/>
            <w:hideMark/>
          </w:tcPr>
          <w:p w14:paraId="2A8D9F0C"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2"/>
            <w:shd w:val="clear" w:color="000000" w:fill="FFFFFF"/>
            <w:textDirection w:val="btLr"/>
            <w:vAlign w:val="center"/>
            <w:hideMark/>
          </w:tcPr>
          <w:p w14:paraId="161B6AA0"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50" w:type="pct"/>
            <w:gridSpan w:val="3"/>
            <w:shd w:val="clear" w:color="000000" w:fill="FFFFFF"/>
            <w:vAlign w:val="center"/>
            <w:hideMark/>
          </w:tcPr>
          <w:p w14:paraId="34D638BE"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5" w:type="pct"/>
            <w:gridSpan w:val="2"/>
            <w:shd w:val="clear" w:color="000000" w:fill="FFFFFF"/>
            <w:textDirection w:val="btLr"/>
            <w:vAlign w:val="center"/>
            <w:hideMark/>
          </w:tcPr>
          <w:p w14:paraId="194BA8D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99,99990</w:t>
            </w:r>
          </w:p>
        </w:tc>
        <w:tc>
          <w:tcPr>
            <w:tcW w:w="185" w:type="pct"/>
            <w:gridSpan w:val="2"/>
            <w:shd w:val="clear" w:color="000000" w:fill="FFFFFF"/>
            <w:textDirection w:val="btLr"/>
            <w:vAlign w:val="center"/>
            <w:hideMark/>
          </w:tcPr>
          <w:p w14:paraId="06991574"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110,00000</w:t>
            </w:r>
          </w:p>
        </w:tc>
        <w:tc>
          <w:tcPr>
            <w:tcW w:w="186" w:type="pct"/>
            <w:gridSpan w:val="2"/>
            <w:shd w:val="clear" w:color="000000" w:fill="FFFFFF"/>
            <w:textDirection w:val="btLr"/>
            <w:vAlign w:val="center"/>
            <w:hideMark/>
          </w:tcPr>
          <w:p w14:paraId="39D8B25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14:paraId="493EC47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209,99990</w:t>
            </w:r>
          </w:p>
        </w:tc>
        <w:tc>
          <w:tcPr>
            <w:tcW w:w="823" w:type="pct"/>
            <w:shd w:val="clear" w:color="000000" w:fill="FFFFFF"/>
            <w:vAlign w:val="center"/>
            <w:hideMark/>
          </w:tcPr>
          <w:p w14:paraId="0803012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Оказание социальной помощи людям, предотвращение гибели на пожаре.</w:t>
            </w:r>
          </w:p>
        </w:tc>
      </w:tr>
      <w:tr w:rsidR="00DF1900" w:rsidRPr="0088366E" w14:paraId="245E39C4" w14:textId="77777777" w:rsidTr="00E802DE">
        <w:trPr>
          <w:cantSplit/>
          <w:trHeight w:val="716"/>
        </w:trPr>
        <w:tc>
          <w:tcPr>
            <w:tcW w:w="249" w:type="pct"/>
            <w:shd w:val="clear" w:color="000000" w:fill="FFFFFF"/>
            <w:noWrap/>
            <w:vAlign w:val="center"/>
            <w:hideMark/>
          </w:tcPr>
          <w:p w14:paraId="04AB03A9"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1.9.</w:t>
            </w:r>
          </w:p>
        </w:tc>
        <w:tc>
          <w:tcPr>
            <w:tcW w:w="1269" w:type="pct"/>
            <w:gridSpan w:val="2"/>
            <w:shd w:val="clear" w:color="000000" w:fill="FFFFFF"/>
            <w:noWrap/>
            <w:vAlign w:val="center"/>
            <w:hideMark/>
          </w:tcPr>
          <w:p w14:paraId="2FB827C3"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Приобретение системы оповещения населения.</w:t>
            </w:r>
          </w:p>
        </w:tc>
        <w:tc>
          <w:tcPr>
            <w:tcW w:w="908" w:type="pct"/>
            <w:gridSpan w:val="2"/>
            <w:shd w:val="clear" w:color="000000" w:fill="FFFFFF"/>
            <w:vAlign w:val="center"/>
            <w:hideMark/>
          </w:tcPr>
          <w:p w14:paraId="46DA349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2"/>
            <w:shd w:val="clear" w:color="000000" w:fill="FFFFFF"/>
            <w:textDirection w:val="btLr"/>
            <w:vAlign w:val="center"/>
            <w:hideMark/>
          </w:tcPr>
          <w:p w14:paraId="3C213D8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50" w:type="pct"/>
            <w:gridSpan w:val="3"/>
            <w:shd w:val="clear" w:color="000000" w:fill="FFFFFF"/>
            <w:vAlign w:val="center"/>
            <w:hideMark/>
          </w:tcPr>
          <w:p w14:paraId="624263B8"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5" w:type="pct"/>
            <w:gridSpan w:val="2"/>
            <w:shd w:val="clear" w:color="000000" w:fill="FFFFFF"/>
            <w:textDirection w:val="btLr"/>
            <w:vAlign w:val="center"/>
            <w:hideMark/>
          </w:tcPr>
          <w:p w14:paraId="27F87777"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5" w:type="pct"/>
            <w:gridSpan w:val="2"/>
            <w:shd w:val="clear" w:color="000000" w:fill="FFFFFF"/>
            <w:textDirection w:val="btLr"/>
            <w:vAlign w:val="center"/>
            <w:hideMark/>
          </w:tcPr>
          <w:p w14:paraId="020BE01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60,00000</w:t>
            </w:r>
          </w:p>
        </w:tc>
        <w:tc>
          <w:tcPr>
            <w:tcW w:w="186" w:type="pct"/>
            <w:gridSpan w:val="2"/>
            <w:shd w:val="clear" w:color="000000" w:fill="FFFFFF"/>
            <w:textDirection w:val="btLr"/>
            <w:vAlign w:val="center"/>
            <w:hideMark/>
          </w:tcPr>
          <w:p w14:paraId="1CA1376A"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14:paraId="6FD79B8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60,00000</w:t>
            </w:r>
          </w:p>
        </w:tc>
        <w:tc>
          <w:tcPr>
            <w:tcW w:w="823" w:type="pct"/>
            <w:shd w:val="clear" w:color="000000" w:fill="FFFFFF"/>
            <w:vAlign w:val="center"/>
            <w:hideMark/>
          </w:tcPr>
          <w:p w14:paraId="3D7749F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roofErr w:type="spellStart"/>
            <w:r w:rsidRPr="0088366E">
              <w:rPr>
                <w:rFonts w:ascii="Times New Roman" w:eastAsia="Times New Roman" w:hAnsi="Times New Roman" w:cs="Times New Roman"/>
                <w:color w:val="000000"/>
                <w:sz w:val="12"/>
                <w:szCs w:val="12"/>
                <w:lang w:eastAsia="ru-RU"/>
              </w:rPr>
              <w:t>Эффектиная</w:t>
            </w:r>
            <w:proofErr w:type="spellEnd"/>
            <w:r w:rsidRPr="0088366E">
              <w:rPr>
                <w:rFonts w:ascii="Times New Roman" w:eastAsia="Times New Roman" w:hAnsi="Times New Roman" w:cs="Times New Roman"/>
                <w:color w:val="000000"/>
                <w:sz w:val="12"/>
                <w:szCs w:val="12"/>
                <w:lang w:eastAsia="ru-RU"/>
              </w:rPr>
              <w:t xml:space="preserve"> работа средств оповещения населения.</w:t>
            </w:r>
          </w:p>
        </w:tc>
      </w:tr>
      <w:tr w:rsidR="00DF1900" w:rsidRPr="0088366E" w14:paraId="645C0FA5" w14:textId="77777777" w:rsidTr="00E802DE">
        <w:trPr>
          <w:cantSplit/>
          <w:trHeight w:val="699"/>
        </w:trPr>
        <w:tc>
          <w:tcPr>
            <w:tcW w:w="249" w:type="pct"/>
            <w:shd w:val="clear" w:color="000000" w:fill="FFFFFF"/>
            <w:noWrap/>
            <w:vAlign w:val="center"/>
            <w:hideMark/>
          </w:tcPr>
          <w:p w14:paraId="4DDAD949"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1.10.</w:t>
            </w:r>
          </w:p>
        </w:tc>
        <w:tc>
          <w:tcPr>
            <w:tcW w:w="1269" w:type="pct"/>
            <w:gridSpan w:val="2"/>
            <w:shd w:val="clear" w:color="000000" w:fill="FFFFFF"/>
            <w:noWrap/>
            <w:vAlign w:val="center"/>
            <w:hideMark/>
          </w:tcPr>
          <w:p w14:paraId="5FCEB17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Перенос оборудования комплексной экстренной системы оповещения</w:t>
            </w:r>
          </w:p>
        </w:tc>
        <w:tc>
          <w:tcPr>
            <w:tcW w:w="908" w:type="pct"/>
            <w:gridSpan w:val="2"/>
            <w:shd w:val="clear" w:color="000000" w:fill="FFFFFF"/>
            <w:vAlign w:val="center"/>
            <w:hideMark/>
          </w:tcPr>
          <w:p w14:paraId="177BFEC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2"/>
            <w:shd w:val="clear" w:color="000000" w:fill="FFFFFF"/>
            <w:textDirection w:val="btLr"/>
            <w:vAlign w:val="center"/>
            <w:hideMark/>
          </w:tcPr>
          <w:p w14:paraId="0AEAB1A7"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50" w:type="pct"/>
            <w:gridSpan w:val="3"/>
            <w:shd w:val="clear" w:color="000000" w:fill="FFFFFF"/>
            <w:vAlign w:val="center"/>
            <w:hideMark/>
          </w:tcPr>
          <w:p w14:paraId="68AE0977"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5" w:type="pct"/>
            <w:gridSpan w:val="2"/>
            <w:shd w:val="clear" w:color="000000" w:fill="FFFFFF"/>
            <w:textDirection w:val="btLr"/>
            <w:vAlign w:val="center"/>
            <w:hideMark/>
          </w:tcPr>
          <w:p w14:paraId="77AE041A"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29,91500</w:t>
            </w:r>
          </w:p>
        </w:tc>
        <w:tc>
          <w:tcPr>
            <w:tcW w:w="185" w:type="pct"/>
            <w:gridSpan w:val="2"/>
            <w:shd w:val="clear" w:color="000000" w:fill="FFFFFF"/>
            <w:textDirection w:val="btLr"/>
            <w:vAlign w:val="center"/>
            <w:hideMark/>
          </w:tcPr>
          <w:p w14:paraId="69E04C8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186" w:type="pct"/>
            <w:gridSpan w:val="2"/>
            <w:shd w:val="clear" w:color="000000" w:fill="FFFFFF"/>
            <w:textDirection w:val="btLr"/>
            <w:vAlign w:val="center"/>
            <w:hideMark/>
          </w:tcPr>
          <w:p w14:paraId="5CE4FD9B"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14:paraId="57E21B5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29,91500</w:t>
            </w:r>
          </w:p>
        </w:tc>
        <w:tc>
          <w:tcPr>
            <w:tcW w:w="823" w:type="pct"/>
            <w:shd w:val="clear" w:color="000000" w:fill="FFFFFF"/>
            <w:vAlign w:val="center"/>
            <w:hideMark/>
          </w:tcPr>
          <w:p w14:paraId="183FD85C"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roofErr w:type="spellStart"/>
            <w:r w:rsidRPr="0088366E">
              <w:rPr>
                <w:rFonts w:ascii="Times New Roman" w:eastAsia="Times New Roman" w:hAnsi="Times New Roman" w:cs="Times New Roman"/>
                <w:color w:val="000000"/>
                <w:sz w:val="12"/>
                <w:szCs w:val="12"/>
                <w:lang w:eastAsia="ru-RU"/>
              </w:rPr>
              <w:t>Эффектиная</w:t>
            </w:r>
            <w:proofErr w:type="spellEnd"/>
            <w:r w:rsidRPr="0088366E">
              <w:rPr>
                <w:rFonts w:ascii="Times New Roman" w:eastAsia="Times New Roman" w:hAnsi="Times New Roman" w:cs="Times New Roman"/>
                <w:color w:val="000000"/>
                <w:sz w:val="12"/>
                <w:szCs w:val="12"/>
                <w:lang w:eastAsia="ru-RU"/>
              </w:rPr>
              <w:t xml:space="preserve"> работа средств оповещения населения.</w:t>
            </w:r>
          </w:p>
        </w:tc>
      </w:tr>
      <w:tr w:rsidR="0088366E" w:rsidRPr="0088366E" w14:paraId="03A14E6E" w14:textId="77777777" w:rsidTr="007612BA">
        <w:trPr>
          <w:trHeight w:val="70"/>
        </w:trPr>
        <w:tc>
          <w:tcPr>
            <w:tcW w:w="5000" w:type="pct"/>
            <w:gridSpan w:val="19"/>
            <w:shd w:val="clear" w:color="000000" w:fill="FFFFFF"/>
            <w:vAlign w:val="center"/>
            <w:hideMark/>
          </w:tcPr>
          <w:p w14:paraId="3AD11F0F" w14:textId="77777777" w:rsidR="0088366E" w:rsidRPr="0088366E" w:rsidRDefault="0088366E" w:rsidP="007612BA">
            <w:pPr>
              <w:spacing w:after="0" w:line="240" w:lineRule="auto"/>
              <w:jc w:val="center"/>
              <w:rPr>
                <w:rFonts w:ascii="Times New Roman" w:eastAsia="Times New Roman" w:hAnsi="Times New Roman" w:cs="Times New Roman"/>
                <w:b/>
                <w:bCs/>
                <w:color w:val="000000"/>
                <w:sz w:val="12"/>
                <w:szCs w:val="12"/>
                <w:lang w:eastAsia="ru-RU"/>
              </w:rPr>
            </w:pPr>
            <w:r w:rsidRPr="0088366E">
              <w:rPr>
                <w:rFonts w:ascii="Times New Roman" w:eastAsia="Times New Roman" w:hAnsi="Times New Roman" w:cs="Times New Roman"/>
                <w:b/>
                <w:bCs/>
                <w:color w:val="000000"/>
                <w:sz w:val="12"/>
                <w:szCs w:val="12"/>
                <w:lang w:eastAsia="ru-RU"/>
              </w:rPr>
              <w:t>Задача 2. Осуществление подготовки и содержания в готовности сил и сре</w:t>
            </w:r>
            <w:proofErr w:type="gramStart"/>
            <w:r w:rsidRPr="0088366E">
              <w:rPr>
                <w:rFonts w:ascii="Times New Roman" w:eastAsia="Times New Roman" w:hAnsi="Times New Roman" w:cs="Times New Roman"/>
                <w:b/>
                <w:bCs/>
                <w:color w:val="000000"/>
                <w:sz w:val="12"/>
                <w:szCs w:val="12"/>
                <w:lang w:eastAsia="ru-RU"/>
              </w:rPr>
              <w:t>дств дл</w:t>
            </w:r>
            <w:proofErr w:type="gramEnd"/>
            <w:r w:rsidRPr="0088366E">
              <w:rPr>
                <w:rFonts w:ascii="Times New Roman" w:eastAsia="Times New Roman" w:hAnsi="Times New Roman" w:cs="Times New Roman"/>
                <w:b/>
                <w:bCs/>
                <w:color w:val="000000"/>
                <w:sz w:val="12"/>
                <w:szCs w:val="12"/>
                <w:lang w:eastAsia="ru-RU"/>
              </w:rPr>
              <w:t>я защиты населения и территории муниципального района Сергиевский от пожаров и  чрезвычайных ситуаций природного и техногенного характера.</w:t>
            </w:r>
          </w:p>
        </w:tc>
      </w:tr>
      <w:tr w:rsidR="00DF1900" w:rsidRPr="0088366E" w14:paraId="539FE59B" w14:textId="77777777" w:rsidTr="00E802DE">
        <w:trPr>
          <w:cantSplit/>
          <w:trHeight w:val="70"/>
        </w:trPr>
        <w:tc>
          <w:tcPr>
            <w:tcW w:w="253" w:type="pct"/>
            <w:gridSpan w:val="2"/>
            <w:shd w:val="clear" w:color="000000" w:fill="FFFFFF"/>
            <w:noWrap/>
            <w:vAlign w:val="center"/>
            <w:hideMark/>
          </w:tcPr>
          <w:p w14:paraId="5E4A8C7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2.1.</w:t>
            </w:r>
          </w:p>
        </w:tc>
        <w:tc>
          <w:tcPr>
            <w:tcW w:w="1270" w:type="pct"/>
            <w:gridSpan w:val="2"/>
            <w:shd w:val="clear" w:color="000000" w:fill="FFFFFF"/>
            <w:vAlign w:val="center"/>
            <w:hideMark/>
          </w:tcPr>
          <w:p w14:paraId="6CFC1F33" w14:textId="36F7777E" w:rsidR="0088366E" w:rsidRPr="0088366E" w:rsidRDefault="00DF1900" w:rsidP="007612BA">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Рассмотрение и согласование </w:t>
            </w:r>
            <w:r w:rsidR="0088366E" w:rsidRPr="0088366E">
              <w:rPr>
                <w:rFonts w:ascii="Times New Roman" w:eastAsia="Times New Roman" w:hAnsi="Times New Roman" w:cs="Times New Roman"/>
                <w:color w:val="000000"/>
                <w:sz w:val="12"/>
                <w:szCs w:val="12"/>
                <w:lang w:eastAsia="ru-RU"/>
              </w:rPr>
              <w:t>Расписания выезда подразделений пожарной охраны на тушение пожаров в муниципальном районе Сергиевский.</w:t>
            </w:r>
          </w:p>
        </w:tc>
        <w:tc>
          <w:tcPr>
            <w:tcW w:w="908" w:type="pct"/>
            <w:gridSpan w:val="2"/>
            <w:shd w:val="clear" w:color="000000" w:fill="FFFFFF"/>
            <w:vAlign w:val="center"/>
            <w:hideMark/>
          </w:tcPr>
          <w:p w14:paraId="1F45E389"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3" w:type="pct"/>
            <w:gridSpan w:val="2"/>
            <w:shd w:val="clear" w:color="000000" w:fill="FFFFFF"/>
            <w:textDirection w:val="btLr"/>
            <w:vAlign w:val="center"/>
            <w:hideMark/>
          </w:tcPr>
          <w:p w14:paraId="5736C9E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45" w:type="pct"/>
            <w:gridSpan w:val="2"/>
            <w:shd w:val="clear" w:color="000000" w:fill="FFFFFF"/>
            <w:vAlign w:val="center"/>
            <w:hideMark/>
          </w:tcPr>
          <w:p w14:paraId="6BED43B0"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917" w:type="pct"/>
            <w:gridSpan w:val="8"/>
            <w:shd w:val="clear" w:color="000000" w:fill="FFFFFF"/>
            <w:vAlign w:val="center"/>
            <w:hideMark/>
          </w:tcPr>
          <w:p w14:paraId="084AB8C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23" w:type="pct"/>
            <w:shd w:val="clear" w:color="000000" w:fill="FFFFFF"/>
            <w:vAlign w:val="center"/>
            <w:hideMark/>
          </w:tcPr>
          <w:p w14:paraId="359FEEF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Четкое реагирование на возникающие пожары.</w:t>
            </w:r>
          </w:p>
        </w:tc>
      </w:tr>
      <w:tr w:rsidR="00DF1900" w:rsidRPr="0088366E" w14:paraId="2AC50737" w14:textId="77777777" w:rsidTr="00E802DE">
        <w:trPr>
          <w:cantSplit/>
          <w:trHeight w:val="70"/>
        </w:trPr>
        <w:tc>
          <w:tcPr>
            <w:tcW w:w="253" w:type="pct"/>
            <w:gridSpan w:val="2"/>
            <w:shd w:val="clear" w:color="000000" w:fill="FFFFFF"/>
            <w:noWrap/>
            <w:vAlign w:val="center"/>
            <w:hideMark/>
          </w:tcPr>
          <w:p w14:paraId="38383DA8"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2.2.</w:t>
            </w:r>
          </w:p>
        </w:tc>
        <w:tc>
          <w:tcPr>
            <w:tcW w:w="1270" w:type="pct"/>
            <w:gridSpan w:val="2"/>
            <w:shd w:val="clear" w:color="000000" w:fill="FFFFFF"/>
            <w:noWrap/>
            <w:vAlign w:val="center"/>
            <w:hideMark/>
          </w:tcPr>
          <w:p w14:paraId="60A22168"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Проведение учений и тренировок по гражданской обороне и защите населения от чрезвычайных ситуаций природного и техногенного характера.</w:t>
            </w:r>
          </w:p>
        </w:tc>
        <w:tc>
          <w:tcPr>
            <w:tcW w:w="908" w:type="pct"/>
            <w:gridSpan w:val="2"/>
            <w:shd w:val="clear" w:color="000000" w:fill="FFFFFF"/>
            <w:vAlign w:val="center"/>
            <w:hideMark/>
          </w:tcPr>
          <w:p w14:paraId="46E888A5"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3" w:type="pct"/>
            <w:gridSpan w:val="2"/>
            <w:shd w:val="clear" w:color="000000" w:fill="FFFFFF"/>
            <w:textDirection w:val="btLr"/>
            <w:vAlign w:val="center"/>
            <w:hideMark/>
          </w:tcPr>
          <w:p w14:paraId="61CEF110"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45" w:type="pct"/>
            <w:gridSpan w:val="2"/>
            <w:shd w:val="clear" w:color="000000" w:fill="FFFFFF"/>
            <w:vAlign w:val="center"/>
            <w:hideMark/>
          </w:tcPr>
          <w:p w14:paraId="5B02EBD2"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917" w:type="pct"/>
            <w:gridSpan w:val="8"/>
            <w:shd w:val="clear" w:color="000000" w:fill="FFFFFF"/>
            <w:vAlign w:val="center"/>
            <w:hideMark/>
          </w:tcPr>
          <w:p w14:paraId="1A1DBE8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23" w:type="pct"/>
            <w:shd w:val="clear" w:color="000000" w:fill="FFFFFF"/>
            <w:vAlign w:val="center"/>
            <w:hideMark/>
          </w:tcPr>
          <w:p w14:paraId="02239984"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xml:space="preserve">Эффективные действия всех служб при </w:t>
            </w:r>
            <w:proofErr w:type="spellStart"/>
            <w:r w:rsidRPr="0088366E">
              <w:rPr>
                <w:rFonts w:ascii="Times New Roman" w:eastAsia="Times New Roman" w:hAnsi="Times New Roman" w:cs="Times New Roman"/>
                <w:color w:val="000000"/>
                <w:sz w:val="12"/>
                <w:szCs w:val="12"/>
                <w:lang w:eastAsia="ru-RU"/>
              </w:rPr>
              <w:t>вознкновении</w:t>
            </w:r>
            <w:proofErr w:type="spellEnd"/>
            <w:r w:rsidRPr="0088366E">
              <w:rPr>
                <w:rFonts w:ascii="Times New Roman" w:eastAsia="Times New Roman" w:hAnsi="Times New Roman" w:cs="Times New Roman"/>
                <w:color w:val="000000"/>
                <w:sz w:val="12"/>
                <w:szCs w:val="12"/>
                <w:lang w:eastAsia="ru-RU"/>
              </w:rPr>
              <w:t xml:space="preserve"> ЧС.</w:t>
            </w:r>
          </w:p>
        </w:tc>
      </w:tr>
      <w:tr w:rsidR="00DF1900" w:rsidRPr="0088366E" w14:paraId="63E4A39D" w14:textId="77777777" w:rsidTr="00E802DE">
        <w:trPr>
          <w:cantSplit/>
          <w:trHeight w:val="70"/>
        </w:trPr>
        <w:tc>
          <w:tcPr>
            <w:tcW w:w="253" w:type="pct"/>
            <w:gridSpan w:val="2"/>
            <w:shd w:val="clear" w:color="000000" w:fill="FFFFFF"/>
            <w:noWrap/>
            <w:vAlign w:val="center"/>
            <w:hideMark/>
          </w:tcPr>
          <w:p w14:paraId="63B28D8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lastRenderedPageBreak/>
              <w:t>2.3.</w:t>
            </w:r>
          </w:p>
        </w:tc>
        <w:tc>
          <w:tcPr>
            <w:tcW w:w="1270" w:type="pct"/>
            <w:gridSpan w:val="2"/>
            <w:shd w:val="clear" w:color="000000" w:fill="FFFFFF"/>
            <w:noWrap/>
            <w:vAlign w:val="center"/>
            <w:hideMark/>
          </w:tcPr>
          <w:p w14:paraId="53ECDFB1" w14:textId="73A6EF94"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Корректировка паспортов территории населенных пунктов муниципального района Сергиевский, корректировка информации в АИУС "РСЧС".</w:t>
            </w:r>
          </w:p>
        </w:tc>
        <w:tc>
          <w:tcPr>
            <w:tcW w:w="908" w:type="pct"/>
            <w:gridSpan w:val="2"/>
            <w:shd w:val="clear" w:color="000000" w:fill="FFFFFF"/>
            <w:vAlign w:val="center"/>
            <w:hideMark/>
          </w:tcPr>
          <w:p w14:paraId="414E6D1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3" w:type="pct"/>
            <w:gridSpan w:val="2"/>
            <w:shd w:val="clear" w:color="000000" w:fill="FFFFFF"/>
            <w:textDirection w:val="btLr"/>
            <w:vAlign w:val="center"/>
            <w:hideMark/>
          </w:tcPr>
          <w:p w14:paraId="78BC7C8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45" w:type="pct"/>
            <w:gridSpan w:val="2"/>
            <w:shd w:val="clear" w:color="000000" w:fill="FFFFFF"/>
            <w:vAlign w:val="center"/>
            <w:hideMark/>
          </w:tcPr>
          <w:p w14:paraId="7202FB98"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917" w:type="pct"/>
            <w:gridSpan w:val="8"/>
            <w:shd w:val="clear" w:color="000000" w:fill="FFFFFF"/>
            <w:vAlign w:val="center"/>
            <w:hideMark/>
          </w:tcPr>
          <w:p w14:paraId="777AF66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23" w:type="pct"/>
            <w:shd w:val="clear" w:color="000000" w:fill="FFFFFF"/>
            <w:vAlign w:val="center"/>
            <w:hideMark/>
          </w:tcPr>
          <w:p w14:paraId="434C5EF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Улучшенная электронная база сведений по защите населенных пунктов муниципального района Сергиевский от ЧС.</w:t>
            </w:r>
          </w:p>
        </w:tc>
      </w:tr>
      <w:tr w:rsidR="00DF1900" w:rsidRPr="0088366E" w14:paraId="1BB28B24" w14:textId="77777777" w:rsidTr="00DF1900">
        <w:trPr>
          <w:cantSplit/>
          <w:trHeight w:val="667"/>
        </w:trPr>
        <w:tc>
          <w:tcPr>
            <w:tcW w:w="253" w:type="pct"/>
            <w:gridSpan w:val="2"/>
            <w:shd w:val="clear" w:color="000000" w:fill="FFFFFF"/>
            <w:noWrap/>
            <w:vAlign w:val="center"/>
            <w:hideMark/>
          </w:tcPr>
          <w:p w14:paraId="5565B578"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2.4.</w:t>
            </w:r>
          </w:p>
        </w:tc>
        <w:tc>
          <w:tcPr>
            <w:tcW w:w="1270" w:type="pct"/>
            <w:gridSpan w:val="2"/>
            <w:shd w:val="clear" w:color="000000" w:fill="FFFFFF"/>
            <w:noWrap/>
            <w:vAlign w:val="center"/>
            <w:hideMark/>
          </w:tcPr>
          <w:p w14:paraId="39EFAAF7"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Охрана объектов (обеспечение безопасности жизнедеятельности).</w:t>
            </w:r>
          </w:p>
        </w:tc>
        <w:tc>
          <w:tcPr>
            <w:tcW w:w="908" w:type="pct"/>
            <w:gridSpan w:val="2"/>
            <w:shd w:val="clear" w:color="000000" w:fill="FFFFFF"/>
            <w:vAlign w:val="center"/>
            <w:hideMark/>
          </w:tcPr>
          <w:p w14:paraId="3A7E8E90"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3" w:type="pct"/>
            <w:gridSpan w:val="2"/>
            <w:shd w:val="clear" w:color="000000" w:fill="FFFFFF"/>
            <w:textDirection w:val="btLr"/>
            <w:vAlign w:val="center"/>
            <w:hideMark/>
          </w:tcPr>
          <w:p w14:paraId="242FF312"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45" w:type="pct"/>
            <w:gridSpan w:val="2"/>
            <w:shd w:val="clear" w:color="000000" w:fill="FFFFFF"/>
            <w:vAlign w:val="center"/>
            <w:hideMark/>
          </w:tcPr>
          <w:p w14:paraId="5E8CBB53"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5" w:type="pct"/>
            <w:gridSpan w:val="2"/>
            <w:shd w:val="clear" w:color="000000" w:fill="FFFFFF"/>
            <w:noWrap/>
            <w:textDirection w:val="btLr"/>
            <w:vAlign w:val="center"/>
            <w:hideMark/>
          </w:tcPr>
          <w:p w14:paraId="57FB4B6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5" w:type="pct"/>
            <w:gridSpan w:val="2"/>
            <w:shd w:val="clear" w:color="000000" w:fill="FFFFFF"/>
            <w:noWrap/>
            <w:textDirection w:val="btLr"/>
            <w:vAlign w:val="center"/>
            <w:hideMark/>
          </w:tcPr>
          <w:p w14:paraId="5E895A2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186" w:type="pct"/>
            <w:gridSpan w:val="2"/>
            <w:shd w:val="clear" w:color="000000" w:fill="FFFFFF"/>
            <w:noWrap/>
            <w:textDirection w:val="btLr"/>
            <w:vAlign w:val="center"/>
            <w:hideMark/>
          </w:tcPr>
          <w:p w14:paraId="5653936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noWrap/>
            <w:textDirection w:val="btLr"/>
            <w:vAlign w:val="center"/>
            <w:hideMark/>
          </w:tcPr>
          <w:p w14:paraId="5F4ADA7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823" w:type="pct"/>
            <w:shd w:val="clear" w:color="000000" w:fill="FFFFFF"/>
            <w:vAlign w:val="center"/>
            <w:hideMark/>
          </w:tcPr>
          <w:p w14:paraId="55AAFCD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DF1900" w:rsidRPr="0088366E" w14:paraId="42AF2058" w14:textId="77777777" w:rsidTr="00DF1900">
        <w:trPr>
          <w:cantSplit/>
          <w:trHeight w:val="70"/>
        </w:trPr>
        <w:tc>
          <w:tcPr>
            <w:tcW w:w="253" w:type="pct"/>
            <w:gridSpan w:val="2"/>
            <w:shd w:val="clear" w:color="000000" w:fill="FFFFFF"/>
            <w:noWrap/>
            <w:vAlign w:val="center"/>
            <w:hideMark/>
          </w:tcPr>
          <w:p w14:paraId="2B909F0C"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2.5.</w:t>
            </w:r>
          </w:p>
        </w:tc>
        <w:tc>
          <w:tcPr>
            <w:tcW w:w="1270" w:type="pct"/>
            <w:gridSpan w:val="2"/>
            <w:shd w:val="clear" w:color="000000" w:fill="FFFFFF"/>
            <w:noWrap/>
            <w:vAlign w:val="center"/>
            <w:hideMark/>
          </w:tcPr>
          <w:p w14:paraId="66326753"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908" w:type="pct"/>
            <w:gridSpan w:val="2"/>
            <w:shd w:val="clear" w:color="000000" w:fill="FFFFFF"/>
            <w:vAlign w:val="center"/>
            <w:hideMark/>
          </w:tcPr>
          <w:p w14:paraId="36B2BE6F"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3" w:type="pct"/>
            <w:gridSpan w:val="2"/>
            <w:shd w:val="clear" w:color="000000" w:fill="FFFFFF"/>
            <w:textDirection w:val="btLr"/>
            <w:vAlign w:val="center"/>
            <w:hideMark/>
          </w:tcPr>
          <w:p w14:paraId="024075A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45" w:type="pct"/>
            <w:gridSpan w:val="2"/>
            <w:shd w:val="clear" w:color="000000" w:fill="FFFFFF"/>
            <w:vAlign w:val="center"/>
            <w:hideMark/>
          </w:tcPr>
          <w:p w14:paraId="7DEE4C8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5" w:type="pct"/>
            <w:gridSpan w:val="2"/>
            <w:shd w:val="clear" w:color="000000" w:fill="FFFFFF"/>
            <w:noWrap/>
            <w:textDirection w:val="btLr"/>
            <w:vAlign w:val="center"/>
            <w:hideMark/>
          </w:tcPr>
          <w:p w14:paraId="39FAAE1D"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5" w:type="pct"/>
            <w:gridSpan w:val="2"/>
            <w:shd w:val="clear" w:color="000000" w:fill="FFFFFF"/>
            <w:noWrap/>
            <w:textDirection w:val="btLr"/>
            <w:vAlign w:val="center"/>
            <w:hideMark/>
          </w:tcPr>
          <w:p w14:paraId="60F65BA2"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158,02000</w:t>
            </w:r>
          </w:p>
        </w:tc>
        <w:tc>
          <w:tcPr>
            <w:tcW w:w="186" w:type="pct"/>
            <w:gridSpan w:val="2"/>
            <w:shd w:val="clear" w:color="000000" w:fill="FFFFFF"/>
            <w:noWrap/>
            <w:textDirection w:val="btLr"/>
            <w:vAlign w:val="center"/>
            <w:hideMark/>
          </w:tcPr>
          <w:p w14:paraId="6626528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noWrap/>
            <w:textDirection w:val="btLr"/>
            <w:vAlign w:val="center"/>
            <w:hideMark/>
          </w:tcPr>
          <w:p w14:paraId="67390ED6"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158,02000</w:t>
            </w:r>
          </w:p>
        </w:tc>
        <w:tc>
          <w:tcPr>
            <w:tcW w:w="823" w:type="pct"/>
            <w:shd w:val="clear" w:color="000000" w:fill="FFFFFF"/>
            <w:vAlign w:val="center"/>
            <w:hideMark/>
          </w:tcPr>
          <w:p w14:paraId="12FB0302"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DF1900" w:rsidRPr="0088366E" w14:paraId="4BCE0A93" w14:textId="77777777" w:rsidTr="00DF1900">
        <w:trPr>
          <w:cantSplit/>
          <w:trHeight w:val="70"/>
        </w:trPr>
        <w:tc>
          <w:tcPr>
            <w:tcW w:w="253" w:type="pct"/>
            <w:gridSpan w:val="2"/>
            <w:shd w:val="clear" w:color="000000" w:fill="FFFFFF"/>
            <w:noWrap/>
            <w:vAlign w:val="center"/>
            <w:hideMark/>
          </w:tcPr>
          <w:p w14:paraId="5378A7C9"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2.6.</w:t>
            </w:r>
          </w:p>
        </w:tc>
        <w:tc>
          <w:tcPr>
            <w:tcW w:w="1270" w:type="pct"/>
            <w:gridSpan w:val="2"/>
            <w:shd w:val="clear" w:color="000000" w:fill="FFFFFF"/>
            <w:noWrap/>
            <w:vAlign w:val="center"/>
            <w:hideMark/>
          </w:tcPr>
          <w:p w14:paraId="56C99F5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xml:space="preserve">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w:t>
            </w:r>
            <w:proofErr w:type="spellStart"/>
            <w:r w:rsidRPr="0088366E">
              <w:rPr>
                <w:rFonts w:ascii="Times New Roman" w:eastAsia="Times New Roman" w:hAnsi="Times New Roman" w:cs="Times New Roman"/>
                <w:color w:val="000000"/>
                <w:sz w:val="12"/>
                <w:szCs w:val="12"/>
                <w:lang w:eastAsia="ru-RU"/>
              </w:rPr>
              <w:t>м.р</w:t>
            </w:r>
            <w:proofErr w:type="gramStart"/>
            <w:r w:rsidRPr="0088366E">
              <w:rPr>
                <w:rFonts w:ascii="Times New Roman" w:eastAsia="Times New Roman" w:hAnsi="Times New Roman" w:cs="Times New Roman"/>
                <w:color w:val="000000"/>
                <w:sz w:val="12"/>
                <w:szCs w:val="12"/>
                <w:lang w:eastAsia="ru-RU"/>
              </w:rPr>
              <w:t>.С</w:t>
            </w:r>
            <w:proofErr w:type="gramEnd"/>
            <w:r w:rsidRPr="0088366E">
              <w:rPr>
                <w:rFonts w:ascii="Times New Roman" w:eastAsia="Times New Roman" w:hAnsi="Times New Roman" w:cs="Times New Roman"/>
                <w:color w:val="000000"/>
                <w:sz w:val="12"/>
                <w:szCs w:val="12"/>
                <w:lang w:eastAsia="ru-RU"/>
              </w:rPr>
              <w:t>ергиевский</w:t>
            </w:r>
            <w:proofErr w:type="spellEnd"/>
            <w:r w:rsidRPr="0088366E">
              <w:rPr>
                <w:rFonts w:ascii="Times New Roman" w:eastAsia="Times New Roman" w:hAnsi="Times New Roman" w:cs="Times New Roman"/>
                <w:color w:val="000000"/>
                <w:sz w:val="12"/>
                <w:szCs w:val="12"/>
                <w:lang w:eastAsia="ru-RU"/>
              </w:rPr>
              <w:t>.</w:t>
            </w:r>
          </w:p>
        </w:tc>
        <w:tc>
          <w:tcPr>
            <w:tcW w:w="908" w:type="pct"/>
            <w:gridSpan w:val="2"/>
            <w:shd w:val="clear" w:color="000000" w:fill="FFFFFF"/>
            <w:vAlign w:val="center"/>
            <w:hideMark/>
          </w:tcPr>
          <w:p w14:paraId="0FF3885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3" w:type="pct"/>
            <w:gridSpan w:val="2"/>
            <w:shd w:val="clear" w:color="000000" w:fill="FFFFFF"/>
            <w:textDirection w:val="btLr"/>
            <w:vAlign w:val="center"/>
            <w:hideMark/>
          </w:tcPr>
          <w:p w14:paraId="0CC2CF2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w:t>
            </w:r>
          </w:p>
        </w:tc>
        <w:tc>
          <w:tcPr>
            <w:tcW w:w="645" w:type="pct"/>
            <w:gridSpan w:val="2"/>
            <w:shd w:val="clear" w:color="000000" w:fill="FFFFFF"/>
            <w:vAlign w:val="center"/>
            <w:hideMark/>
          </w:tcPr>
          <w:p w14:paraId="289282BC"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5" w:type="pct"/>
            <w:gridSpan w:val="2"/>
            <w:shd w:val="clear" w:color="000000" w:fill="FFFFFF"/>
            <w:textDirection w:val="btLr"/>
            <w:vAlign w:val="center"/>
            <w:hideMark/>
          </w:tcPr>
          <w:p w14:paraId="17AE1F2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98,99000</w:t>
            </w:r>
          </w:p>
        </w:tc>
        <w:tc>
          <w:tcPr>
            <w:tcW w:w="185" w:type="pct"/>
            <w:gridSpan w:val="2"/>
            <w:shd w:val="clear" w:color="000000" w:fill="FFFFFF"/>
            <w:textDirection w:val="btLr"/>
            <w:vAlign w:val="center"/>
            <w:hideMark/>
          </w:tcPr>
          <w:p w14:paraId="0DEE894B"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186" w:type="pct"/>
            <w:gridSpan w:val="2"/>
            <w:shd w:val="clear" w:color="000000" w:fill="FFFFFF"/>
            <w:textDirection w:val="btLr"/>
            <w:vAlign w:val="center"/>
            <w:hideMark/>
          </w:tcPr>
          <w:p w14:paraId="1315BF77"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14:paraId="445EFB1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98,99000</w:t>
            </w:r>
          </w:p>
        </w:tc>
        <w:tc>
          <w:tcPr>
            <w:tcW w:w="823" w:type="pct"/>
            <w:shd w:val="clear" w:color="000000" w:fill="FFFFFF"/>
            <w:vAlign w:val="center"/>
            <w:hideMark/>
          </w:tcPr>
          <w:p w14:paraId="0AD295E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DF1900" w:rsidRPr="0088366E" w14:paraId="3933AA99" w14:textId="77777777" w:rsidTr="00DF1900">
        <w:trPr>
          <w:cantSplit/>
          <w:trHeight w:val="721"/>
        </w:trPr>
        <w:tc>
          <w:tcPr>
            <w:tcW w:w="253" w:type="pct"/>
            <w:gridSpan w:val="2"/>
            <w:shd w:val="clear" w:color="000000" w:fill="FFFFFF"/>
            <w:noWrap/>
            <w:vAlign w:val="center"/>
            <w:hideMark/>
          </w:tcPr>
          <w:p w14:paraId="3A7877B4"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2.7.</w:t>
            </w:r>
          </w:p>
        </w:tc>
        <w:tc>
          <w:tcPr>
            <w:tcW w:w="1270" w:type="pct"/>
            <w:gridSpan w:val="2"/>
            <w:shd w:val="clear" w:color="000000" w:fill="FFFFFF"/>
            <w:noWrap/>
            <w:vAlign w:val="center"/>
            <w:hideMark/>
          </w:tcPr>
          <w:p w14:paraId="3A95071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xml:space="preserve">Приобретение и установка пожарных гидрантов в населенных пунктах </w:t>
            </w:r>
            <w:proofErr w:type="spellStart"/>
            <w:r w:rsidRPr="0088366E">
              <w:rPr>
                <w:rFonts w:ascii="Times New Roman" w:eastAsia="Times New Roman" w:hAnsi="Times New Roman" w:cs="Times New Roman"/>
                <w:color w:val="000000"/>
                <w:sz w:val="12"/>
                <w:szCs w:val="12"/>
                <w:lang w:eastAsia="ru-RU"/>
              </w:rPr>
              <w:t>м.р</w:t>
            </w:r>
            <w:proofErr w:type="gramStart"/>
            <w:r w:rsidRPr="0088366E">
              <w:rPr>
                <w:rFonts w:ascii="Times New Roman" w:eastAsia="Times New Roman" w:hAnsi="Times New Roman" w:cs="Times New Roman"/>
                <w:color w:val="000000"/>
                <w:sz w:val="12"/>
                <w:szCs w:val="12"/>
                <w:lang w:eastAsia="ru-RU"/>
              </w:rPr>
              <w:t>.С</w:t>
            </w:r>
            <w:proofErr w:type="gramEnd"/>
            <w:r w:rsidRPr="0088366E">
              <w:rPr>
                <w:rFonts w:ascii="Times New Roman" w:eastAsia="Times New Roman" w:hAnsi="Times New Roman" w:cs="Times New Roman"/>
                <w:color w:val="000000"/>
                <w:sz w:val="12"/>
                <w:szCs w:val="12"/>
                <w:lang w:eastAsia="ru-RU"/>
              </w:rPr>
              <w:t>ергиевский</w:t>
            </w:r>
            <w:proofErr w:type="spellEnd"/>
            <w:r w:rsidRPr="0088366E">
              <w:rPr>
                <w:rFonts w:ascii="Times New Roman" w:eastAsia="Times New Roman" w:hAnsi="Times New Roman" w:cs="Times New Roman"/>
                <w:color w:val="000000"/>
                <w:sz w:val="12"/>
                <w:szCs w:val="12"/>
                <w:lang w:eastAsia="ru-RU"/>
              </w:rPr>
              <w:t>.</w:t>
            </w:r>
          </w:p>
        </w:tc>
        <w:tc>
          <w:tcPr>
            <w:tcW w:w="908" w:type="pct"/>
            <w:gridSpan w:val="2"/>
            <w:shd w:val="clear" w:color="000000" w:fill="FFFFFF"/>
            <w:vAlign w:val="center"/>
            <w:hideMark/>
          </w:tcPr>
          <w:p w14:paraId="023EAB65"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3" w:type="pct"/>
            <w:gridSpan w:val="2"/>
            <w:shd w:val="clear" w:color="000000" w:fill="FFFFFF"/>
            <w:textDirection w:val="btLr"/>
            <w:vAlign w:val="center"/>
            <w:hideMark/>
          </w:tcPr>
          <w:p w14:paraId="3941FC96"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45" w:type="pct"/>
            <w:gridSpan w:val="2"/>
            <w:shd w:val="clear" w:color="000000" w:fill="FFFFFF"/>
            <w:vAlign w:val="center"/>
            <w:hideMark/>
          </w:tcPr>
          <w:p w14:paraId="3383D77E"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5" w:type="pct"/>
            <w:gridSpan w:val="2"/>
            <w:shd w:val="clear" w:color="000000" w:fill="FFFFFF"/>
            <w:textDirection w:val="btLr"/>
            <w:vAlign w:val="center"/>
            <w:hideMark/>
          </w:tcPr>
          <w:p w14:paraId="63EED4D0"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5" w:type="pct"/>
            <w:gridSpan w:val="2"/>
            <w:shd w:val="clear" w:color="000000" w:fill="FFFFFF"/>
            <w:textDirection w:val="btLr"/>
            <w:vAlign w:val="center"/>
            <w:hideMark/>
          </w:tcPr>
          <w:p w14:paraId="5C6719CF"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50,00000</w:t>
            </w:r>
          </w:p>
        </w:tc>
        <w:tc>
          <w:tcPr>
            <w:tcW w:w="186" w:type="pct"/>
            <w:gridSpan w:val="2"/>
            <w:shd w:val="clear" w:color="000000" w:fill="FFFFFF"/>
            <w:textDirection w:val="btLr"/>
            <w:vAlign w:val="center"/>
            <w:hideMark/>
          </w:tcPr>
          <w:p w14:paraId="7A5609C4"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14:paraId="51C18FCD"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50,00000</w:t>
            </w:r>
          </w:p>
        </w:tc>
        <w:tc>
          <w:tcPr>
            <w:tcW w:w="823" w:type="pct"/>
            <w:shd w:val="clear" w:color="000000" w:fill="FFFFFF"/>
            <w:vAlign w:val="center"/>
            <w:hideMark/>
          </w:tcPr>
          <w:p w14:paraId="09B67F05"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Улучшение противопожарного водоснабжения.</w:t>
            </w:r>
          </w:p>
        </w:tc>
      </w:tr>
      <w:tr w:rsidR="00DF1900" w:rsidRPr="0088366E" w14:paraId="0F65422C" w14:textId="77777777" w:rsidTr="00DF1900">
        <w:trPr>
          <w:cantSplit/>
          <w:trHeight w:val="703"/>
        </w:trPr>
        <w:tc>
          <w:tcPr>
            <w:tcW w:w="253" w:type="pct"/>
            <w:gridSpan w:val="2"/>
            <w:shd w:val="clear" w:color="000000" w:fill="FFFFFF"/>
            <w:noWrap/>
            <w:vAlign w:val="center"/>
            <w:hideMark/>
          </w:tcPr>
          <w:p w14:paraId="0E2489E0"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2.8.</w:t>
            </w:r>
          </w:p>
        </w:tc>
        <w:tc>
          <w:tcPr>
            <w:tcW w:w="1270" w:type="pct"/>
            <w:gridSpan w:val="2"/>
            <w:shd w:val="clear" w:color="000000" w:fill="FFFFFF"/>
            <w:vAlign w:val="center"/>
            <w:hideMark/>
          </w:tcPr>
          <w:p w14:paraId="2ACA0522" w14:textId="6641FFFE"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xml:space="preserve">Обучение </w:t>
            </w:r>
            <w:proofErr w:type="gramStart"/>
            <w:r w:rsidRPr="0088366E">
              <w:rPr>
                <w:rFonts w:ascii="Times New Roman" w:eastAsia="Times New Roman" w:hAnsi="Times New Roman" w:cs="Times New Roman"/>
                <w:color w:val="000000"/>
                <w:sz w:val="12"/>
                <w:szCs w:val="12"/>
                <w:lang w:eastAsia="ru-RU"/>
              </w:rPr>
              <w:t>ответственного</w:t>
            </w:r>
            <w:proofErr w:type="gramEnd"/>
            <w:r w:rsidRPr="0088366E">
              <w:rPr>
                <w:rFonts w:ascii="Times New Roman" w:eastAsia="Times New Roman" w:hAnsi="Times New Roman" w:cs="Times New Roman"/>
                <w:color w:val="000000"/>
                <w:sz w:val="12"/>
                <w:szCs w:val="12"/>
                <w:lang w:eastAsia="ru-RU"/>
              </w:rPr>
              <w:t xml:space="preserve"> за безопасную эксплуатацию гидротехнических сооружений.</w:t>
            </w:r>
          </w:p>
        </w:tc>
        <w:tc>
          <w:tcPr>
            <w:tcW w:w="908" w:type="pct"/>
            <w:gridSpan w:val="2"/>
            <w:shd w:val="clear" w:color="000000" w:fill="FFFFFF"/>
            <w:vAlign w:val="center"/>
            <w:hideMark/>
          </w:tcPr>
          <w:p w14:paraId="2333AA04"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3" w:type="pct"/>
            <w:gridSpan w:val="2"/>
            <w:shd w:val="clear" w:color="000000" w:fill="FFFFFF"/>
            <w:textDirection w:val="btLr"/>
            <w:vAlign w:val="center"/>
            <w:hideMark/>
          </w:tcPr>
          <w:p w14:paraId="100E2BEE"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2023</w:t>
            </w:r>
          </w:p>
        </w:tc>
        <w:tc>
          <w:tcPr>
            <w:tcW w:w="645" w:type="pct"/>
            <w:gridSpan w:val="2"/>
            <w:shd w:val="clear" w:color="000000" w:fill="FFFFFF"/>
            <w:vAlign w:val="center"/>
            <w:hideMark/>
          </w:tcPr>
          <w:p w14:paraId="0AB8001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5" w:type="pct"/>
            <w:gridSpan w:val="2"/>
            <w:shd w:val="clear" w:color="000000" w:fill="FFFFFF"/>
            <w:textDirection w:val="btLr"/>
            <w:vAlign w:val="center"/>
            <w:hideMark/>
          </w:tcPr>
          <w:p w14:paraId="4FE80F6D"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185" w:type="pct"/>
            <w:gridSpan w:val="2"/>
            <w:shd w:val="clear" w:color="000000" w:fill="FFFFFF"/>
            <w:textDirection w:val="btLr"/>
            <w:vAlign w:val="center"/>
            <w:hideMark/>
          </w:tcPr>
          <w:p w14:paraId="14A4B4B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6" w:type="pct"/>
            <w:gridSpan w:val="2"/>
            <w:shd w:val="clear" w:color="000000" w:fill="FFFFFF"/>
            <w:textDirection w:val="btLr"/>
            <w:vAlign w:val="center"/>
            <w:hideMark/>
          </w:tcPr>
          <w:p w14:paraId="0DB5D4CF"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14:paraId="13B1B423"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823" w:type="pct"/>
            <w:shd w:val="clear" w:color="000000" w:fill="FFFFFF"/>
            <w:vAlign w:val="center"/>
            <w:hideMark/>
          </w:tcPr>
          <w:p w14:paraId="23585944"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Улучшение безопасности гидротехнических сооружений.</w:t>
            </w:r>
          </w:p>
        </w:tc>
      </w:tr>
      <w:tr w:rsidR="00DF1900" w:rsidRPr="0088366E" w14:paraId="7ED35088" w14:textId="77777777" w:rsidTr="00DF1900">
        <w:trPr>
          <w:cantSplit/>
          <w:trHeight w:val="70"/>
        </w:trPr>
        <w:tc>
          <w:tcPr>
            <w:tcW w:w="253" w:type="pct"/>
            <w:gridSpan w:val="2"/>
            <w:shd w:val="clear" w:color="000000" w:fill="FFFFFF"/>
            <w:noWrap/>
            <w:vAlign w:val="center"/>
            <w:hideMark/>
          </w:tcPr>
          <w:p w14:paraId="3AA85BD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2.9.</w:t>
            </w:r>
          </w:p>
        </w:tc>
        <w:tc>
          <w:tcPr>
            <w:tcW w:w="1270" w:type="pct"/>
            <w:gridSpan w:val="2"/>
            <w:shd w:val="clear" w:color="000000" w:fill="FFFFFF"/>
            <w:vAlign w:val="center"/>
            <w:hideMark/>
          </w:tcPr>
          <w:p w14:paraId="67D90ADE"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Подготовка руководителей и сотрудников в области защиты от чрезвычайных ситуаций и гражданской обороны.</w:t>
            </w:r>
          </w:p>
        </w:tc>
        <w:tc>
          <w:tcPr>
            <w:tcW w:w="908" w:type="pct"/>
            <w:gridSpan w:val="2"/>
            <w:shd w:val="clear" w:color="000000" w:fill="FFFFFF"/>
            <w:vAlign w:val="center"/>
            <w:hideMark/>
          </w:tcPr>
          <w:p w14:paraId="0C82E1D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3" w:type="pct"/>
            <w:gridSpan w:val="2"/>
            <w:shd w:val="clear" w:color="000000" w:fill="FFFFFF"/>
            <w:textDirection w:val="btLr"/>
            <w:vAlign w:val="center"/>
            <w:hideMark/>
          </w:tcPr>
          <w:p w14:paraId="141E738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45" w:type="pct"/>
            <w:gridSpan w:val="2"/>
            <w:shd w:val="clear" w:color="000000" w:fill="FFFFFF"/>
            <w:vAlign w:val="center"/>
            <w:hideMark/>
          </w:tcPr>
          <w:p w14:paraId="6F43095C"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5" w:type="pct"/>
            <w:gridSpan w:val="2"/>
            <w:shd w:val="clear" w:color="000000" w:fill="FFFFFF"/>
            <w:textDirection w:val="btLr"/>
            <w:vAlign w:val="center"/>
            <w:hideMark/>
          </w:tcPr>
          <w:p w14:paraId="79CB1045"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5" w:type="pct"/>
            <w:gridSpan w:val="2"/>
            <w:shd w:val="clear" w:color="000000" w:fill="FFFFFF"/>
            <w:textDirection w:val="btLr"/>
            <w:vAlign w:val="center"/>
            <w:hideMark/>
          </w:tcPr>
          <w:p w14:paraId="7E3C1F06"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135,00000</w:t>
            </w:r>
          </w:p>
        </w:tc>
        <w:tc>
          <w:tcPr>
            <w:tcW w:w="186" w:type="pct"/>
            <w:gridSpan w:val="2"/>
            <w:shd w:val="clear" w:color="000000" w:fill="FFFFFF"/>
            <w:textDirection w:val="btLr"/>
            <w:vAlign w:val="center"/>
            <w:hideMark/>
          </w:tcPr>
          <w:p w14:paraId="637F220A"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14:paraId="1F49B306"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135,00000</w:t>
            </w:r>
          </w:p>
        </w:tc>
        <w:tc>
          <w:tcPr>
            <w:tcW w:w="823" w:type="pct"/>
            <w:shd w:val="clear" w:color="000000" w:fill="FFFFFF"/>
            <w:vAlign w:val="center"/>
            <w:hideMark/>
          </w:tcPr>
          <w:p w14:paraId="6965BB67"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Улучшение понимания вопросов гражданской обороны и защиты от чрезвычайных ситуаций.</w:t>
            </w:r>
          </w:p>
        </w:tc>
      </w:tr>
      <w:tr w:rsidR="0088366E" w:rsidRPr="0088366E" w14:paraId="2E90776C" w14:textId="77777777" w:rsidTr="007612BA">
        <w:trPr>
          <w:trHeight w:val="70"/>
        </w:trPr>
        <w:tc>
          <w:tcPr>
            <w:tcW w:w="5000" w:type="pct"/>
            <w:gridSpan w:val="19"/>
            <w:shd w:val="clear" w:color="000000" w:fill="FFFFFF"/>
            <w:vAlign w:val="center"/>
            <w:hideMark/>
          </w:tcPr>
          <w:p w14:paraId="0BC563C0" w14:textId="77777777" w:rsidR="0088366E" w:rsidRPr="0088366E" w:rsidRDefault="0088366E" w:rsidP="007612BA">
            <w:pPr>
              <w:spacing w:after="0" w:line="240" w:lineRule="auto"/>
              <w:jc w:val="center"/>
              <w:rPr>
                <w:rFonts w:ascii="Times New Roman" w:eastAsia="Times New Roman" w:hAnsi="Times New Roman" w:cs="Times New Roman"/>
                <w:b/>
                <w:bCs/>
                <w:color w:val="000000"/>
                <w:sz w:val="12"/>
                <w:szCs w:val="12"/>
                <w:lang w:eastAsia="ru-RU"/>
              </w:rPr>
            </w:pPr>
            <w:r w:rsidRPr="0088366E">
              <w:rPr>
                <w:rFonts w:ascii="Times New Roman" w:eastAsia="Times New Roman" w:hAnsi="Times New Roman" w:cs="Times New Roman"/>
                <w:b/>
                <w:bCs/>
                <w:color w:val="000000"/>
                <w:sz w:val="12"/>
                <w:szCs w:val="12"/>
                <w:lang w:eastAsia="ru-RU"/>
              </w:rPr>
              <w:t>Цель: обеспечение пожарной безопасности обучающихся, воспитанников и работников образовательных учреждений во время 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88366E" w:rsidRPr="0088366E" w14:paraId="3FC531EB" w14:textId="77777777" w:rsidTr="007612BA">
        <w:trPr>
          <w:trHeight w:val="70"/>
        </w:trPr>
        <w:tc>
          <w:tcPr>
            <w:tcW w:w="5000" w:type="pct"/>
            <w:gridSpan w:val="19"/>
            <w:shd w:val="clear" w:color="000000" w:fill="FFFFFF"/>
            <w:noWrap/>
            <w:vAlign w:val="center"/>
            <w:hideMark/>
          </w:tcPr>
          <w:p w14:paraId="77422653" w14:textId="77777777" w:rsidR="0088366E" w:rsidRPr="0088366E" w:rsidRDefault="0088366E" w:rsidP="007612BA">
            <w:pPr>
              <w:spacing w:after="0" w:line="240" w:lineRule="auto"/>
              <w:jc w:val="center"/>
              <w:rPr>
                <w:rFonts w:ascii="Times New Roman" w:eastAsia="Times New Roman" w:hAnsi="Times New Roman" w:cs="Times New Roman"/>
                <w:b/>
                <w:bCs/>
                <w:color w:val="000000"/>
                <w:sz w:val="12"/>
                <w:szCs w:val="12"/>
                <w:lang w:eastAsia="ru-RU"/>
              </w:rPr>
            </w:pPr>
            <w:r w:rsidRPr="0088366E">
              <w:rPr>
                <w:rFonts w:ascii="Times New Roman" w:eastAsia="Times New Roman" w:hAnsi="Times New Roman" w:cs="Times New Roman"/>
                <w:b/>
                <w:bCs/>
                <w:color w:val="000000"/>
                <w:sz w:val="12"/>
                <w:szCs w:val="12"/>
                <w:lang w:eastAsia="ru-RU"/>
              </w:rPr>
              <w:t>Задача 3. Повышение уровня пожарной безопасности образовательных учреждений</w:t>
            </w:r>
          </w:p>
        </w:tc>
      </w:tr>
      <w:tr w:rsidR="00DF1900" w:rsidRPr="0088366E" w14:paraId="16F77E38" w14:textId="77777777" w:rsidTr="00E802DE">
        <w:trPr>
          <w:cantSplit/>
          <w:trHeight w:val="847"/>
        </w:trPr>
        <w:tc>
          <w:tcPr>
            <w:tcW w:w="253" w:type="pct"/>
            <w:gridSpan w:val="2"/>
            <w:shd w:val="clear" w:color="000000" w:fill="FFFFFF"/>
            <w:noWrap/>
            <w:vAlign w:val="center"/>
            <w:hideMark/>
          </w:tcPr>
          <w:p w14:paraId="0B18D047"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3.1.</w:t>
            </w:r>
          </w:p>
        </w:tc>
        <w:tc>
          <w:tcPr>
            <w:tcW w:w="1270" w:type="pct"/>
            <w:gridSpan w:val="2"/>
            <w:shd w:val="clear" w:color="000000" w:fill="FFFFFF"/>
            <w:noWrap/>
            <w:vAlign w:val="center"/>
            <w:hideMark/>
          </w:tcPr>
          <w:p w14:paraId="51FAE758"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системы оповещения и управления эвакуацией людей при пожаре.</w:t>
            </w:r>
          </w:p>
        </w:tc>
        <w:tc>
          <w:tcPr>
            <w:tcW w:w="908" w:type="pct"/>
            <w:gridSpan w:val="2"/>
            <w:shd w:val="clear" w:color="000000" w:fill="FFFFFF"/>
            <w:vAlign w:val="center"/>
            <w:hideMark/>
          </w:tcPr>
          <w:p w14:paraId="2189F39C"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44537CF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51ECF82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noWrap/>
            <w:textDirection w:val="btLr"/>
            <w:vAlign w:val="center"/>
            <w:hideMark/>
          </w:tcPr>
          <w:p w14:paraId="0AF8B867"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319,50712</w:t>
            </w:r>
          </w:p>
        </w:tc>
        <w:tc>
          <w:tcPr>
            <w:tcW w:w="181" w:type="pct"/>
            <w:gridSpan w:val="2"/>
            <w:shd w:val="clear" w:color="000000" w:fill="FFFFFF"/>
            <w:noWrap/>
            <w:textDirection w:val="btLr"/>
            <w:vAlign w:val="center"/>
            <w:hideMark/>
          </w:tcPr>
          <w:p w14:paraId="02C6FECB"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263,45783</w:t>
            </w:r>
          </w:p>
        </w:tc>
        <w:tc>
          <w:tcPr>
            <w:tcW w:w="182" w:type="pct"/>
            <w:gridSpan w:val="2"/>
            <w:shd w:val="clear" w:color="000000" w:fill="FFFFFF"/>
            <w:noWrap/>
            <w:textDirection w:val="btLr"/>
            <w:vAlign w:val="center"/>
            <w:hideMark/>
          </w:tcPr>
          <w:p w14:paraId="27296E24"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noWrap/>
            <w:textDirection w:val="btLr"/>
            <w:vAlign w:val="center"/>
            <w:hideMark/>
          </w:tcPr>
          <w:p w14:paraId="7B731DFD"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582,96495</w:t>
            </w:r>
          </w:p>
        </w:tc>
        <w:tc>
          <w:tcPr>
            <w:tcW w:w="845" w:type="pct"/>
            <w:gridSpan w:val="2"/>
            <w:shd w:val="clear" w:color="000000" w:fill="FFFFFF"/>
            <w:vAlign w:val="center"/>
            <w:hideMark/>
          </w:tcPr>
          <w:p w14:paraId="0A526BA0"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DF1900" w:rsidRPr="0088366E" w14:paraId="18E44E5A" w14:textId="77777777" w:rsidTr="00E802DE">
        <w:trPr>
          <w:cantSplit/>
          <w:trHeight w:val="844"/>
        </w:trPr>
        <w:tc>
          <w:tcPr>
            <w:tcW w:w="253" w:type="pct"/>
            <w:gridSpan w:val="2"/>
            <w:shd w:val="clear" w:color="000000" w:fill="FFFFFF"/>
            <w:noWrap/>
            <w:vAlign w:val="center"/>
            <w:hideMark/>
          </w:tcPr>
          <w:p w14:paraId="2FB1DA73"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3.2.</w:t>
            </w:r>
          </w:p>
        </w:tc>
        <w:tc>
          <w:tcPr>
            <w:tcW w:w="1270" w:type="pct"/>
            <w:gridSpan w:val="2"/>
            <w:shd w:val="clear" w:color="000000" w:fill="FFFFFF"/>
            <w:noWrap/>
            <w:vAlign w:val="center"/>
            <w:hideMark/>
          </w:tcPr>
          <w:p w14:paraId="551638C8"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пожарной сигнализации.</w:t>
            </w:r>
          </w:p>
        </w:tc>
        <w:tc>
          <w:tcPr>
            <w:tcW w:w="908" w:type="pct"/>
            <w:gridSpan w:val="2"/>
            <w:shd w:val="clear" w:color="000000" w:fill="FFFFFF"/>
            <w:vAlign w:val="center"/>
            <w:hideMark/>
          </w:tcPr>
          <w:p w14:paraId="508D23A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519E8794"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49C4098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textDirection w:val="btLr"/>
            <w:vAlign w:val="center"/>
            <w:hideMark/>
          </w:tcPr>
          <w:p w14:paraId="00AEC5A2"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581,23647</w:t>
            </w:r>
          </w:p>
        </w:tc>
        <w:tc>
          <w:tcPr>
            <w:tcW w:w="181" w:type="pct"/>
            <w:gridSpan w:val="2"/>
            <w:shd w:val="clear" w:color="000000" w:fill="FFFFFF"/>
            <w:noWrap/>
            <w:textDirection w:val="btLr"/>
            <w:vAlign w:val="center"/>
            <w:hideMark/>
          </w:tcPr>
          <w:p w14:paraId="4BE08ACD"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639,36012</w:t>
            </w:r>
          </w:p>
        </w:tc>
        <w:tc>
          <w:tcPr>
            <w:tcW w:w="182" w:type="pct"/>
            <w:gridSpan w:val="2"/>
            <w:shd w:val="clear" w:color="000000" w:fill="FFFFFF"/>
            <w:noWrap/>
            <w:textDirection w:val="btLr"/>
            <w:vAlign w:val="center"/>
            <w:hideMark/>
          </w:tcPr>
          <w:p w14:paraId="0039C81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14:paraId="43BE1C0E"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1220,59659</w:t>
            </w:r>
          </w:p>
        </w:tc>
        <w:tc>
          <w:tcPr>
            <w:tcW w:w="845" w:type="pct"/>
            <w:gridSpan w:val="2"/>
            <w:shd w:val="clear" w:color="000000" w:fill="FFFFFF"/>
            <w:vAlign w:val="center"/>
            <w:hideMark/>
          </w:tcPr>
          <w:p w14:paraId="6F472F09"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DF1900" w:rsidRPr="0088366E" w14:paraId="3E776382" w14:textId="77777777" w:rsidTr="00E802DE">
        <w:trPr>
          <w:cantSplit/>
          <w:trHeight w:val="843"/>
        </w:trPr>
        <w:tc>
          <w:tcPr>
            <w:tcW w:w="253" w:type="pct"/>
            <w:gridSpan w:val="2"/>
            <w:shd w:val="clear" w:color="000000" w:fill="FFFFFF"/>
            <w:noWrap/>
            <w:vAlign w:val="center"/>
            <w:hideMark/>
          </w:tcPr>
          <w:p w14:paraId="099EA3B2"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3.3.</w:t>
            </w:r>
          </w:p>
        </w:tc>
        <w:tc>
          <w:tcPr>
            <w:tcW w:w="1270" w:type="pct"/>
            <w:gridSpan w:val="2"/>
            <w:shd w:val="clear" w:color="000000" w:fill="FFFFFF"/>
            <w:noWrap/>
            <w:vAlign w:val="center"/>
            <w:hideMark/>
          </w:tcPr>
          <w:p w14:paraId="25FAA4B4"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Ремонт и заправка огнетушителей.</w:t>
            </w:r>
          </w:p>
        </w:tc>
        <w:tc>
          <w:tcPr>
            <w:tcW w:w="908" w:type="pct"/>
            <w:gridSpan w:val="2"/>
            <w:shd w:val="clear" w:color="000000" w:fill="FFFFFF"/>
            <w:vAlign w:val="center"/>
            <w:hideMark/>
          </w:tcPr>
          <w:p w14:paraId="1B8D5A58"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18CFAA5A"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71C70400"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textDirection w:val="btLr"/>
            <w:vAlign w:val="center"/>
            <w:hideMark/>
          </w:tcPr>
          <w:p w14:paraId="7AF174E0"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150,24000</w:t>
            </w:r>
          </w:p>
        </w:tc>
        <w:tc>
          <w:tcPr>
            <w:tcW w:w="181" w:type="pct"/>
            <w:gridSpan w:val="2"/>
            <w:shd w:val="clear" w:color="000000" w:fill="FFFFFF"/>
            <w:textDirection w:val="btLr"/>
            <w:vAlign w:val="center"/>
            <w:hideMark/>
          </w:tcPr>
          <w:p w14:paraId="1C1D9F67"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309,95800</w:t>
            </w:r>
          </w:p>
        </w:tc>
        <w:tc>
          <w:tcPr>
            <w:tcW w:w="182" w:type="pct"/>
            <w:gridSpan w:val="2"/>
            <w:shd w:val="clear" w:color="000000" w:fill="FFFFFF"/>
            <w:textDirection w:val="btLr"/>
            <w:vAlign w:val="center"/>
            <w:hideMark/>
          </w:tcPr>
          <w:p w14:paraId="3778E6CB"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200,00000</w:t>
            </w:r>
          </w:p>
        </w:tc>
        <w:tc>
          <w:tcPr>
            <w:tcW w:w="272" w:type="pct"/>
            <w:gridSpan w:val="2"/>
            <w:shd w:val="clear" w:color="000000" w:fill="FFFFFF"/>
            <w:textDirection w:val="btLr"/>
            <w:vAlign w:val="center"/>
            <w:hideMark/>
          </w:tcPr>
          <w:p w14:paraId="343AD250"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660,19800</w:t>
            </w:r>
          </w:p>
        </w:tc>
        <w:tc>
          <w:tcPr>
            <w:tcW w:w="845" w:type="pct"/>
            <w:gridSpan w:val="2"/>
            <w:shd w:val="clear" w:color="000000" w:fill="FFFFFF"/>
            <w:vAlign w:val="center"/>
            <w:hideMark/>
          </w:tcPr>
          <w:p w14:paraId="4FA3155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Содержание в исправном состоянии средств тушения.</w:t>
            </w:r>
          </w:p>
        </w:tc>
      </w:tr>
      <w:tr w:rsidR="00DF1900" w:rsidRPr="0088366E" w14:paraId="1AECD581" w14:textId="77777777" w:rsidTr="00E802DE">
        <w:trPr>
          <w:cantSplit/>
          <w:trHeight w:val="796"/>
        </w:trPr>
        <w:tc>
          <w:tcPr>
            <w:tcW w:w="253" w:type="pct"/>
            <w:gridSpan w:val="2"/>
            <w:shd w:val="clear" w:color="000000" w:fill="FFFFFF"/>
            <w:noWrap/>
            <w:vAlign w:val="center"/>
            <w:hideMark/>
          </w:tcPr>
          <w:p w14:paraId="05313A1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3.4.</w:t>
            </w:r>
          </w:p>
        </w:tc>
        <w:tc>
          <w:tcPr>
            <w:tcW w:w="1270" w:type="pct"/>
            <w:gridSpan w:val="2"/>
            <w:shd w:val="clear" w:color="000000" w:fill="FFFFFF"/>
            <w:noWrap/>
            <w:vAlign w:val="center"/>
            <w:hideMark/>
          </w:tcPr>
          <w:p w14:paraId="4C8E18E3"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Обеспечение безопасности жизнедеятельности образовательных учреждений.</w:t>
            </w:r>
          </w:p>
        </w:tc>
        <w:tc>
          <w:tcPr>
            <w:tcW w:w="908" w:type="pct"/>
            <w:gridSpan w:val="2"/>
            <w:shd w:val="clear" w:color="000000" w:fill="FFFFFF"/>
            <w:vAlign w:val="center"/>
            <w:hideMark/>
          </w:tcPr>
          <w:p w14:paraId="025D8D77"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5A08CF44"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1F04570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textDirection w:val="btLr"/>
            <w:vAlign w:val="center"/>
            <w:hideMark/>
          </w:tcPr>
          <w:p w14:paraId="048B3A34"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261,95832</w:t>
            </w:r>
          </w:p>
        </w:tc>
        <w:tc>
          <w:tcPr>
            <w:tcW w:w="181" w:type="pct"/>
            <w:gridSpan w:val="2"/>
            <w:shd w:val="clear" w:color="000000" w:fill="FFFFFF"/>
            <w:textDirection w:val="btLr"/>
            <w:vAlign w:val="center"/>
            <w:hideMark/>
          </w:tcPr>
          <w:p w14:paraId="6C44992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299,57628</w:t>
            </w:r>
          </w:p>
        </w:tc>
        <w:tc>
          <w:tcPr>
            <w:tcW w:w="182" w:type="pct"/>
            <w:gridSpan w:val="2"/>
            <w:shd w:val="clear" w:color="000000" w:fill="FFFFFF"/>
            <w:textDirection w:val="btLr"/>
            <w:vAlign w:val="center"/>
            <w:hideMark/>
          </w:tcPr>
          <w:p w14:paraId="1EB388B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200,00000</w:t>
            </w:r>
          </w:p>
        </w:tc>
        <w:tc>
          <w:tcPr>
            <w:tcW w:w="272" w:type="pct"/>
            <w:gridSpan w:val="2"/>
            <w:shd w:val="clear" w:color="000000" w:fill="FFFFFF"/>
            <w:textDirection w:val="btLr"/>
            <w:vAlign w:val="center"/>
            <w:hideMark/>
          </w:tcPr>
          <w:p w14:paraId="688FB1F5"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761,53460</w:t>
            </w:r>
          </w:p>
        </w:tc>
        <w:tc>
          <w:tcPr>
            <w:tcW w:w="845" w:type="pct"/>
            <w:gridSpan w:val="2"/>
            <w:shd w:val="clear" w:color="000000" w:fill="FFFFFF"/>
            <w:vAlign w:val="center"/>
            <w:hideMark/>
          </w:tcPr>
          <w:p w14:paraId="6BAB0507"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DF1900" w:rsidRPr="0088366E" w14:paraId="331D0510" w14:textId="77777777" w:rsidTr="00E802DE">
        <w:trPr>
          <w:cantSplit/>
          <w:trHeight w:val="910"/>
        </w:trPr>
        <w:tc>
          <w:tcPr>
            <w:tcW w:w="253" w:type="pct"/>
            <w:gridSpan w:val="2"/>
            <w:shd w:val="clear" w:color="000000" w:fill="FFFFFF"/>
            <w:noWrap/>
            <w:vAlign w:val="center"/>
            <w:hideMark/>
          </w:tcPr>
          <w:p w14:paraId="0AC7885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lastRenderedPageBreak/>
              <w:t>3.5.</w:t>
            </w:r>
          </w:p>
        </w:tc>
        <w:tc>
          <w:tcPr>
            <w:tcW w:w="1270" w:type="pct"/>
            <w:gridSpan w:val="2"/>
            <w:shd w:val="clear" w:color="000000" w:fill="FFFFFF"/>
            <w:noWrap/>
            <w:vAlign w:val="center"/>
            <w:hideMark/>
          </w:tcPr>
          <w:p w14:paraId="23C70ABD" w14:textId="0D069D9A"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Огнезащитная обработка чердачных помещений.</w:t>
            </w:r>
          </w:p>
        </w:tc>
        <w:tc>
          <w:tcPr>
            <w:tcW w:w="908" w:type="pct"/>
            <w:gridSpan w:val="2"/>
            <w:shd w:val="clear" w:color="000000" w:fill="FFFFFF"/>
            <w:vAlign w:val="center"/>
            <w:hideMark/>
          </w:tcPr>
          <w:p w14:paraId="25F3BBE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127CF63F"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5EFF9A7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noWrap/>
            <w:textDirection w:val="btLr"/>
            <w:vAlign w:val="center"/>
            <w:hideMark/>
          </w:tcPr>
          <w:p w14:paraId="0ED691D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1651,65290</w:t>
            </w:r>
          </w:p>
        </w:tc>
        <w:tc>
          <w:tcPr>
            <w:tcW w:w="181" w:type="pct"/>
            <w:gridSpan w:val="2"/>
            <w:shd w:val="clear" w:color="000000" w:fill="FFFFFF"/>
            <w:textDirection w:val="btLr"/>
            <w:vAlign w:val="center"/>
            <w:hideMark/>
          </w:tcPr>
          <w:p w14:paraId="58A4C1B0"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1089,74950</w:t>
            </w:r>
          </w:p>
        </w:tc>
        <w:tc>
          <w:tcPr>
            <w:tcW w:w="182" w:type="pct"/>
            <w:gridSpan w:val="2"/>
            <w:shd w:val="clear" w:color="000000" w:fill="FFFFFF"/>
            <w:textDirection w:val="btLr"/>
            <w:vAlign w:val="center"/>
            <w:hideMark/>
          </w:tcPr>
          <w:p w14:paraId="43A750B5"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450,00000</w:t>
            </w:r>
          </w:p>
        </w:tc>
        <w:tc>
          <w:tcPr>
            <w:tcW w:w="272" w:type="pct"/>
            <w:gridSpan w:val="2"/>
            <w:shd w:val="clear" w:color="000000" w:fill="FFFFFF"/>
            <w:noWrap/>
            <w:textDirection w:val="btLr"/>
            <w:vAlign w:val="center"/>
            <w:hideMark/>
          </w:tcPr>
          <w:p w14:paraId="04D00C72"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3191,40240</w:t>
            </w:r>
          </w:p>
        </w:tc>
        <w:tc>
          <w:tcPr>
            <w:tcW w:w="845" w:type="pct"/>
            <w:gridSpan w:val="2"/>
            <w:shd w:val="clear" w:color="000000" w:fill="FFFFFF"/>
            <w:vAlign w:val="center"/>
            <w:hideMark/>
          </w:tcPr>
          <w:p w14:paraId="3C7A18F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roofErr w:type="spellStart"/>
            <w:r w:rsidRPr="0088366E">
              <w:rPr>
                <w:rFonts w:ascii="Times New Roman" w:eastAsia="Times New Roman" w:hAnsi="Times New Roman" w:cs="Times New Roman"/>
                <w:color w:val="000000"/>
                <w:sz w:val="12"/>
                <w:szCs w:val="12"/>
                <w:lang w:eastAsia="ru-RU"/>
              </w:rPr>
              <w:t>Эффектиная</w:t>
            </w:r>
            <w:proofErr w:type="spellEnd"/>
            <w:r w:rsidRPr="0088366E">
              <w:rPr>
                <w:rFonts w:ascii="Times New Roman" w:eastAsia="Times New Roman" w:hAnsi="Times New Roman" w:cs="Times New Roman"/>
                <w:color w:val="000000"/>
                <w:sz w:val="12"/>
                <w:szCs w:val="12"/>
                <w:lang w:eastAsia="ru-RU"/>
              </w:rPr>
              <w:t xml:space="preserve"> защита чердачных помещений зданий от пожаров.</w:t>
            </w:r>
          </w:p>
        </w:tc>
      </w:tr>
      <w:tr w:rsidR="00DF1900" w:rsidRPr="0088366E" w14:paraId="0A3F226D" w14:textId="77777777" w:rsidTr="00E802DE">
        <w:trPr>
          <w:cantSplit/>
          <w:trHeight w:val="771"/>
        </w:trPr>
        <w:tc>
          <w:tcPr>
            <w:tcW w:w="253" w:type="pct"/>
            <w:gridSpan w:val="2"/>
            <w:shd w:val="clear" w:color="000000" w:fill="FFFFFF"/>
            <w:noWrap/>
            <w:vAlign w:val="center"/>
            <w:hideMark/>
          </w:tcPr>
          <w:p w14:paraId="7B581345"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3.6.</w:t>
            </w:r>
          </w:p>
        </w:tc>
        <w:tc>
          <w:tcPr>
            <w:tcW w:w="1270" w:type="pct"/>
            <w:gridSpan w:val="2"/>
            <w:shd w:val="clear" w:color="000000" w:fill="FFFFFF"/>
            <w:noWrap/>
            <w:vAlign w:val="center"/>
            <w:hideMark/>
          </w:tcPr>
          <w:p w14:paraId="7CE843CF"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Установка противопожарных прегра</w:t>
            </w:r>
            <w:proofErr w:type="gramStart"/>
            <w:r w:rsidRPr="0088366E">
              <w:rPr>
                <w:rFonts w:ascii="Times New Roman" w:eastAsia="Times New Roman" w:hAnsi="Times New Roman" w:cs="Times New Roman"/>
                <w:color w:val="000000"/>
                <w:sz w:val="12"/>
                <w:szCs w:val="12"/>
                <w:lang w:eastAsia="ru-RU"/>
              </w:rPr>
              <w:t>д(</w:t>
            </w:r>
            <w:proofErr w:type="gramEnd"/>
            <w:r w:rsidRPr="0088366E">
              <w:rPr>
                <w:rFonts w:ascii="Times New Roman" w:eastAsia="Times New Roman" w:hAnsi="Times New Roman" w:cs="Times New Roman"/>
                <w:color w:val="000000"/>
                <w:sz w:val="12"/>
                <w:szCs w:val="12"/>
                <w:lang w:eastAsia="ru-RU"/>
              </w:rPr>
              <w:t>противопожарные двери).</w:t>
            </w:r>
          </w:p>
        </w:tc>
        <w:tc>
          <w:tcPr>
            <w:tcW w:w="908" w:type="pct"/>
            <w:gridSpan w:val="2"/>
            <w:shd w:val="clear" w:color="000000" w:fill="FFFFFF"/>
            <w:vAlign w:val="center"/>
            <w:hideMark/>
          </w:tcPr>
          <w:p w14:paraId="757E653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0CFEDDE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2893D3C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textDirection w:val="btLr"/>
            <w:vAlign w:val="center"/>
            <w:hideMark/>
          </w:tcPr>
          <w:p w14:paraId="4A30C34D"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250,00000</w:t>
            </w:r>
          </w:p>
        </w:tc>
        <w:tc>
          <w:tcPr>
            <w:tcW w:w="181" w:type="pct"/>
            <w:gridSpan w:val="2"/>
            <w:shd w:val="clear" w:color="000000" w:fill="FFFFFF"/>
            <w:textDirection w:val="btLr"/>
            <w:vAlign w:val="center"/>
            <w:hideMark/>
          </w:tcPr>
          <w:p w14:paraId="4BC12F6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2" w:type="pct"/>
            <w:gridSpan w:val="2"/>
            <w:shd w:val="clear" w:color="000000" w:fill="FFFFFF"/>
            <w:textDirection w:val="btLr"/>
            <w:vAlign w:val="center"/>
            <w:hideMark/>
          </w:tcPr>
          <w:p w14:paraId="4D4522E4"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250,00000</w:t>
            </w:r>
          </w:p>
        </w:tc>
        <w:tc>
          <w:tcPr>
            <w:tcW w:w="272" w:type="pct"/>
            <w:gridSpan w:val="2"/>
            <w:shd w:val="clear" w:color="000000" w:fill="FFFFFF"/>
            <w:textDirection w:val="btLr"/>
            <w:vAlign w:val="center"/>
            <w:hideMark/>
          </w:tcPr>
          <w:p w14:paraId="70586ACE"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500,00000</w:t>
            </w:r>
          </w:p>
        </w:tc>
        <w:tc>
          <w:tcPr>
            <w:tcW w:w="845" w:type="pct"/>
            <w:gridSpan w:val="2"/>
            <w:shd w:val="clear" w:color="000000" w:fill="FFFFFF"/>
            <w:vAlign w:val="center"/>
            <w:hideMark/>
          </w:tcPr>
          <w:p w14:paraId="0B0642D8"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Эффективная защита путей эвакуации в зданиях от  пожара.</w:t>
            </w:r>
          </w:p>
        </w:tc>
      </w:tr>
      <w:tr w:rsidR="00DF1900" w:rsidRPr="0088366E" w14:paraId="45A5AE95" w14:textId="77777777" w:rsidTr="00E802DE">
        <w:trPr>
          <w:cantSplit/>
          <w:trHeight w:val="759"/>
        </w:trPr>
        <w:tc>
          <w:tcPr>
            <w:tcW w:w="253" w:type="pct"/>
            <w:gridSpan w:val="2"/>
            <w:shd w:val="clear" w:color="000000" w:fill="FFFFFF"/>
            <w:noWrap/>
            <w:vAlign w:val="center"/>
            <w:hideMark/>
          </w:tcPr>
          <w:p w14:paraId="33186DC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3.7.</w:t>
            </w:r>
          </w:p>
        </w:tc>
        <w:tc>
          <w:tcPr>
            <w:tcW w:w="1270" w:type="pct"/>
            <w:gridSpan w:val="2"/>
            <w:shd w:val="clear" w:color="000000" w:fill="FFFFFF"/>
            <w:noWrap/>
            <w:vAlign w:val="center"/>
            <w:hideMark/>
          </w:tcPr>
          <w:p w14:paraId="4B38AF15" w14:textId="51D8C6C1"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Испытание пожарных лестниц.</w:t>
            </w:r>
          </w:p>
        </w:tc>
        <w:tc>
          <w:tcPr>
            <w:tcW w:w="908" w:type="pct"/>
            <w:gridSpan w:val="2"/>
            <w:shd w:val="clear" w:color="000000" w:fill="FFFFFF"/>
            <w:vAlign w:val="center"/>
            <w:hideMark/>
          </w:tcPr>
          <w:p w14:paraId="58A18428"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4757CFF7"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0ED223F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textDirection w:val="btLr"/>
            <w:vAlign w:val="center"/>
            <w:hideMark/>
          </w:tcPr>
          <w:p w14:paraId="2EBB013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99,00000</w:t>
            </w:r>
          </w:p>
        </w:tc>
        <w:tc>
          <w:tcPr>
            <w:tcW w:w="181" w:type="pct"/>
            <w:gridSpan w:val="2"/>
            <w:shd w:val="clear" w:color="000000" w:fill="FFFFFF"/>
            <w:textDirection w:val="btLr"/>
            <w:vAlign w:val="center"/>
            <w:hideMark/>
          </w:tcPr>
          <w:p w14:paraId="572A7B30"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100,00000</w:t>
            </w:r>
          </w:p>
        </w:tc>
        <w:tc>
          <w:tcPr>
            <w:tcW w:w="182" w:type="pct"/>
            <w:gridSpan w:val="2"/>
            <w:shd w:val="clear" w:color="000000" w:fill="FFFFFF"/>
            <w:textDirection w:val="btLr"/>
            <w:vAlign w:val="center"/>
            <w:hideMark/>
          </w:tcPr>
          <w:p w14:paraId="13C4C2F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100,00000</w:t>
            </w:r>
          </w:p>
        </w:tc>
        <w:tc>
          <w:tcPr>
            <w:tcW w:w="272" w:type="pct"/>
            <w:gridSpan w:val="2"/>
            <w:shd w:val="clear" w:color="000000" w:fill="FFFFFF"/>
            <w:textDirection w:val="btLr"/>
            <w:vAlign w:val="center"/>
            <w:hideMark/>
          </w:tcPr>
          <w:p w14:paraId="7E787876"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299,00000</w:t>
            </w:r>
          </w:p>
        </w:tc>
        <w:tc>
          <w:tcPr>
            <w:tcW w:w="845" w:type="pct"/>
            <w:gridSpan w:val="2"/>
            <w:shd w:val="clear" w:color="000000" w:fill="FFFFFF"/>
            <w:vAlign w:val="center"/>
            <w:hideMark/>
          </w:tcPr>
          <w:p w14:paraId="6EB234EF"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Эффективная работа сре</w:t>
            </w:r>
            <w:proofErr w:type="gramStart"/>
            <w:r w:rsidRPr="0088366E">
              <w:rPr>
                <w:rFonts w:ascii="Times New Roman" w:eastAsia="Times New Roman" w:hAnsi="Times New Roman" w:cs="Times New Roman"/>
                <w:color w:val="000000"/>
                <w:sz w:val="12"/>
                <w:szCs w:val="12"/>
                <w:lang w:eastAsia="ru-RU"/>
              </w:rPr>
              <w:t>дств сп</w:t>
            </w:r>
            <w:proofErr w:type="gramEnd"/>
            <w:r w:rsidRPr="0088366E">
              <w:rPr>
                <w:rFonts w:ascii="Times New Roman" w:eastAsia="Times New Roman" w:hAnsi="Times New Roman" w:cs="Times New Roman"/>
                <w:color w:val="000000"/>
                <w:sz w:val="12"/>
                <w:szCs w:val="12"/>
                <w:lang w:eastAsia="ru-RU"/>
              </w:rPr>
              <w:t>асания.</w:t>
            </w:r>
          </w:p>
        </w:tc>
      </w:tr>
      <w:tr w:rsidR="00DF1900" w:rsidRPr="0088366E" w14:paraId="4B429FC2" w14:textId="77777777" w:rsidTr="00E802DE">
        <w:trPr>
          <w:cantSplit/>
          <w:trHeight w:val="321"/>
        </w:trPr>
        <w:tc>
          <w:tcPr>
            <w:tcW w:w="253" w:type="pct"/>
            <w:gridSpan w:val="2"/>
            <w:shd w:val="clear" w:color="000000" w:fill="FFFFFF"/>
            <w:noWrap/>
            <w:vAlign w:val="center"/>
            <w:hideMark/>
          </w:tcPr>
          <w:p w14:paraId="00276A6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3.8.</w:t>
            </w:r>
          </w:p>
        </w:tc>
        <w:tc>
          <w:tcPr>
            <w:tcW w:w="1270" w:type="pct"/>
            <w:gridSpan w:val="2"/>
            <w:shd w:val="clear" w:color="000000" w:fill="FFFFFF"/>
            <w:noWrap/>
            <w:vAlign w:val="center"/>
            <w:hideMark/>
          </w:tcPr>
          <w:p w14:paraId="032A27A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Ремонт пожарных лестниц и ремонтные работы по предписаниям органов государственного пожарного надзора.</w:t>
            </w:r>
          </w:p>
        </w:tc>
        <w:tc>
          <w:tcPr>
            <w:tcW w:w="908" w:type="pct"/>
            <w:gridSpan w:val="2"/>
            <w:shd w:val="clear" w:color="000000" w:fill="FFFFFF"/>
            <w:vAlign w:val="center"/>
            <w:hideMark/>
          </w:tcPr>
          <w:p w14:paraId="033FB532"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3E16EF42"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10E58218"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textDirection w:val="btLr"/>
            <w:vAlign w:val="center"/>
            <w:hideMark/>
          </w:tcPr>
          <w:p w14:paraId="4FBC9D0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100,10000</w:t>
            </w:r>
          </w:p>
        </w:tc>
        <w:tc>
          <w:tcPr>
            <w:tcW w:w="181" w:type="pct"/>
            <w:gridSpan w:val="2"/>
            <w:shd w:val="clear" w:color="000000" w:fill="FFFFFF"/>
            <w:textDirection w:val="btLr"/>
            <w:vAlign w:val="center"/>
            <w:hideMark/>
          </w:tcPr>
          <w:p w14:paraId="11E1B665"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50,10000</w:t>
            </w:r>
          </w:p>
        </w:tc>
        <w:tc>
          <w:tcPr>
            <w:tcW w:w="182" w:type="pct"/>
            <w:gridSpan w:val="2"/>
            <w:shd w:val="clear" w:color="000000" w:fill="FFFFFF"/>
            <w:textDirection w:val="btLr"/>
            <w:vAlign w:val="center"/>
            <w:hideMark/>
          </w:tcPr>
          <w:p w14:paraId="1B1EFCC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100,00000</w:t>
            </w:r>
          </w:p>
        </w:tc>
        <w:tc>
          <w:tcPr>
            <w:tcW w:w="272" w:type="pct"/>
            <w:gridSpan w:val="2"/>
            <w:shd w:val="clear" w:color="000000" w:fill="FFFFFF"/>
            <w:textDirection w:val="btLr"/>
            <w:vAlign w:val="center"/>
            <w:hideMark/>
          </w:tcPr>
          <w:p w14:paraId="0ED4786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250,20000</w:t>
            </w:r>
          </w:p>
        </w:tc>
        <w:tc>
          <w:tcPr>
            <w:tcW w:w="845" w:type="pct"/>
            <w:gridSpan w:val="2"/>
            <w:shd w:val="clear" w:color="000000" w:fill="FFFFFF"/>
            <w:vAlign w:val="center"/>
            <w:hideMark/>
          </w:tcPr>
          <w:p w14:paraId="081C9311"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Эффективная защита путей эвакуации в зданиях от  пожара, предотвращение возникновения пожаров.</w:t>
            </w:r>
          </w:p>
        </w:tc>
      </w:tr>
      <w:tr w:rsidR="00DF1900" w:rsidRPr="0088366E" w14:paraId="328EA560" w14:textId="77777777" w:rsidTr="00E802DE">
        <w:trPr>
          <w:cantSplit/>
          <w:trHeight w:val="876"/>
        </w:trPr>
        <w:tc>
          <w:tcPr>
            <w:tcW w:w="253" w:type="pct"/>
            <w:gridSpan w:val="2"/>
            <w:shd w:val="clear" w:color="000000" w:fill="FFFFFF"/>
            <w:noWrap/>
            <w:vAlign w:val="center"/>
            <w:hideMark/>
          </w:tcPr>
          <w:p w14:paraId="55F7B23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3.9.</w:t>
            </w:r>
          </w:p>
        </w:tc>
        <w:tc>
          <w:tcPr>
            <w:tcW w:w="1270" w:type="pct"/>
            <w:gridSpan w:val="2"/>
            <w:shd w:val="clear" w:color="000000" w:fill="FFFFFF"/>
            <w:noWrap/>
            <w:vAlign w:val="center"/>
            <w:hideMark/>
          </w:tcPr>
          <w:p w14:paraId="1A7DA30E"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Построение систем мониторинга автоматических сре</w:t>
            </w:r>
            <w:proofErr w:type="gramStart"/>
            <w:r w:rsidRPr="0088366E">
              <w:rPr>
                <w:rFonts w:ascii="Times New Roman" w:eastAsia="Times New Roman" w:hAnsi="Times New Roman" w:cs="Times New Roman"/>
                <w:color w:val="000000"/>
                <w:sz w:val="12"/>
                <w:szCs w:val="12"/>
                <w:lang w:eastAsia="ru-RU"/>
              </w:rPr>
              <w:t>дств пр</w:t>
            </w:r>
            <w:proofErr w:type="gramEnd"/>
            <w:r w:rsidRPr="0088366E">
              <w:rPr>
                <w:rFonts w:ascii="Times New Roman" w:eastAsia="Times New Roman" w:hAnsi="Times New Roman" w:cs="Times New Roman"/>
                <w:color w:val="000000"/>
                <w:sz w:val="12"/>
                <w:szCs w:val="12"/>
                <w:lang w:eastAsia="ru-RU"/>
              </w:rPr>
              <w:t>отивопожарной защиты в  образовательных учреждениях.</w:t>
            </w:r>
          </w:p>
        </w:tc>
        <w:tc>
          <w:tcPr>
            <w:tcW w:w="908" w:type="pct"/>
            <w:gridSpan w:val="2"/>
            <w:shd w:val="clear" w:color="000000" w:fill="FFFFFF"/>
            <w:vAlign w:val="center"/>
            <w:hideMark/>
          </w:tcPr>
          <w:p w14:paraId="60E52235"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515E2817"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2434D638"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textDirection w:val="btLr"/>
            <w:vAlign w:val="center"/>
            <w:hideMark/>
          </w:tcPr>
          <w:p w14:paraId="1A0AF05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532,80000</w:t>
            </w:r>
          </w:p>
        </w:tc>
        <w:tc>
          <w:tcPr>
            <w:tcW w:w="181" w:type="pct"/>
            <w:gridSpan w:val="2"/>
            <w:shd w:val="clear" w:color="000000" w:fill="FFFFFF"/>
            <w:textDirection w:val="btLr"/>
            <w:vAlign w:val="center"/>
            <w:hideMark/>
          </w:tcPr>
          <w:p w14:paraId="30B33D2E"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509,68936</w:t>
            </w:r>
          </w:p>
        </w:tc>
        <w:tc>
          <w:tcPr>
            <w:tcW w:w="182" w:type="pct"/>
            <w:gridSpan w:val="2"/>
            <w:shd w:val="clear" w:color="000000" w:fill="FFFFFF"/>
            <w:textDirection w:val="btLr"/>
            <w:vAlign w:val="center"/>
            <w:hideMark/>
          </w:tcPr>
          <w:p w14:paraId="673EE60D"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500,00000</w:t>
            </w:r>
          </w:p>
        </w:tc>
        <w:tc>
          <w:tcPr>
            <w:tcW w:w="272" w:type="pct"/>
            <w:gridSpan w:val="2"/>
            <w:shd w:val="clear" w:color="000000" w:fill="FFFFFF"/>
            <w:noWrap/>
            <w:textDirection w:val="btLr"/>
            <w:vAlign w:val="center"/>
            <w:hideMark/>
          </w:tcPr>
          <w:p w14:paraId="730C607A"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1542,48936</w:t>
            </w:r>
          </w:p>
        </w:tc>
        <w:tc>
          <w:tcPr>
            <w:tcW w:w="845" w:type="pct"/>
            <w:gridSpan w:val="2"/>
            <w:shd w:val="clear" w:color="000000" w:fill="FFFFFF"/>
            <w:vAlign w:val="center"/>
            <w:hideMark/>
          </w:tcPr>
          <w:p w14:paraId="3CDE2DC5"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roofErr w:type="gramStart"/>
            <w:r w:rsidRPr="0088366E">
              <w:rPr>
                <w:rFonts w:ascii="Times New Roman" w:eastAsia="Times New Roman" w:hAnsi="Times New Roman" w:cs="Times New Roman"/>
                <w:color w:val="000000"/>
                <w:sz w:val="12"/>
                <w:szCs w:val="12"/>
                <w:lang w:eastAsia="ru-RU"/>
              </w:rPr>
              <w:t>Своевременная</w:t>
            </w:r>
            <w:proofErr w:type="gramEnd"/>
            <w:r w:rsidRPr="0088366E">
              <w:rPr>
                <w:rFonts w:ascii="Times New Roman" w:eastAsia="Times New Roman" w:hAnsi="Times New Roman" w:cs="Times New Roman"/>
                <w:color w:val="000000"/>
                <w:sz w:val="12"/>
                <w:szCs w:val="12"/>
                <w:lang w:eastAsia="ru-RU"/>
              </w:rPr>
              <w:t xml:space="preserve"> передачи информации о пожаре в пожарные подразделения.</w:t>
            </w:r>
          </w:p>
        </w:tc>
      </w:tr>
      <w:tr w:rsidR="00DF1900" w:rsidRPr="0088366E" w14:paraId="79D343F2" w14:textId="77777777" w:rsidTr="00E802DE">
        <w:trPr>
          <w:cantSplit/>
          <w:trHeight w:val="864"/>
        </w:trPr>
        <w:tc>
          <w:tcPr>
            <w:tcW w:w="253" w:type="pct"/>
            <w:gridSpan w:val="2"/>
            <w:shd w:val="clear" w:color="000000" w:fill="FFFFFF"/>
            <w:noWrap/>
            <w:vAlign w:val="center"/>
            <w:hideMark/>
          </w:tcPr>
          <w:p w14:paraId="256B204E"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3.10.</w:t>
            </w:r>
          </w:p>
        </w:tc>
        <w:tc>
          <w:tcPr>
            <w:tcW w:w="1270" w:type="pct"/>
            <w:gridSpan w:val="2"/>
            <w:shd w:val="clear" w:color="000000" w:fill="FFFFFF"/>
            <w:noWrap/>
            <w:vAlign w:val="center"/>
            <w:hideMark/>
          </w:tcPr>
          <w:p w14:paraId="19C30E4E"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xml:space="preserve">Техническое обслуживание систем мониторинга, обработки и передачи данных о возгорании  (ПАК «Стрелец </w:t>
            </w:r>
            <w:proofErr w:type="gramStart"/>
            <w:r w:rsidRPr="0088366E">
              <w:rPr>
                <w:rFonts w:ascii="Times New Roman" w:eastAsia="Times New Roman" w:hAnsi="Times New Roman" w:cs="Times New Roman"/>
                <w:color w:val="000000"/>
                <w:sz w:val="12"/>
                <w:szCs w:val="12"/>
                <w:lang w:eastAsia="ru-RU"/>
              </w:rPr>
              <w:t>–М</w:t>
            </w:r>
            <w:proofErr w:type="gramEnd"/>
            <w:r w:rsidRPr="0088366E">
              <w:rPr>
                <w:rFonts w:ascii="Times New Roman" w:eastAsia="Times New Roman" w:hAnsi="Times New Roman" w:cs="Times New Roman"/>
                <w:color w:val="000000"/>
                <w:sz w:val="12"/>
                <w:szCs w:val="12"/>
                <w:lang w:eastAsia="ru-RU"/>
              </w:rPr>
              <w:t>ониторинг»).</w:t>
            </w:r>
          </w:p>
        </w:tc>
        <w:tc>
          <w:tcPr>
            <w:tcW w:w="908" w:type="pct"/>
            <w:gridSpan w:val="2"/>
            <w:shd w:val="clear" w:color="000000" w:fill="FFFFFF"/>
            <w:vAlign w:val="center"/>
            <w:hideMark/>
          </w:tcPr>
          <w:p w14:paraId="6B088220"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407503E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6422AB1F"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textDirection w:val="btLr"/>
            <w:vAlign w:val="center"/>
            <w:hideMark/>
          </w:tcPr>
          <w:p w14:paraId="210BC30B"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463,35396</w:t>
            </w:r>
          </w:p>
        </w:tc>
        <w:tc>
          <w:tcPr>
            <w:tcW w:w="181" w:type="pct"/>
            <w:gridSpan w:val="2"/>
            <w:shd w:val="clear" w:color="000000" w:fill="FFFFFF"/>
            <w:textDirection w:val="btLr"/>
            <w:vAlign w:val="center"/>
            <w:hideMark/>
          </w:tcPr>
          <w:p w14:paraId="5B463D5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648,00000</w:t>
            </w:r>
          </w:p>
        </w:tc>
        <w:tc>
          <w:tcPr>
            <w:tcW w:w="182" w:type="pct"/>
            <w:gridSpan w:val="2"/>
            <w:shd w:val="clear" w:color="000000" w:fill="FFFFFF"/>
            <w:textDirection w:val="btLr"/>
            <w:vAlign w:val="center"/>
            <w:hideMark/>
          </w:tcPr>
          <w:p w14:paraId="30ACCD63"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200,00000</w:t>
            </w:r>
          </w:p>
        </w:tc>
        <w:tc>
          <w:tcPr>
            <w:tcW w:w="272" w:type="pct"/>
            <w:gridSpan w:val="2"/>
            <w:shd w:val="clear" w:color="000000" w:fill="FFFFFF"/>
            <w:textDirection w:val="btLr"/>
            <w:vAlign w:val="center"/>
            <w:hideMark/>
          </w:tcPr>
          <w:p w14:paraId="70501612"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1311,35396</w:t>
            </w:r>
          </w:p>
        </w:tc>
        <w:tc>
          <w:tcPr>
            <w:tcW w:w="845" w:type="pct"/>
            <w:gridSpan w:val="2"/>
            <w:shd w:val="clear" w:color="000000" w:fill="FFFFFF"/>
            <w:vAlign w:val="center"/>
            <w:hideMark/>
          </w:tcPr>
          <w:p w14:paraId="4B6B98D7"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proofErr w:type="gramStart"/>
            <w:r w:rsidRPr="0088366E">
              <w:rPr>
                <w:rFonts w:ascii="Times New Roman" w:eastAsia="Times New Roman" w:hAnsi="Times New Roman" w:cs="Times New Roman"/>
                <w:color w:val="000000"/>
                <w:sz w:val="12"/>
                <w:szCs w:val="12"/>
                <w:lang w:eastAsia="ru-RU"/>
              </w:rPr>
              <w:t>Своевременная</w:t>
            </w:r>
            <w:proofErr w:type="gramEnd"/>
            <w:r w:rsidRPr="0088366E">
              <w:rPr>
                <w:rFonts w:ascii="Times New Roman" w:eastAsia="Times New Roman" w:hAnsi="Times New Roman" w:cs="Times New Roman"/>
                <w:color w:val="000000"/>
                <w:sz w:val="12"/>
                <w:szCs w:val="12"/>
                <w:lang w:eastAsia="ru-RU"/>
              </w:rPr>
              <w:t xml:space="preserve"> передачи информации о пожаре в пожарные подразделения.</w:t>
            </w:r>
          </w:p>
        </w:tc>
      </w:tr>
      <w:tr w:rsidR="00DF1900" w:rsidRPr="0088366E" w14:paraId="34416044" w14:textId="77777777" w:rsidTr="00E802DE">
        <w:trPr>
          <w:cantSplit/>
          <w:trHeight w:val="725"/>
        </w:trPr>
        <w:tc>
          <w:tcPr>
            <w:tcW w:w="253" w:type="pct"/>
            <w:gridSpan w:val="2"/>
            <w:shd w:val="clear" w:color="000000" w:fill="FFFFFF"/>
            <w:noWrap/>
            <w:vAlign w:val="center"/>
            <w:hideMark/>
          </w:tcPr>
          <w:p w14:paraId="38E2A4EF"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3.11.</w:t>
            </w:r>
          </w:p>
        </w:tc>
        <w:tc>
          <w:tcPr>
            <w:tcW w:w="1270" w:type="pct"/>
            <w:gridSpan w:val="2"/>
            <w:shd w:val="clear" w:color="000000" w:fill="FFFFFF"/>
            <w:noWrap/>
            <w:vAlign w:val="center"/>
            <w:hideMark/>
          </w:tcPr>
          <w:p w14:paraId="69DE2EC7"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xml:space="preserve">Оснащение образовательных учреждений техническими средствами </w:t>
            </w:r>
            <w:proofErr w:type="gramStart"/>
            <w:r w:rsidRPr="0088366E">
              <w:rPr>
                <w:rFonts w:ascii="Times New Roman" w:eastAsia="Times New Roman" w:hAnsi="Times New Roman" w:cs="Times New Roman"/>
                <w:color w:val="000000"/>
                <w:sz w:val="12"/>
                <w:szCs w:val="12"/>
                <w:lang w:eastAsia="ru-RU"/>
              </w:rPr>
              <w:t>комплексной</w:t>
            </w:r>
            <w:proofErr w:type="gramEnd"/>
            <w:r w:rsidRPr="0088366E">
              <w:rPr>
                <w:rFonts w:ascii="Times New Roman" w:eastAsia="Times New Roman" w:hAnsi="Times New Roman" w:cs="Times New Roman"/>
                <w:color w:val="000000"/>
                <w:sz w:val="12"/>
                <w:szCs w:val="12"/>
                <w:lang w:eastAsia="ru-RU"/>
              </w:rPr>
              <w:t xml:space="preserve"> </w:t>
            </w:r>
            <w:proofErr w:type="spellStart"/>
            <w:r w:rsidRPr="0088366E">
              <w:rPr>
                <w:rFonts w:ascii="Times New Roman" w:eastAsia="Times New Roman" w:hAnsi="Times New Roman" w:cs="Times New Roman"/>
                <w:color w:val="000000"/>
                <w:sz w:val="12"/>
                <w:szCs w:val="12"/>
                <w:lang w:eastAsia="ru-RU"/>
              </w:rPr>
              <w:t>безопаности</w:t>
            </w:r>
            <w:proofErr w:type="spellEnd"/>
          </w:p>
        </w:tc>
        <w:tc>
          <w:tcPr>
            <w:tcW w:w="908" w:type="pct"/>
            <w:gridSpan w:val="2"/>
            <w:shd w:val="clear" w:color="000000" w:fill="FFFFFF"/>
            <w:vAlign w:val="center"/>
            <w:hideMark/>
          </w:tcPr>
          <w:p w14:paraId="0BB56CD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4A1D918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6B64D9EF"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субсидия областного бюджета</w:t>
            </w:r>
          </w:p>
        </w:tc>
        <w:tc>
          <w:tcPr>
            <w:tcW w:w="272" w:type="pct"/>
            <w:gridSpan w:val="2"/>
            <w:shd w:val="clear" w:color="000000" w:fill="FFFFFF"/>
            <w:textDirection w:val="btLr"/>
            <w:vAlign w:val="center"/>
            <w:hideMark/>
          </w:tcPr>
          <w:p w14:paraId="17098343"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1" w:type="pct"/>
            <w:gridSpan w:val="2"/>
            <w:shd w:val="clear" w:color="000000" w:fill="FFFFFF"/>
            <w:textDirection w:val="btLr"/>
            <w:vAlign w:val="center"/>
            <w:hideMark/>
          </w:tcPr>
          <w:p w14:paraId="62FD684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2" w:type="pct"/>
            <w:gridSpan w:val="2"/>
            <w:shd w:val="clear" w:color="000000" w:fill="FFFFFF"/>
            <w:textDirection w:val="btLr"/>
            <w:vAlign w:val="center"/>
            <w:hideMark/>
          </w:tcPr>
          <w:p w14:paraId="2E9705F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272" w:type="pct"/>
            <w:gridSpan w:val="2"/>
            <w:shd w:val="clear" w:color="000000" w:fill="FFFFFF"/>
            <w:textDirection w:val="btLr"/>
            <w:vAlign w:val="center"/>
            <w:hideMark/>
          </w:tcPr>
          <w:p w14:paraId="72CCFD8B"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845" w:type="pct"/>
            <w:gridSpan w:val="2"/>
            <w:shd w:val="clear" w:color="000000" w:fill="FFFFFF"/>
            <w:vAlign w:val="center"/>
            <w:hideMark/>
          </w:tcPr>
          <w:p w14:paraId="3D27A067"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DF1900" w:rsidRPr="0088366E" w14:paraId="3E1497E8" w14:textId="77777777" w:rsidTr="00E802DE">
        <w:trPr>
          <w:cantSplit/>
          <w:trHeight w:val="854"/>
        </w:trPr>
        <w:tc>
          <w:tcPr>
            <w:tcW w:w="253" w:type="pct"/>
            <w:gridSpan w:val="2"/>
            <w:shd w:val="clear" w:color="000000" w:fill="FFFFFF"/>
            <w:noWrap/>
            <w:vAlign w:val="center"/>
            <w:hideMark/>
          </w:tcPr>
          <w:p w14:paraId="4B16EA2B"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3.12</w:t>
            </w:r>
          </w:p>
        </w:tc>
        <w:tc>
          <w:tcPr>
            <w:tcW w:w="1270" w:type="pct"/>
            <w:gridSpan w:val="2"/>
            <w:shd w:val="clear" w:color="000000" w:fill="FFFFFF"/>
            <w:vAlign w:val="center"/>
            <w:hideMark/>
          </w:tcPr>
          <w:p w14:paraId="492248D0"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Ремонт систем пожарной сигнализации в образовательных учреждениях.</w:t>
            </w:r>
          </w:p>
        </w:tc>
        <w:tc>
          <w:tcPr>
            <w:tcW w:w="908" w:type="pct"/>
            <w:gridSpan w:val="2"/>
            <w:shd w:val="clear" w:color="000000" w:fill="FFFFFF"/>
            <w:vAlign w:val="center"/>
            <w:hideMark/>
          </w:tcPr>
          <w:p w14:paraId="4350418F"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78EFD74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24238256"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textDirection w:val="btLr"/>
            <w:vAlign w:val="center"/>
            <w:hideMark/>
          </w:tcPr>
          <w:p w14:paraId="014BDD4F"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1970,80448</w:t>
            </w:r>
          </w:p>
        </w:tc>
        <w:tc>
          <w:tcPr>
            <w:tcW w:w="181" w:type="pct"/>
            <w:gridSpan w:val="2"/>
            <w:shd w:val="clear" w:color="000000" w:fill="FFFFFF"/>
            <w:textDirection w:val="btLr"/>
            <w:vAlign w:val="center"/>
            <w:hideMark/>
          </w:tcPr>
          <w:p w14:paraId="5675DECA"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2" w:type="pct"/>
            <w:gridSpan w:val="2"/>
            <w:shd w:val="clear" w:color="000000" w:fill="FFFFFF"/>
            <w:textDirection w:val="btLr"/>
            <w:vAlign w:val="center"/>
            <w:hideMark/>
          </w:tcPr>
          <w:p w14:paraId="02F0C2FB"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500,00000</w:t>
            </w:r>
          </w:p>
        </w:tc>
        <w:tc>
          <w:tcPr>
            <w:tcW w:w="272" w:type="pct"/>
            <w:gridSpan w:val="2"/>
            <w:shd w:val="clear" w:color="000000" w:fill="FFFFFF"/>
            <w:textDirection w:val="btLr"/>
            <w:vAlign w:val="center"/>
            <w:hideMark/>
          </w:tcPr>
          <w:p w14:paraId="6974BCB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2470,80448</w:t>
            </w:r>
          </w:p>
        </w:tc>
        <w:tc>
          <w:tcPr>
            <w:tcW w:w="845" w:type="pct"/>
            <w:gridSpan w:val="2"/>
            <w:shd w:val="clear" w:color="000000" w:fill="FFFFFF"/>
            <w:vAlign w:val="center"/>
            <w:hideMark/>
          </w:tcPr>
          <w:p w14:paraId="3E78DF20"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DF1900" w:rsidRPr="0088366E" w14:paraId="17E81E70" w14:textId="77777777" w:rsidTr="00E802DE">
        <w:trPr>
          <w:cantSplit/>
          <w:trHeight w:val="769"/>
        </w:trPr>
        <w:tc>
          <w:tcPr>
            <w:tcW w:w="253" w:type="pct"/>
            <w:gridSpan w:val="2"/>
            <w:shd w:val="clear" w:color="000000" w:fill="FFFFFF"/>
            <w:noWrap/>
            <w:vAlign w:val="center"/>
            <w:hideMark/>
          </w:tcPr>
          <w:p w14:paraId="37146B7C"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3.13</w:t>
            </w:r>
          </w:p>
        </w:tc>
        <w:tc>
          <w:tcPr>
            <w:tcW w:w="1270" w:type="pct"/>
            <w:gridSpan w:val="2"/>
            <w:shd w:val="clear" w:color="000000" w:fill="FFFFFF"/>
            <w:noWrap/>
            <w:vAlign w:val="center"/>
            <w:hideMark/>
          </w:tcPr>
          <w:p w14:paraId="256C4379"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 xml:space="preserve">Обслуживание </w:t>
            </w:r>
            <w:proofErr w:type="gramStart"/>
            <w:r w:rsidRPr="0088366E">
              <w:rPr>
                <w:rFonts w:ascii="Times New Roman" w:eastAsia="Times New Roman" w:hAnsi="Times New Roman" w:cs="Times New Roman"/>
                <w:color w:val="000000"/>
                <w:sz w:val="12"/>
                <w:szCs w:val="12"/>
                <w:lang w:eastAsia="ru-RU"/>
              </w:rPr>
              <w:t>каналов передачи данных систем мониторинга автоматических средств противопожарной защиты</w:t>
            </w:r>
            <w:proofErr w:type="gramEnd"/>
            <w:r w:rsidRPr="0088366E">
              <w:rPr>
                <w:rFonts w:ascii="Times New Roman" w:eastAsia="Times New Roman" w:hAnsi="Times New Roman" w:cs="Times New Roman"/>
                <w:color w:val="000000"/>
                <w:sz w:val="12"/>
                <w:szCs w:val="12"/>
                <w:lang w:eastAsia="ru-RU"/>
              </w:rPr>
              <w:t xml:space="preserve"> в  образовательных учреждениях.</w:t>
            </w:r>
          </w:p>
        </w:tc>
        <w:tc>
          <w:tcPr>
            <w:tcW w:w="908" w:type="pct"/>
            <w:gridSpan w:val="2"/>
            <w:shd w:val="clear" w:color="000000" w:fill="FFFFFF"/>
            <w:vAlign w:val="center"/>
            <w:hideMark/>
          </w:tcPr>
          <w:p w14:paraId="4565411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587FCC4D"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39CD8CD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textDirection w:val="btLr"/>
            <w:vAlign w:val="center"/>
            <w:hideMark/>
          </w:tcPr>
          <w:p w14:paraId="1DA149BC"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1" w:type="pct"/>
            <w:gridSpan w:val="2"/>
            <w:shd w:val="clear" w:color="000000" w:fill="FFFFFF"/>
            <w:textDirection w:val="btLr"/>
            <w:vAlign w:val="center"/>
            <w:hideMark/>
          </w:tcPr>
          <w:p w14:paraId="4F96702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33,60000</w:t>
            </w:r>
          </w:p>
        </w:tc>
        <w:tc>
          <w:tcPr>
            <w:tcW w:w="182" w:type="pct"/>
            <w:gridSpan w:val="2"/>
            <w:shd w:val="clear" w:color="000000" w:fill="FFFFFF"/>
            <w:textDirection w:val="btLr"/>
            <w:vAlign w:val="center"/>
            <w:hideMark/>
          </w:tcPr>
          <w:p w14:paraId="5959BDF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272" w:type="pct"/>
            <w:gridSpan w:val="2"/>
            <w:shd w:val="clear" w:color="000000" w:fill="FFFFFF"/>
            <w:textDirection w:val="btLr"/>
            <w:vAlign w:val="center"/>
            <w:hideMark/>
          </w:tcPr>
          <w:p w14:paraId="62D8B9B7"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33,60000</w:t>
            </w:r>
          </w:p>
        </w:tc>
        <w:tc>
          <w:tcPr>
            <w:tcW w:w="845" w:type="pct"/>
            <w:gridSpan w:val="2"/>
            <w:shd w:val="clear" w:color="000000" w:fill="FFFFFF"/>
            <w:vAlign w:val="center"/>
            <w:hideMark/>
          </w:tcPr>
          <w:p w14:paraId="2F59824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DF1900" w:rsidRPr="0088366E" w14:paraId="144ED337" w14:textId="77777777" w:rsidTr="00E802DE">
        <w:trPr>
          <w:cantSplit/>
          <w:trHeight w:val="771"/>
        </w:trPr>
        <w:tc>
          <w:tcPr>
            <w:tcW w:w="253" w:type="pct"/>
            <w:gridSpan w:val="2"/>
            <w:shd w:val="clear" w:color="000000" w:fill="FFFFFF"/>
            <w:noWrap/>
            <w:vAlign w:val="center"/>
            <w:hideMark/>
          </w:tcPr>
          <w:p w14:paraId="3EE46217"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3.14</w:t>
            </w:r>
          </w:p>
        </w:tc>
        <w:tc>
          <w:tcPr>
            <w:tcW w:w="1270" w:type="pct"/>
            <w:gridSpan w:val="2"/>
            <w:shd w:val="clear" w:color="000000" w:fill="FFFFFF"/>
            <w:noWrap/>
            <w:vAlign w:val="center"/>
            <w:hideMark/>
          </w:tcPr>
          <w:p w14:paraId="5A93D70F" w14:textId="44B52C44"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Проведение регл</w:t>
            </w:r>
            <w:r w:rsidR="00E802DE">
              <w:rPr>
                <w:rFonts w:ascii="Times New Roman" w:eastAsia="Times New Roman" w:hAnsi="Times New Roman" w:cs="Times New Roman"/>
                <w:color w:val="000000"/>
                <w:sz w:val="12"/>
                <w:szCs w:val="12"/>
                <w:lang w:eastAsia="ru-RU"/>
              </w:rPr>
              <w:t xml:space="preserve">аментных работ по обслуживанию </w:t>
            </w:r>
            <w:r w:rsidRPr="0088366E">
              <w:rPr>
                <w:rFonts w:ascii="Times New Roman" w:eastAsia="Times New Roman" w:hAnsi="Times New Roman" w:cs="Times New Roman"/>
                <w:color w:val="000000"/>
                <w:sz w:val="12"/>
                <w:szCs w:val="12"/>
                <w:lang w:eastAsia="ru-RU"/>
              </w:rPr>
              <w:t>противопожарного водопровода</w:t>
            </w:r>
          </w:p>
        </w:tc>
        <w:tc>
          <w:tcPr>
            <w:tcW w:w="908" w:type="pct"/>
            <w:gridSpan w:val="2"/>
            <w:shd w:val="clear" w:color="000000" w:fill="FFFFFF"/>
            <w:vAlign w:val="center"/>
            <w:hideMark/>
          </w:tcPr>
          <w:p w14:paraId="74AE37F5"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5AA5A637"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1FE681B2"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textDirection w:val="btLr"/>
            <w:vAlign w:val="center"/>
            <w:hideMark/>
          </w:tcPr>
          <w:p w14:paraId="690A4AD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1" w:type="pct"/>
            <w:gridSpan w:val="2"/>
            <w:shd w:val="clear" w:color="000000" w:fill="FFFFFF"/>
            <w:textDirection w:val="btLr"/>
            <w:vAlign w:val="center"/>
            <w:hideMark/>
          </w:tcPr>
          <w:p w14:paraId="4AE66815"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293,70000</w:t>
            </w:r>
          </w:p>
        </w:tc>
        <w:tc>
          <w:tcPr>
            <w:tcW w:w="182" w:type="pct"/>
            <w:gridSpan w:val="2"/>
            <w:shd w:val="clear" w:color="000000" w:fill="FFFFFF"/>
            <w:textDirection w:val="btLr"/>
            <w:vAlign w:val="center"/>
            <w:hideMark/>
          </w:tcPr>
          <w:p w14:paraId="0433D423"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272" w:type="pct"/>
            <w:gridSpan w:val="2"/>
            <w:shd w:val="clear" w:color="000000" w:fill="FFFFFF"/>
            <w:textDirection w:val="btLr"/>
            <w:vAlign w:val="center"/>
            <w:hideMark/>
          </w:tcPr>
          <w:p w14:paraId="535DE26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293,70000</w:t>
            </w:r>
          </w:p>
        </w:tc>
        <w:tc>
          <w:tcPr>
            <w:tcW w:w="845" w:type="pct"/>
            <w:gridSpan w:val="2"/>
            <w:shd w:val="clear" w:color="000000" w:fill="FFFFFF"/>
            <w:vAlign w:val="center"/>
            <w:hideMark/>
          </w:tcPr>
          <w:p w14:paraId="53C3A99D"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DF1900" w:rsidRPr="0088366E" w14:paraId="42FE1733" w14:textId="77777777" w:rsidTr="00E802DE">
        <w:trPr>
          <w:cantSplit/>
          <w:trHeight w:val="759"/>
        </w:trPr>
        <w:tc>
          <w:tcPr>
            <w:tcW w:w="253" w:type="pct"/>
            <w:gridSpan w:val="2"/>
            <w:shd w:val="clear" w:color="000000" w:fill="FFFFFF"/>
            <w:noWrap/>
            <w:vAlign w:val="center"/>
            <w:hideMark/>
          </w:tcPr>
          <w:p w14:paraId="2F099D07"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3.15</w:t>
            </w:r>
          </w:p>
        </w:tc>
        <w:tc>
          <w:tcPr>
            <w:tcW w:w="1270" w:type="pct"/>
            <w:gridSpan w:val="2"/>
            <w:shd w:val="clear" w:color="000000" w:fill="FFFFFF"/>
            <w:vAlign w:val="center"/>
            <w:hideMark/>
          </w:tcPr>
          <w:p w14:paraId="1ED9EA4A" w14:textId="044DC198"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Приобретение первичных средств пожаротушения</w:t>
            </w:r>
          </w:p>
        </w:tc>
        <w:tc>
          <w:tcPr>
            <w:tcW w:w="908" w:type="pct"/>
            <w:gridSpan w:val="2"/>
            <w:shd w:val="clear" w:color="000000" w:fill="FFFFFF"/>
            <w:vAlign w:val="center"/>
            <w:hideMark/>
          </w:tcPr>
          <w:p w14:paraId="28FDDD12"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9" w:type="pct"/>
            <w:shd w:val="clear" w:color="000000" w:fill="FFFFFF"/>
            <w:textDirection w:val="btLr"/>
            <w:vAlign w:val="center"/>
            <w:hideMark/>
          </w:tcPr>
          <w:p w14:paraId="2E16BA4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2021-2023</w:t>
            </w:r>
          </w:p>
        </w:tc>
        <w:tc>
          <w:tcPr>
            <w:tcW w:w="639" w:type="pct"/>
            <w:gridSpan w:val="2"/>
            <w:shd w:val="clear" w:color="000000" w:fill="FFFFFF"/>
            <w:vAlign w:val="center"/>
            <w:hideMark/>
          </w:tcPr>
          <w:p w14:paraId="38F42ABA"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местный бюджет</w:t>
            </w:r>
          </w:p>
        </w:tc>
        <w:tc>
          <w:tcPr>
            <w:tcW w:w="272" w:type="pct"/>
            <w:gridSpan w:val="2"/>
            <w:shd w:val="clear" w:color="000000" w:fill="FFFFFF"/>
            <w:textDirection w:val="btLr"/>
            <w:vAlign w:val="center"/>
            <w:hideMark/>
          </w:tcPr>
          <w:p w14:paraId="0A17F69E"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1" w:type="pct"/>
            <w:gridSpan w:val="2"/>
            <w:shd w:val="clear" w:color="000000" w:fill="FFFFFF"/>
            <w:textDirection w:val="btLr"/>
            <w:vAlign w:val="center"/>
            <w:hideMark/>
          </w:tcPr>
          <w:p w14:paraId="545CC518"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20,00000</w:t>
            </w:r>
          </w:p>
        </w:tc>
        <w:tc>
          <w:tcPr>
            <w:tcW w:w="182" w:type="pct"/>
            <w:gridSpan w:val="2"/>
            <w:shd w:val="clear" w:color="000000" w:fill="FFFFFF"/>
            <w:textDirection w:val="btLr"/>
            <w:vAlign w:val="center"/>
            <w:hideMark/>
          </w:tcPr>
          <w:p w14:paraId="0601FE5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272" w:type="pct"/>
            <w:gridSpan w:val="2"/>
            <w:shd w:val="clear" w:color="000000" w:fill="FFFFFF"/>
            <w:textDirection w:val="btLr"/>
            <w:vAlign w:val="center"/>
            <w:hideMark/>
          </w:tcPr>
          <w:p w14:paraId="15861FAD"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20,00000</w:t>
            </w:r>
          </w:p>
        </w:tc>
        <w:tc>
          <w:tcPr>
            <w:tcW w:w="845" w:type="pct"/>
            <w:gridSpan w:val="2"/>
            <w:shd w:val="clear" w:color="000000" w:fill="FFFFFF"/>
            <w:vAlign w:val="center"/>
            <w:hideMark/>
          </w:tcPr>
          <w:p w14:paraId="5579F6CE"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DF1900" w:rsidRPr="0088366E" w14:paraId="5AB5270F" w14:textId="77777777" w:rsidTr="00E802DE">
        <w:trPr>
          <w:cantSplit/>
          <w:trHeight w:val="888"/>
        </w:trPr>
        <w:tc>
          <w:tcPr>
            <w:tcW w:w="3249" w:type="pct"/>
            <w:gridSpan w:val="9"/>
            <w:shd w:val="clear" w:color="auto" w:fill="auto"/>
            <w:noWrap/>
            <w:vAlign w:val="center"/>
            <w:hideMark/>
          </w:tcPr>
          <w:p w14:paraId="28CCDB9E"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Всего</w:t>
            </w:r>
          </w:p>
        </w:tc>
        <w:tc>
          <w:tcPr>
            <w:tcW w:w="272" w:type="pct"/>
            <w:gridSpan w:val="2"/>
            <w:shd w:val="clear" w:color="000000" w:fill="FFFFFF"/>
            <w:textDirection w:val="btLr"/>
            <w:vAlign w:val="center"/>
            <w:hideMark/>
          </w:tcPr>
          <w:p w14:paraId="5611F8F1"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6743,84057</w:t>
            </w:r>
          </w:p>
        </w:tc>
        <w:tc>
          <w:tcPr>
            <w:tcW w:w="181" w:type="pct"/>
            <w:gridSpan w:val="2"/>
            <w:shd w:val="clear" w:color="auto" w:fill="auto"/>
            <w:textDirection w:val="btLr"/>
            <w:vAlign w:val="center"/>
            <w:hideMark/>
          </w:tcPr>
          <w:p w14:paraId="0A880667"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4770,21109</w:t>
            </w:r>
          </w:p>
        </w:tc>
        <w:tc>
          <w:tcPr>
            <w:tcW w:w="182" w:type="pct"/>
            <w:gridSpan w:val="2"/>
            <w:shd w:val="clear" w:color="auto" w:fill="auto"/>
            <w:textDirection w:val="btLr"/>
            <w:vAlign w:val="center"/>
            <w:hideMark/>
          </w:tcPr>
          <w:p w14:paraId="1F6A5085"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2500,00000</w:t>
            </w:r>
          </w:p>
        </w:tc>
        <w:tc>
          <w:tcPr>
            <w:tcW w:w="272" w:type="pct"/>
            <w:gridSpan w:val="2"/>
            <w:shd w:val="clear" w:color="auto" w:fill="auto"/>
            <w:textDirection w:val="btLr"/>
            <w:vAlign w:val="center"/>
            <w:hideMark/>
          </w:tcPr>
          <w:p w14:paraId="4C9FD382"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14014,05166</w:t>
            </w:r>
          </w:p>
        </w:tc>
        <w:tc>
          <w:tcPr>
            <w:tcW w:w="845" w:type="pct"/>
            <w:gridSpan w:val="2"/>
            <w:shd w:val="clear" w:color="auto" w:fill="auto"/>
            <w:textDirection w:val="btLr"/>
            <w:vAlign w:val="center"/>
            <w:hideMark/>
          </w:tcPr>
          <w:p w14:paraId="2A821039" w14:textId="360891C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F1900" w:rsidRPr="0088366E" w14:paraId="279FF21A" w14:textId="77777777" w:rsidTr="00E802DE">
        <w:trPr>
          <w:cantSplit/>
          <w:trHeight w:val="735"/>
        </w:trPr>
        <w:tc>
          <w:tcPr>
            <w:tcW w:w="3249" w:type="pct"/>
            <w:gridSpan w:val="9"/>
            <w:shd w:val="clear" w:color="auto" w:fill="auto"/>
            <w:noWrap/>
            <w:vAlign w:val="center"/>
            <w:hideMark/>
          </w:tcPr>
          <w:p w14:paraId="72A847CF"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lastRenderedPageBreak/>
              <w:t>в том числе средства областного бюджета</w:t>
            </w:r>
          </w:p>
        </w:tc>
        <w:tc>
          <w:tcPr>
            <w:tcW w:w="272" w:type="pct"/>
            <w:gridSpan w:val="2"/>
            <w:shd w:val="clear" w:color="000000" w:fill="FFFFFF"/>
            <w:textDirection w:val="btLr"/>
            <w:vAlign w:val="center"/>
            <w:hideMark/>
          </w:tcPr>
          <w:p w14:paraId="3CD7B67A"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1" w:type="pct"/>
            <w:gridSpan w:val="2"/>
            <w:shd w:val="clear" w:color="000000" w:fill="FFFFFF"/>
            <w:textDirection w:val="btLr"/>
            <w:vAlign w:val="center"/>
            <w:hideMark/>
          </w:tcPr>
          <w:p w14:paraId="3A803DEA"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182" w:type="pct"/>
            <w:gridSpan w:val="2"/>
            <w:shd w:val="clear" w:color="000000" w:fill="FFFFFF"/>
            <w:textDirection w:val="btLr"/>
            <w:vAlign w:val="center"/>
            <w:hideMark/>
          </w:tcPr>
          <w:p w14:paraId="64D3FA72"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272" w:type="pct"/>
            <w:gridSpan w:val="2"/>
            <w:shd w:val="clear" w:color="000000" w:fill="FFFFFF"/>
            <w:textDirection w:val="btLr"/>
            <w:vAlign w:val="center"/>
            <w:hideMark/>
          </w:tcPr>
          <w:p w14:paraId="333BC959"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0,00000</w:t>
            </w:r>
          </w:p>
        </w:tc>
        <w:tc>
          <w:tcPr>
            <w:tcW w:w="845" w:type="pct"/>
            <w:gridSpan w:val="2"/>
            <w:shd w:val="clear" w:color="auto" w:fill="auto"/>
            <w:noWrap/>
            <w:textDirection w:val="btLr"/>
            <w:vAlign w:val="center"/>
            <w:hideMark/>
          </w:tcPr>
          <w:p w14:paraId="17A81E52" w14:textId="01CD438F" w:rsidR="0088366E" w:rsidRPr="0088366E" w:rsidRDefault="0088366E" w:rsidP="007612BA">
            <w:pPr>
              <w:spacing w:after="0" w:line="240" w:lineRule="auto"/>
              <w:ind w:right="113" w:firstLineChars="400" w:firstLine="480"/>
              <w:jc w:val="center"/>
              <w:rPr>
                <w:rFonts w:ascii="Times New Roman" w:eastAsia="Times New Roman" w:hAnsi="Times New Roman" w:cs="Times New Roman"/>
                <w:color w:val="000000"/>
                <w:sz w:val="12"/>
                <w:szCs w:val="12"/>
                <w:lang w:eastAsia="ru-RU"/>
              </w:rPr>
            </w:pPr>
          </w:p>
        </w:tc>
      </w:tr>
      <w:tr w:rsidR="00DF1900" w:rsidRPr="0088366E" w14:paraId="054F8CC3" w14:textId="77777777" w:rsidTr="00E802DE">
        <w:trPr>
          <w:cantSplit/>
          <w:trHeight w:val="864"/>
        </w:trPr>
        <w:tc>
          <w:tcPr>
            <w:tcW w:w="3249" w:type="pct"/>
            <w:gridSpan w:val="9"/>
            <w:shd w:val="clear" w:color="auto" w:fill="auto"/>
            <w:noWrap/>
            <w:vAlign w:val="center"/>
            <w:hideMark/>
          </w:tcPr>
          <w:p w14:paraId="3E179FC5" w14:textId="77777777" w:rsidR="0088366E" w:rsidRPr="0088366E" w:rsidRDefault="0088366E" w:rsidP="007612BA">
            <w:pPr>
              <w:spacing w:after="0" w:line="240" w:lineRule="auto"/>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средства местного бюджета</w:t>
            </w:r>
          </w:p>
        </w:tc>
        <w:tc>
          <w:tcPr>
            <w:tcW w:w="272" w:type="pct"/>
            <w:gridSpan w:val="2"/>
            <w:shd w:val="clear" w:color="000000" w:fill="FFFFFF"/>
            <w:textDirection w:val="btLr"/>
            <w:vAlign w:val="center"/>
            <w:hideMark/>
          </w:tcPr>
          <w:p w14:paraId="2B59179E"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6743,84057</w:t>
            </w:r>
          </w:p>
        </w:tc>
        <w:tc>
          <w:tcPr>
            <w:tcW w:w="181" w:type="pct"/>
            <w:gridSpan w:val="2"/>
            <w:shd w:val="clear" w:color="auto" w:fill="auto"/>
            <w:textDirection w:val="btLr"/>
            <w:vAlign w:val="center"/>
            <w:hideMark/>
          </w:tcPr>
          <w:p w14:paraId="13EBD414"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4770,21109</w:t>
            </w:r>
          </w:p>
        </w:tc>
        <w:tc>
          <w:tcPr>
            <w:tcW w:w="182" w:type="pct"/>
            <w:gridSpan w:val="2"/>
            <w:shd w:val="clear" w:color="auto" w:fill="auto"/>
            <w:textDirection w:val="btLr"/>
            <w:vAlign w:val="center"/>
            <w:hideMark/>
          </w:tcPr>
          <w:p w14:paraId="5933C846"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2500,00000</w:t>
            </w:r>
          </w:p>
        </w:tc>
        <w:tc>
          <w:tcPr>
            <w:tcW w:w="272" w:type="pct"/>
            <w:gridSpan w:val="2"/>
            <w:shd w:val="clear" w:color="auto" w:fill="auto"/>
            <w:textDirection w:val="btLr"/>
            <w:vAlign w:val="center"/>
            <w:hideMark/>
          </w:tcPr>
          <w:p w14:paraId="32970A6F" w14:textId="77777777"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r w:rsidRPr="0088366E">
              <w:rPr>
                <w:rFonts w:ascii="Times New Roman" w:eastAsia="Times New Roman" w:hAnsi="Times New Roman" w:cs="Times New Roman"/>
                <w:color w:val="000000"/>
                <w:sz w:val="12"/>
                <w:szCs w:val="12"/>
                <w:lang w:eastAsia="ru-RU"/>
              </w:rPr>
              <w:t>14014,05166</w:t>
            </w:r>
          </w:p>
        </w:tc>
        <w:tc>
          <w:tcPr>
            <w:tcW w:w="845" w:type="pct"/>
            <w:gridSpan w:val="2"/>
            <w:shd w:val="clear" w:color="auto" w:fill="auto"/>
            <w:noWrap/>
            <w:textDirection w:val="btLr"/>
            <w:vAlign w:val="center"/>
            <w:hideMark/>
          </w:tcPr>
          <w:p w14:paraId="67781877" w14:textId="3AA56445" w:rsidR="0088366E" w:rsidRPr="0088366E" w:rsidRDefault="0088366E" w:rsidP="007612BA">
            <w:pPr>
              <w:spacing w:after="0" w:line="240" w:lineRule="auto"/>
              <w:ind w:left="113" w:right="113"/>
              <w:jc w:val="center"/>
              <w:rPr>
                <w:rFonts w:ascii="Times New Roman" w:eastAsia="Times New Roman" w:hAnsi="Times New Roman" w:cs="Times New Roman"/>
                <w:color w:val="000000"/>
                <w:sz w:val="12"/>
                <w:szCs w:val="12"/>
                <w:lang w:eastAsia="ru-RU"/>
              </w:rPr>
            </w:pPr>
          </w:p>
        </w:tc>
      </w:tr>
    </w:tbl>
    <w:p w14:paraId="608A016B" w14:textId="67E85AF3" w:rsidR="0088366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57F5F7C3" w14:textId="77777777" w:rsidR="00E802DE" w:rsidRDefault="00E802DE" w:rsidP="00E802DE">
      <w:pPr>
        <w:spacing w:after="0" w:line="240" w:lineRule="auto"/>
        <w:ind w:firstLine="284"/>
        <w:jc w:val="center"/>
        <w:rPr>
          <w:rFonts w:ascii="Times New Roman" w:hAnsi="Times New Roman" w:cs="Times New Roman"/>
          <w:sz w:val="12"/>
          <w:szCs w:val="12"/>
        </w:rPr>
      </w:pPr>
    </w:p>
    <w:p w14:paraId="41F8132C" w14:textId="77777777" w:rsidR="00E802DE" w:rsidRPr="00E802DE" w:rsidRDefault="00E802DE" w:rsidP="00E802DE">
      <w:pPr>
        <w:spacing w:after="0" w:line="240" w:lineRule="auto"/>
        <w:ind w:firstLine="284"/>
        <w:jc w:val="center"/>
        <w:rPr>
          <w:rFonts w:ascii="Times New Roman" w:hAnsi="Times New Roman" w:cs="Times New Roman"/>
          <w:sz w:val="12"/>
          <w:szCs w:val="12"/>
        </w:rPr>
      </w:pPr>
      <w:r w:rsidRPr="00E802DE">
        <w:rPr>
          <w:rFonts w:ascii="Times New Roman" w:hAnsi="Times New Roman" w:cs="Times New Roman"/>
          <w:sz w:val="12"/>
          <w:szCs w:val="12"/>
        </w:rPr>
        <w:t>Администрация</w:t>
      </w:r>
    </w:p>
    <w:p w14:paraId="70FBDD67" w14:textId="25156777" w:rsidR="00E802DE" w:rsidRPr="00E802DE" w:rsidRDefault="00E802DE" w:rsidP="00E802D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802DE">
        <w:rPr>
          <w:rFonts w:ascii="Times New Roman" w:hAnsi="Times New Roman" w:cs="Times New Roman"/>
          <w:sz w:val="12"/>
          <w:szCs w:val="12"/>
        </w:rPr>
        <w:t>Сергиевский</w:t>
      </w:r>
    </w:p>
    <w:p w14:paraId="34F9BED2" w14:textId="412F1486" w:rsidR="00E802DE" w:rsidRPr="00E802DE" w:rsidRDefault="00E802DE" w:rsidP="00E802D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36C6C29" w14:textId="46333FC8" w:rsidR="00E802DE" w:rsidRPr="00E802DE" w:rsidRDefault="00E802DE" w:rsidP="00E802D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29CC7CF" w14:textId="493D9EF2" w:rsidR="00E802DE" w:rsidRDefault="00E802DE" w:rsidP="00E802DE">
      <w:pPr>
        <w:spacing w:after="0" w:line="240" w:lineRule="auto"/>
        <w:ind w:firstLine="284"/>
        <w:rPr>
          <w:rFonts w:ascii="Times New Roman" w:hAnsi="Times New Roman" w:cs="Times New Roman"/>
          <w:sz w:val="12"/>
          <w:szCs w:val="12"/>
        </w:rPr>
      </w:pPr>
      <w:r w:rsidRPr="00E802DE">
        <w:rPr>
          <w:rFonts w:ascii="Times New Roman" w:hAnsi="Times New Roman" w:cs="Times New Roman"/>
          <w:sz w:val="12"/>
          <w:szCs w:val="12"/>
        </w:rPr>
        <w:t>«18» апреля 2022г.</w:t>
      </w:r>
      <w:r>
        <w:rPr>
          <w:rFonts w:ascii="Times New Roman" w:hAnsi="Times New Roman" w:cs="Times New Roman"/>
          <w:sz w:val="12"/>
          <w:szCs w:val="12"/>
        </w:rPr>
        <w:t xml:space="preserve">                                                                                                                                                                                                      </w:t>
      </w:r>
      <w:r w:rsidRPr="00E802DE">
        <w:rPr>
          <w:rFonts w:ascii="Times New Roman" w:hAnsi="Times New Roman" w:cs="Times New Roman"/>
          <w:sz w:val="12"/>
          <w:szCs w:val="12"/>
        </w:rPr>
        <w:t>№394</w:t>
      </w:r>
    </w:p>
    <w:p w14:paraId="527D55DA" w14:textId="42640356" w:rsidR="00E802DE" w:rsidRPr="00E802DE" w:rsidRDefault="00E802DE" w:rsidP="00E802DE">
      <w:pPr>
        <w:spacing w:after="0" w:line="240" w:lineRule="auto"/>
        <w:ind w:firstLine="284"/>
        <w:jc w:val="center"/>
        <w:rPr>
          <w:rFonts w:ascii="Times New Roman" w:hAnsi="Times New Roman" w:cs="Times New Roman"/>
          <w:sz w:val="12"/>
          <w:szCs w:val="12"/>
        </w:rPr>
      </w:pPr>
      <w:r w:rsidRPr="00E802DE">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№1436  от 22.10.2019г. «Об утверждении муниципальной программы  «Развитие сферы культуры и туризма на территории муниципального района Сергиевский на 2020-2024 годы»</w:t>
      </w:r>
    </w:p>
    <w:p w14:paraId="2D535F08" w14:textId="77777777" w:rsidR="00E802DE" w:rsidRPr="00E802DE" w:rsidRDefault="00E802DE" w:rsidP="00E802DE">
      <w:pPr>
        <w:spacing w:after="0" w:line="240" w:lineRule="auto"/>
        <w:ind w:firstLine="284"/>
        <w:jc w:val="both"/>
        <w:rPr>
          <w:rFonts w:ascii="Times New Roman" w:hAnsi="Times New Roman" w:cs="Times New Roman"/>
          <w:sz w:val="12"/>
          <w:szCs w:val="12"/>
        </w:rPr>
      </w:pPr>
      <w:proofErr w:type="gramStart"/>
      <w:r w:rsidRPr="00E802DE">
        <w:rPr>
          <w:rFonts w:ascii="Times New Roman"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E802DE">
        <w:rPr>
          <w:rFonts w:ascii="Times New Roman" w:hAnsi="Times New Roman" w:cs="Times New Roman"/>
          <w:sz w:val="12"/>
          <w:szCs w:val="12"/>
        </w:rPr>
        <w:t xml:space="preserve"> программы, администрация муниципального района Сергиевский ПОСТАНОВЛЯЕТ:</w:t>
      </w:r>
    </w:p>
    <w:p w14:paraId="727174FE" w14:textId="76693B80" w:rsidR="00E802DE" w:rsidRPr="00E802DE" w:rsidRDefault="00E802DE" w:rsidP="00E802D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802DE">
        <w:rPr>
          <w:rFonts w:ascii="Times New Roman" w:hAnsi="Times New Roman" w:cs="Times New Roman"/>
          <w:sz w:val="12"/>
          <w:szCs w:val="12"/>
        </w:rPr>
        <w:t xml:space="preserve">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14:paraId="05A2323B" w14:textId="6956C585" w:rsidR="00E802DE" w:rsidRPr="00E802DE" w:rsidRDefault="00E802DE" w:rsidP="00E802D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802DE">
        <w:rPr>
          <w:rFonts w:ascii="Times New Roman"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14:paraId="3A6DC1F3" w14:textId="7777777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«Объемы и источники финансирования Программы: Общий объем финансирования на 2020-2024 гг. составляет 453 760,63329 тыс. рублей*, в том числе по годам:</w:t>
      </w:r>
    </w:p>
    <w:p w14:paraId="1FB649D1" w14:textId="7777777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Планируемый объем финансирования:</w:t>
      </w:r>
    </w:p>
    <w:p w14:paraId="2F3A95CB" w14:textId="160EA4BF"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2020 году – 91 792,31127 тыс. рублей;</w:t>
      </w:r>
    </w:p>
    <w:p w14:paraId="75914F6E" w14:textId="40E46BF6"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2021 году – 101 702,77248 тыс. рублей;</w:t>
      </w:r>
    </w:p>
    <w:p w14:paraId="62A12220" w14:textId="4AD2E7D6"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2022 году – 105 994,01763 тыс. рублей;</w:t>
      </w:r>
    </w:p>
    <w:p w14:paraId="5AA70682" w14:textId="1814DC4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2023 году – 73 689,54574 тыс. рублей;</w:t>
      </w:r>
    </w:p>
    <w:p w14:paraId="54B17DBF" w14:textId="735359F8"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2024 году – 80 581,98617 тыс. рублей.</w:t>
      </w:r>
    </w:p>
    <w:p w14:paraId="6C1FA3FB" w14:textId="7777777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Объем финансирования за счет средств бюджета муниципального района Сергиевский:</w:t>
      </w:r>
    </w:p>
    <w:p w14:paraId="14E2D48A" w14:textId="5FAF788D"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2020 году – 91 473,23517 тыс. рублей;</w:t>
      </w:r>
    </w:p>
    <w:p w14:paraId="5D006B74" w14:textId="69B0A3FE"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2021 году – 101 245,96991  тыс. рублей;</w:t>
      </w:r>
    </w:p>
    <w:p w14:paraId="74271941" w14:textId="38904142"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2022 году – 105 542,23374 тыс. рублей;</w:t>
      </w:r>
    </w:p>
    <w:p w14:paraId="1B00C3D5" w14:textId="11244FBB"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2023 году – 71 286,82501 тыс. рублей;</w:t>
      </w:r>
    </w:p>
    <w:p w14:paraId="0765878B" w14:textId="391368BD"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2024 году – 80 230,20228 тыс. рублей.</w:t>
      </w:r>
    </w:p>
    <w:p w14:paraId="6ACF6304" w14:textId="7777777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Объем финансирования за счет средств от приносящей доход деятельности:</w:t>
      </w:r>
    </w:p>
    <w:p w14:paraId="311690BB" w14:textId="50FAEBAC"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2020 году – 91,512 тыс. рублей;</w:t>
      </w:r>
    </w:p>
    <w:p w14:paraId="49BB2E93" w14:textId="38A5F02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2021 году – 0,00  тыс. рублей;</w:t>
      </w:r>
    </w:p>
    <w:p w14:paraId="2CF692AC" w14:textId="453007B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2022 году – 0,00  тыс. рублей;</w:t>
      </w:r>
    </w:p>
    <w:p w14:paraId="0A659F16" w14:textId="5EA4D65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2023 году – 0,00 тыс. рублей;</w:t>
      </w:r>
    </w:p>
    <w:p w14:paraId="7794D738" w14:textId="74BF9FCB"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2024 году – 0,00 тыс. рублей.</w:t>
      </w:r>
    </w:p>
    <w:p w14:paraId="4EEC68E1" w14:textId="7777777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Объем финансирования за счет средств областного или федерального бюджетов:</w:t>
      </w:r>
    </w:p>
    <w:p w14:paraId="5E806FFB" w14:textId="2E7C5FCA"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2020 году – 227,5641 тыс. рублей;</w:t>
      </w:r>
    </w:p>
    <w:p w14:paraId="0054CDC6" w14:textId="766226EE"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2021 году – 456,80257 тыс. рублей;</w:t>
      </w:r>
    </w:p>
    <w:p w14:paraId="5066D362" w14:textId="74738E70"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2022 году – 451,78389 тыс. рублей;</w:t>
      </w:r>
    </w:p>
    <w:p w14:paraId="13C8481F" w14:textId="104CCDA5"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2023 году – 2 402,72073 тыс. рублей;</w:t>
      </w:r>
    </w:p>
    <w:p w14:paraId="0583963F" w14:textId="102C5886"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2024 году – 351,78389 тыс. рублей».</w:t>
      </w:r>
    </w:p>
    <w:p w14:paraId="24279F38" w14:textId="7B4F6899" w:rsidR="00E802DE" w:rsidRPr="00E802DE" w:rsidRDefault="00E802DE" w:rsidP="00E802D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E802DE">
        <w:rPr>
          <w:rFonts w:ascii="Times New Roman" w:hAnsi="Times New Roman" w:cs="Times New Roman"/>
          <w:sz w:val="12"/>
          <w:szCs w:val="12"/>
        </w:rPr>
        <w:t>Абзац 2 раздела 5 «Ресурсное обеспечение программы» Программы изложить в следующей редакции:</w:t>
      </w:r>
    </w:p>
    <w:p w14:paraId="1F13E0E4" w14:textId="7777777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 xml:space="preserve"> «Общий объем финансирования на 2020-2024 гг. составляет 453 760,63329 тыс. рублей*, в том числе по годам:</w:t>
      </w:r>
    </w:p>
    <w:p w14:paraId="58A7517C" w14:textId="7777777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Планируемый объем финансирования:</w:t>
      </w:r>
    </w:p>
    <w:p w14:paraId="25EDE6E7" w14:textId="306CA0F5"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2020 году – 91 792,31127 тыс. рублей;</w:t>
      </w:r>
    </w:p>
    <w:p w14:paraId="32BFF220" w14:textId="526795B8"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2021 году – 101 702,77248 тыс. рублей;</w:t>
      </w:r>
    </w:p>
    <w:p w14:paraId="08B89709" w14:textId="5064220C"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2022 году – 105 994,01763 тыс. рублей;</w:t>
      </w:r>
    </w:p>
    <w:p w14:paraId="2C86ECD8" w14:textId="6AE78EF4"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2023 году – 73 689,54574 тыс. рублей;</w:t>
      </w:r>
    </w:p>
    <w:p w14:paraId="4F38D344" w14:textId="2C7B067E"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2024 году – 80 581,98617 тыс. рублей.</w:t>
      </w:r>
    </w:p>
    <w:p w14:paraId="708F481E" w14:textId="7777777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Объем финансирования за счет средств бюджета муниципального района Сергиевский:</w:t>
      </w:r>
    </w:p>
    <w:p w14:paraId="43CE8FB9" w14:textId="06B4EB5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2020 году – 91 473,23517 тыс. рублей;</w:t>
      </w:r>
    </w:p>
    <w:p w14:paraId="666C8A8A" w14:textId="65B51ABB"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2021 году – 101 245,96991  тыс. рублей;</w:t>
      </w:r>
    </w:p>
    <w:p w14:paraId="6D0BC445" w14:textId="6FCF65A0"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2022 году – 105 542,23374 тыс. рублей;</w:t>
      </w:r>
    </w:p>
    <w:p w14:paraId="777579BC" w14:textId="36988C70"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2023 году – 71 286,82501 тыс. рублей;</w:t>
      </w:r>
    </w:p>
    <w:p w14:paraId="70CC0613" w14:textId="027AA856"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2024 году – 80 230,20228 тыс. рублей.</w:t>
      </w:r>
    </w:p>
    <w:p w14:paraId="70ADD656" w14:textId="7777777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Объем финансирования за счет средств от приносящей доход деятельности:</w:t>
      </w:r>
    </w:p>
    <w:p w14:paraId="580482A6" w14:textId="15506A14"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2020 году – 91,512 тыс. рублей;</w:t>
      </w:r>
    </w:p>
    <w:p w14:paraId="4014F93D" w14:textId="49022D06"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lastRenderedPageBreak/>
        <w:t>В 2021 году – 0,00  тыс. рублей;</w:t>
      </w:r>
    </w:p>
    <w:p w14:paraId="7FAA7851" w14:textId="73861C03"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2022 году – 0,00  тыс. рублей;</w:t>
      </w:r>
    </w:p>
    <w:p w14:paraId="49D6AF7D" w14:textId="7AEDA150"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2023 году – 0,00 тыс. рублей;</w:t>
      </w:r>
    </w:p>
    <w:p w14:paraId="4C17362F" w14:textId="09526E94"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2024 году – 0,00 тыс. рублей.</w:t>
      </w:r>
    </w:p>
    <w:p w14:paraId="13A356CA" w14:textId="7777777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Объем финансирования за счет средств областного или федерального бюджетов:</w:t>
      </w:r>
    </w:p>
    <w:p w14:paraId="7C454A90" w14:textId="3A68E8A0"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2020 году – 227,5641 тыс. рублей;</w:t>
      </w:r>
    </w:p>
    <w:p w14:paraId="094A6596" w14:textId="65B11931"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2021 году – 456,80257 тыс. рублей;</w:t>
      </w:r>
    </w:p>
    <w:p w14:paraId="0627D4EE" w14:textId="56204930"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2022 году – 451,78389 тыс. рублей;</w:t>
      </w:r>
    </w:p>
    <w:p w14:paraId="41207318" w14:textId="2FA48EDB"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2023 году – 2 402,72073 тыс. рублей;</w:t>
      </w:r>
    </w:p>
    <w:p w14:paraId="14EC483F" w14:textId="570927EC"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В 2024 году – 351,78389 тыс. рублей».</w:t>
      </w:r>
    </w:p>
    <w:p w14:paraId="479C5B46" w14:textId="77777777" w:rsidR="00E802DE" w:rsidRPr="00E802DE" w:rsidRDefault="00E802DE" w:rsidP="00E802DE">
      <w:pPr>
        <w:spacing w:after="0" w:line="240" w:lineRule="auto"/>
        <w:ind w:firstLine="284"/>
        <w:jc w:val="both"/>
        <w:rPr>
          <w:rFonts w:ascii="Times New Roman" w:hAnsi="Times New Roman" w:cs="Times New Roman"/>
          <w:sz w:val="12"/>
          <w:szCs w:val="12"/>
        </w:rPr>
      </w:pPr>
      <w:r w:rsidRPr="00E802DE">
        <w:rPr>
          <w:rFonts w:ascii="Times New Roman" w:hAnsi="Times New Roman" w:cs="Times New Roman"/>
          <w:sz w:val="12"/>
          <w:szCs w:val="12"/>
        </w:rPr>
        <w:t>Приложение № 1 к Программе изложить в редакции согласно приложению № 1 к настоящему постановлению.</w:t>
      </w:r>
    </w:p>
    <w:p w14:paraId="546663B8" w14:textId="54F69122" w:rsidR="00E802DE" w:rsidRPr="00E802DE" w:rsidRDefault="00E802DE" w:rsidP="00E802D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802DE">
        <w:rPr>
          <w:rFonts w:ascii="Times New Roman" w:hAnsi="Times New Roman" w:cs="Times New Roman"/>
          <w:sz w:val="12"/>
          <w:szCs w:val="12"/>
        </w:rPr>
        <w:t>Опубликовать настоящее постановление в газете «Сергиевский вестник».</w:t>
      </w:r>
    </w:p>
    <w:p w14:paraId="770C7B22" w14:textId="0A54B384" w:rsidR="00E802DE" w:rsidRPr="00E802DE" w:rsidRDefault="00E802DE" w:rsidP="00E802D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802DE">
        <w:rPr>
          <w:rFonts w:ascii="Times New Roman" w:hAnsi="Times New Roman" w:cs="Times New Roman"/>
          <w:sz w:val="12"/>
          <w:szCs w:val="12"/>
        </w:rPr>
        <w:t>Настоящее постановление вступает в силу со дня его официального опубликования.</w:t>
      </w:r>
    </w:p>
    <w:p w14:paraId="0BDAD5F5" w14:textId="3522A242" w:rsidR="00E802DE" w:rsidRPr="00E802DE" w:rsidRDefault="00E802DE" w:rsidP="00E802D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E802DE">
        <w:rPr>
          <w:rFonts w:ascii="Times New Roman" w:hAnsi="Times New Roman" w:cs="Times New Roman"/>
          <w:sz w:val="12"/>
          <w:szCs w:val="12"/>
        </w:rPr>
        <w:t>Контроль за</w:t>
      </w:r>
      <w:proofErr w:type="gramEnd"/>
      <w:r w:rsidRPr="00E802DE">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С.Н.Зеленину</w:t>
      </w:r>
      <w:proofErr w:type="spellEnd"/>
      <w:r>
        <w:rPr>
          <w:rFonts w:ascii="Times New Roman" w:hAnsi="Times New Roman" w:cs="Times New Roman"/>
          <w:sz w:val="12"/>
          <w:szCs w:val="12"/>
        </w:rPr>
        <w:t>.</w:t>
      </w:r>
    </w:p>
    <w:p w14:paraId="654EDFEF" w14:textId="77777777" w:rsidR="00E802DE" w:rsidRPr="00E802DE" w:rsidRDefault="00E802DE" w:rsidP="00E802DE">
      <w:pPr>
        <w:spacing w:after="0" w:line="240" w:lineRule="auto"/>
        <w:ind w:firstLine="284"/>
        <w:jc w:val="right"/>
        <w:rPr>
          <w:rFonts w:ascii="Times New Roman" w:hAnsi="Times New Roman" w:cs="Times New Roman"/>
          <w:sz w:val="12"/>
          <w:szCs w:val="12"/>
        </w:rPr>
      </w:pPr>
      <w:r w:rsidRPr="00E802DE">
        <w:rPr>
          <w:rFonts w:ascii="Times New Roman" w:hAnsi="Times New Roman" w:cs="Times New Roman"/>
          <w:sz w:val="12"/>
          <w:szCs w:val="12"/>
        </w:rPr>
        <w:t>Глава муниципального района Сергиевский</w:t>
      </w:r>
    </w:p>
    <w:p w14:paraId="5C079416" w14:textId="1DF1BC0D" w:rsidR="00E802DE" w:rsidRDefault="00E802DE" w:rsidP="00E802DE">
      <w:pPr>
        <w:spacing w:after="0" w:line="240" w:lineRule="auto"/>
        <w:ind w:firstLine="284"/>
        <w:jc w:val="right"/>
        <w:rPr>
          <w:rFonts w:ascii="Times New Roman" w:hAnsi="Times New Roman" w:cs="Times New Roman"/>
          <w:sz w:val="12"/>
          <w:szCs w:val="12"/>
        </w:rPr>
      </w:pPr>
      <w:r w:rsidRPr="00E802DE">
        <w:rPr>
          <w:rFonts w:ascii="Times New Roman" w:hAnsi="Times New Roman" w:cs="Times New Roman"/>
          <w:sz w:val="12"/>
          <w:szCs w:val="12"/>
        </w:rPr>
        <w:tab/>
      </w:r>
      <w:r w:rsidRPr="00E802DE">
        <w:rPr>
          <w:rFonts w:ascii="Times New Roman" w:hAnsi="Times New Roman" w:cs="Times New Roman"/>
          <w:sz w:val="12"/>
          <w:szCs w:val="12"/>
        </w:rPr>
        <w:tab/>
      </w:r>
      <w:proofErr w:type="spellStart"/>
      <w:r w:rsidRPr="00E802DE">
        <w:rPr>
          <w:rFonts w:ascii="Times New Roman" w:hAnsi="Times New Roman" w:cs="Times New Roman"/>
          <w:sz w:val="12"/>
          <w:szCs w:val="12"/>
        </w:rPr>
        <w:t>А.И.Екамасов</w:t>
      </w:r>
      <w:proofErr w:type="spellEnd"/>
    </w:p>
    <w:p w14:paraId="16D374C5" w14:textId="77777777" w:rsidR="00CB66E9" w:rsidRDefault="00CB66E9" w:rsidP="00E802DE">
      <w:pPr>
        <w:spacing w:after="0" w:line="240" w:lineRule="auto"/>
        <w:ind w:firstLine="284"/>
        <w:jc w:val="right"/>
        <w:rPr>
          <w:rFonts w:ascii="Times New Roman" w:hAnsi="Times New Roman" w:cs="Times New Roman"/>
          <w:sz w:val="12"/>
          <w:szCs w:val="12"/>
        </w:rPr>
      </w:pPr>
    </w:p>
    <w:p w14:paraId="2F695A3A" w14:textId="77777777" w:rsidR="00CB66E9" w:rsidRPr="00CB66E9" w:rsidRDefault="00CB66E9" w:rsidP="00CB66E9">
      <w:pPr>
        <w:spacing w:after="0" w:line="240" w:lineRule="auto"/>
        <w:ind w:firstLine="284"/>
        <w:jc w:val="right"/>
        <w:rPr>
          <w:rFonts w:ascii="Times New Roman" w:hAnsi="Times New Roman" w:cs="Times New Roman"/>
          <w:sz w:val="12"/>
          <w:szCs w:val="12"/>
        </w:rPr>
      </w:pPr>
      <w:r w:rsidRPr="00CB66E9">
        <w:rPr>
          <w:rFonts w:ascii="Times New Roman" w:hAnsi="Times New Roman" w:cs="Times New Roman"/>
          <w:sz w:val="12"/>
          <w:szCs w:val="12"/>
        </w:rPr>
        <w:t xml:space="preserve">Приложение №1 </w:t>
      </w:r>
    </w:p>
    <w:p w14:paraId="77B72BF9" w14:textId="77777777" w:rsidR="00CB66E9" w:rsidRPr="00CB66E9" w:rsidRDefault="00CB66E9" w:rsidP="00CB66E9">
      <w:pPr>
        <w:spacing w:after="0" w:line="240" w:lineRule="auto"/>
        <w:ind w:firstLine="284"/>
        <w:jc w:val="right"/>
        <w:rPr>
          <w:rFonts w:ascii="Times New Roman" w:hAnsi="Times New Roman" w:cs="Times New Roman"/>
          <w:sz w:val="12"/>
          <w:szCs w:val="12"/>
        </w:rPr>
      </w:pPr>
      <w:r w:rsidRPr="00CB66E9">
        <w:rPr>
          <w:rFonts w:ascii="Times New Roman" w:hAnsi="Times New Roman" w:cs="Times New Roman"/>
          <w:sz w:val="12"/>
          <w:szCs w:val="12"/>
        </w:rPr>
        <w:t>к Постановлению администрации</w:t>
      </w:r>
    </w:p>
    <w:p w14:paraId="491EE58B" w14:textId="77777777" w:rsidR="00CB66E9" w:rsidRPr="00CB66E9" w:rsidRDefault="00CB66E9" w:rsidP="00CB66E9">
      <w:pPr>
        <w:spacing w:after="0" w:line="240" w:lineRule="auto"/>
        <w:ind w:firstLine="284"/>
        <w:jc w:val="right"/>
        <w:rPr>
          <w:rFonts w:ascii="Times New Roman" w:hAnsi="Times New Roman" w:cs="Times New Roman"/>
          <w:sz w:val="12"/>
          <w:szCs w:val="12"/>
        </w:rPr>
      </w:pPr>
      <w:r w:rsidRPr="00CB66E9">
        <w:rPr>
          <w:rFonts w:ascii="Times New Roman" w:hAnsi="Times New Roman" w:cs="Times New Roman"/>
          <w:sz w:val="12"/>
          <w:szCs w:val="12"/>
        </w:rPr>
        <w:t xml:space="preserve">муниципального района Сергиевский </w:t>
      </w:r>
    </w:p>
    <w:p w14:paraId="49336B6E" w14:textId="4158E987" w:rsidR="00CB66E9" w:rsidRDefault="00CB66E9" w:rsidP="00CB66E9">
      <w:pPr>
        <w:spacing w:after="0" w:line="240" w:lineRule="auto"/>
        <w:ind w:firstLine="284"/>
        <w:jc w:val="right"/>
        <w:rPr>
          <w:rFonts w:ascii="Times New Roman" w:hAnsi="Times New Roman" w:cs="Times New Roman"/>
          <w:sz w:val="12"/>
          <w:szCs w:val="12"/>
        </w:rPr>
      </w:pPr>
      <w:r w:rsidRPr="00CB66E9">
        <w:rPr>
          <w:rFonts w:ascii="Times New Roman" w:hAnsi="Times New Roman" w:cs="Times New Roman"/>
          <w:sz w:val="12"/>
          <w:szCs w:val="12"/>
        </w:rPr>
        <w:t>№394 от 18 апреля 2022г.</w:t>
      </w:r>
    </w:p>
    <w:p w14:paraId="4B5D0813" w14:textId="4B0B8FA7" w:rsidR="007E4E71" w:rsidRDefault="00CB66E9" w:rsidP="007E4E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МЕРОПРИЯТИЯ </w:t>
      </w:r>
      <w:r w:rsidRPr="00CB66E9">
        <w:rPr>
          <w:rFonts w:ascii="Times New Roman" w:hAnsi="Times New Roman" w:cs="Times New Roman"/>
          <w:sz w:val="12"/>
          <w:szCs w:val="12"/>
        </w:rPr>
        <w:t>ПО РАЗ</w:t>
      </w:r>
      <w:r>
        <w:rPr>
          <w:rFonts w:ascii="Times New Roman" w:hAnsi="Times New Roman" w:cs="Times New Roman"/>
          <w:sz w:val="12"/>
          <w:szCs w:val="12"/>
        </w:rPr>
        <w:t xml:space="preserve">ВИТИЮ СФЕРЫ КУЛЬТУРЫ И ТУРИЗМА </w:t>
      </w:r>
      <w:r w:rsidRPr="00CB66E9">
        <w:rPr>
          <w:rFonts w:ascii="Times New Roman" w:hAnsi="Times New Roman" w:cs="Times New Roman"/>
          <w:sz w:val="12"/>
          <w:szCs w:val="12"/>
        </w:rPr>
        <w:t>НА ТЕРРИТОРИИ МУНИЦИПАЛЬНОГО РАЙОНА СЕРГИЕВСКИЙ  НА 2020–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17"/>
        <w:gridCol w:w="17"/>
        <w:gridCol w:w="8"/>
        <w:gridCol w:w="62"/>
        <w:gridCol w:w="15"/>
        <w:gridCol w:w="1568"/>
        <w:gridCol w:w="17"/>
        <w:gridCol w:w="17"/>
        <w:gridCol w:w="19"/>
        <w:gridCol w:w="23"/>
        <w:gridCol w:w="33"/>
        <w:gridCol w:w="6"/>
        <w:gridCol w:w="1"/>
        <w:gridCol w:w="13"/>
        <w:gridCol w:w="111"/>
        <w:gridCol w:w="34"/>
        <w:gridCol w:w="5"/>
        <w:gridCol w:w="34"/>
        <w:gridCol w:w="6"/>
        <w:gridCol w:w="9"/>
        <w:gridCol w:w="25"/>
        <w:gridCol w:w="34"/>
        <w:gridCol w:w="6"/>
        <w:gridCol w:w="9"/>
        <w:gridCol w:w="1236"/>
        <w:gridCol w:w="9"/>
        <w:gridCol w:w="6"/>
        <w:gridCol w:w="39"/>
        <w:gridCol w:w="17"/>
        <w:gridCol w:w="80"/>
        <w:gridCol w:w="32"/>
        <w:gridCol w:w="15"/>
        <w:gridCol w:w="964"/>
        <w:gridCol w:w="6"/>
        <w:gridCol w:w="74"/>
        <w:gridCol w:w="42"/>
        <w:gridCol w:w="29"/>
        <w:gridCol w:w="4"/>
        <w:gridCol w:w="14"/>
        <w:gridCol w:w="101"/>
        <w:gridCol w:w="26"/>
        <w:gridCol w:w="9"/>
        <w:gridCol w:w="158"/>
        <w:gridCol w:w="48"/>
        <w:gridCol w:w="42"/>
        <w:gridCol w:w="46"/>
        <w:gridCol w:w="73"/>
        <w:gridCol w:w="46"/>
        <w:gridCol w:w="17"/>
        <w:gridCol w:w="7"/>
        <w:gridCol w:w="95"/>
        <w:gridCol w:w="38"/>
        <w:gridCol w:w="9"/>
        <w:gridCol w:w="27"/>
        <w:gridCol w:w="9"/>
        <w:gridCol w:w="37"/>
        <w:gridCol w:w="8"/>
        <w:gridCol w:w="39"/>
        <w:gridCol w:w="46"/>
        <w:gridCol w:w="9"/>
        <w:gridCol w:w="56"/>
        <w:gridCol w:w="29"/>
        <w:gridCol w:w="21"/>
        <w:gridCol w:w="9"/>
        <w:gridCol w:w="6"/>
        <w:gridCol w:w="17"/>
        <w:gridCol w:w="69"/>
        <w:gridCol w:w="75"/>
        <w:gridCol w:w="76"/>
        <w:gridCol w:w="8"/>
        <w:gridCol w:w="8"/>
        <w:gridCol w:w="22"/>
        <w:gridCol w:w="29"/>
        <w:gridCol w:w="9"/>
        <w:gridCol w:w="39"/>
        <w:gridCol w:w="29"/>
        <w:gridCol w:w="35"/>
        <w:gridCol w:w="11"/>
        <w:gridCol w:w="17"/>
        <w:gridCol w:w="99"/>
        <w:gridCol w:w="49"/>
        <w:gridCol w:w="198"/>
        <w:gridCol w:w="8"/>
        <w:gridCol w:w="23"/>
        <w:gridCol w:w="25"/>
        <w:gridCol w:w="3"/>
        <w:gridCol w:w="12"/>
        <w:gridCol w:w="17"/>
        <w:gridCol w:w="14"/>
        <w:gridCol w:w="91"/>
        <w:gridCol w:w="46"/>
        <w:gridCol w:w="110"/>
        <w:gridCol w:w="57"/>
        <w:gridCol w:w="76"/>
        <w:gridCol w:w="6"/>
        <w:gridCol w:w="14"/>
        <w:gridCol w:w="17"/>
        <w:gridCol w:w="14"/>
        <w:gridCol w:w="89"/>
        <w:gridCol w:w="236"/>
      </w:tblGrid>
      <w:tr w:rsidR="00C928DC" w:rsidRPr="00CB66E9" w14:paraId="424CAABC" w14:textId="77777777" w:rsidTr="00EE5BA8">
        <w:trPr>
          <w:trHeight w:val="70"/>
        </w:trPr>
        <w:tc>
          <w:tcPr>
            <w:tcW w:w="294" w:type="pct"/>
            <w:gridSpan w:val="4"/>
            <w:vMerge w:val="restart"/>
            <w:shd w:val="clear" w:color="auto" w:fill="auto"/>
            <w:vAlign w:val="center"/>
            <w:hideMark/>
          </w:tcPr>
          <w:p w14:paraId="03F4375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w:t>
            </w:r>
            <w:r w:rsidRPr="00CB66E9">
              <w:rPr>
                <w:rFonts w:ascii="Times New Roman" w:eastAsia="Times New Roman" w:hAnsi="Times New Roman" w:cs="Times New Roman"/>
                <w:sz w:val="12"/>
                <w:szCs w:val="12"/>
                <w:lang w:eastAsia="ru-RU"/>
              </w:rPr>
              <w:br/>
            </w:r>
            <w:proofErr w:type="gramStart"/>
            <w:r w:rsidRPr="00CB66E9">
              <w:rPr>
                <w:rFonts w:ascii="Times New Roman" w:eastAsia="Times New Roman" w:hAnsi="Times New Roman" w:cs="Times New Roman"/>
                <w:sz w:val="12"/>
                <w:szCs w:val="12"/>
                <w:lang w:eastAsia="ru-RU"/>
              </w:rPr>
              <w:t>п</w:t>
            </w:r>
            <w:proofErr w:type="gramEnd"/>
            <w:r w:rsidRPr="00CB66E9">
              <w:rPr>
                <w:rFonts w:ascii="Times New Roman" w:eastAsia="Times New Roman" w:hAnsi="Times New Roman" w:cs="Times New Roman"/>
                <w:sz w:val="12"/>
                <w:szCs w:val="12"/>
                <w:lang w:eastAsia="ru-RU"/>
              </w:rPr>
              <w:t>/п</w:t>
            </w:r>
          </w:p>
        </w:tc>
        <w:tc>
          <w:tcPr>
            <w:tcW w:w="1075" w:type="pct"/>
            <w:gridSpan w:val="4"/>
            <w:vMerge w:val="restart"/>
            <w:shd w:val="clear" w:color="auto" w:fill="auto"/>
            <w:vAlign w:val="center"/>
            <w:hideMark/>
          </w:tcPr>
          <w:p w14:paraId="4AFB963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Наименование мероприятия</w:t>
            </w:r>
          </w:p>
        </w:tc>
        <w:tc>
          <w:tcPr>
            <w:tcW w:w="169" w:type="pct"/>
            <w:gridSpan w:val="10"/>
            <w:vMerge w:val="restart"/>
            <w:shd w:val="clear" w:color="auto" w:fill="auto"/>
            <w:textDirection w:val="btLr"/>
            <w:vAlign w:val="center"/>
            <w:hideMark/>
          </w:tcPr>
          <w:p w14:paraId="30BE89C2"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Сроки исполнения</w:t>
            </w:r>
          </w:p>
        </w:tc>
        <w:tc>
          <w:tcPr>
            <w:tcW w:w="879" w:type="pct"/>
            <w:gridSpan w:val="8"/>
            <w:vMerge w:val="restart"/>
            <w:shd w:val="clear" w:color="auto" w:fill="auto"/>
            <w:vAlign w:val="center"/>
            <w:hideMark/>
          </w:tcPr>
          <w:p w14:paraId="18B79FC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Исполнитель</w:t>
            </w:r>
          </w:p>
        </w:tc>
        <w:tc>
          <w:tcPr>
            <w:tcW w:w="752" w:type="pct"/>
            <w:gridSpan w:val="8"/>
            <w:vMerge w:val="restart"/>
            <w:shd w:val="clear" w:color="auto" w:fill="auto"/>
            <w:vAlign w:val="center"/>
            <w:hideMark/>
          </w:tcPr>
          <w:p w14:paraId="5779A05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источник финансирования</w:t>
            </w:r>
          </w:p>
        </w:tc>
        <w:tc>
          <w:tcPr>
            <w:tcW w:w="1831" w:type="pct"/>
            <w:gridSpan w:val="67"/>
            <w:shd w:val="clear" w:color="auto" w:fill="auto"/>
            <w:vAlign w:val="center"/>
            <w:hideMark/>
          </w:tcPr>
          <w:p w14:paraId="7009C80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Планируемый объем финансирования по годам (тыс. руб.)*</w:t>
            </w:r>
          </w:p>
        </w:tc>
      </w:tr>
      <w:tr w:rsidR="00C928DC" w:rsidRPr="00CB66E9" w14:paraId="2B70A256" w14:textId="77777777" w:rsidTr="00EE5BA8">
        <w:trPr>
          <w:cantSplit/>
          <w:trHeight w:val="1014"/>
        </w:trPr>
        <w:tc>
          <w:tcPr>
            <w:tcW w:w="294" w:type="pct"/>
            <w:gridSpan w:val="4"/>
            <w:vMerge/>
            <w:shd w:val="clear" w:color="auto" w:fill="auto"/>
            <w:vAlign w:val="center"/>
            <w:hideMark/>
          </w:tcPr>
          <w:p w14:paraId="123ECCA2"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75" w:type="pct"/>
            <w:gridSpan w:val="4"/>
            <w:vMerge/>
            <w:shd w:val="clear" w:color="auto" w:fill="auto"/>
            <w:vAlign w:val="center"/>
            <w:hideMark/>
          </w:tcPr>
          <w:p w14:paraId="0E3D30A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69" w:type="pct"/>
            <w:gridSpan w:val="10"/>
            <w:vMerge/>
            <w:shd w:val="clear" w:color="auto" w:fill="auto"/>
            <w:vAlign w:val="center"/>
            <w:hideMark/>
          </w:tcPr>
          <w:p w14:paraId="5C7F58CB"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879" w:type="pct"/>
            <w:gridSpan w:val="8"/>
            <w:vMerge/>
            <w:shd w:val="clear" w:color="auto" w:fill="auto"/>
            <w:vAlign w:val="center"/>
            <w:hideMark/>
          </w:tcPr>
          <w:p w14:paraId="1C7E487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752" w:type="pct"/>
            <w:gridSpan w:val="8"/>
            <w:vMerge/>
            <w:shd w:val="clear" w:color="auto" w:fill="auto"/>
            <w:vAlign w:val="center"/>
            <w:hideMark/>
          </w:tcPr>
          <w:p w14:paraId="33AE426A"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300" w:type="pct"/>
            <w:gridSpan w:val="10"/>
            <w:shd w:val="clear" w:color="auto" w:fill="auto"/>
            <w:textDirection w:val="btLr"/>
            <w:vAlign w:val="center"/>
            <w:hideMark/>
          </w:tcPr>
          <w:p w14:paraId="3F369FCB"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w:t>
            </w:r>
          </w:p>
        </w:tc>
        <w:tc>
          <w:tcPr>
            <w:tcW w:w="290" w:type="pct"/>
            <w:gridSpan w:val="11"/>
            <w:shd w:val="clear" w:color="auto" w:fill="auto"/>
            <w:textDirection w:val="btLr"/>
            <w:vAlign w:val="center"/>
            <w:hideMark/>
          </w:tcPr>
          <w:p w14:paraId="2D9D0CEF"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2021</w:t>
            </w:r>
          </w:p>
        </w:tc>
        <w:tc>
          <w:tcPr>
            <w:tcW w:w="328" w:type="pct"/>
            <w:gridSpan w:val="15"/>
            <w:shd w:val="clear" w:color="auto" w:fill="auto"/>
            <w:textDirection w:val="btLr"/>
            <w:vAlign w:val="center"/>
            <w:hideMark/>
          </w:tcPr>
          <w:p w14:paraId="7D05ECA9"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2022</w:t>
            </w:r>
          </w:p>
        </w:tc>
        <w:tc>
          <w:tcPr>
            <w:tcW w:w="358" w:type="pct"/>
            <w:gridSpan w:val="13"/>
            <w:shd w:val="clear" w:color="auto" w:fill="auto"/>
            <w:textDirection w:val="btLr"/>
            <w:vAlign w:val="center"/>
            <w:hideMark/>
          </w:tcPr>
          <w:p w14:paraId="6755064E"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2023</w:t>
            </w:r>
          </w:p>
        </w:tc>
        <w:tc>
          <w:tcPr>
            <w:tcW w:w="402" w:type="pct"/>
            <w:gridSpan w:val="17"/>
            <w:shd w:val="clear" w:color="auto" w:fill="auto"/>
            <w:textDirection w:val="btLr"/>
            <w:vAlign w:val="center"/>
            <w:hideMark/>
          </w:tcPr>
          <w:p w14:paraId="43DFC25E"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2024</w:t>
            </w:r>
          </w:p>
        </w:tc>
        <w:tc>
          <w:tcPr>
            <w:tcW w:w="153" w:type="pct"/>
            <w:shd w:val="clear" w:color="auto" w:fill="auto"/>
            <w:textDirection w:val="btLr"/>
            <w:vAlign w:val="center"/>
            <w:hideMark/>
          </w:tcPr>
          <w:p w14:paraId="7A30566E" w14:textId="77777777" w:rsidR="00CB66E9" w:rsidRPr="00CB66E9" w:rsidRDefault="00CB66E9" w:rsidP="00CB66E9">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2020-2024</w:t>
            </w:r>
          </w:p>
        </w:tc>
      </w:tr>
      <w:tr w:rsidR="00CB66E9" w:rsidRPr="00CB66E9" w14:paraId="66A9107D" w14:textId="77777777" w:rsidTr="00CB66E9">
        <w:trPr>
          <w:trHeight w:val="70"/>
        </w:trPr>
        <w:tc>
          <w:tcPr>
            <w:tcW w:w="5000" w:type="pct"/>
            <w:gridSpan w:val="101"/>
            <w:shd w:val="clear" w:color="auto" w:fill="auto"/>
            <w:vAlign w:val="center"/>
            <w:hideMark/>
          </w:tcPr>
          <w:p w14:paraId="1B109822"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CB66E9" w:rsidRPr="00CB66E9" w14:paraId="0403F9DA" w14:textId="77777777" w:rsidTr="00CB66E9">
        <w:trPr>
          <w:trHeight w:val="70"/>
        </w:trPr>
        <w:tc>
          <w:tcPr>
            <w:tcW w:w="5000" w:type="pct"/>
            <w:gridSpan w:val="101"/>
            <w:shd w:val="clear" w:color="auto" w:fill="auto"/>
            <w:vAlign w:val="center"/>
            <w:hideMark/>
          </w:tcPr>
          <w:p w14:paraId="7EEA77D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EE5BA8" w:rsidRPr="00CB66E9" w14:paraId="77E05C0E" w14:textId="77777777" w:rsidTr="00EE5BA8">
        <w:trPr>
          <w:cantSplit/>
          <w:trHeight w:val="980"/>
        </w:trPr>
        <w:tc>
          <w:tcPr>
            <w:tcW w:w="294" w:type="pct"/>
            <w:gridSpan w:val="4"/>
            <w:shd w:val="clear" w:color="auto" w:fill="auto"/>
            <w:vAlign w:val="center"/>
            <w:hideMark/>
          </w:tcPr>
          <w:p w14:paraId="2794E12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1.1.1.</w:t>
            </w:r>
          </w:p>
        </w:tc>
        <w:tc>
          <w:tcPr>
            <w:tcW w:w="1075" w:type="pct"/>
            <w:gridSpan w:val="4"/>
            <w:shd w:val="clear" w:color="auto" w:fill="auto"/>
            <w:vAlign w:val="center"/>
            <w:hideMark/>
          </w:tcPr>
          <w:p w14:paraId="158EA7E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169" w:type="pct"/>
            <w:gridSpan w:val="10"/>
            <w:shd w:val="clear" w:color="auto" w:fill="auto"/>
            <w:textDirection w:val="btLr"/>
            <w:vAlign w:val="center"/>
            <w:hideMark/>
          </w:tcPr>
          <w:p w14:paraId="1CCB2F3E"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79" w:type="pct"/>
            <w:gridSpan w:val="8"/>
            <w:shd w:val="clear" w:color="auto" w:fill="auto"/>
            <w:vAlign w:val="center"/>
            <w:hideMark/>
          </w:tcPr>
          <w:p w14:paraId="39E02275" w14:textId="77777777" w:rsidR="00CB66E9" w:rsidRPr="00CB66E9" w:rsidRDefault="00CB66E9" w:rsidP="00600573">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56" w:type="pct"/>
            <w:gridSpan w:val="9"/>
            <w:shd w:val="clear" w:color="auto" w:fill="auto"/>
            <w:vAlign w:val="center"/>
            <w:hideMark/>
          </w:tcPr>
          <w:p w14:paraId="6696C08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96" w:type="pct"/>
            <w:gridSpan w:val="9"/>
            <w:shd w:val="clear" w:color="auto" w:fill="auto"/>
            <w:textDirection w:val="btLr"/>
            <w:vAlign w:val="center"/>
            <w:hideMark/>
          </w:tcPr>
          <w:p w14:paraId="40654666"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13324,08703</w:t>
            </w:r>
          </w:p>
        </w:tc>
        <w:tc>
          <w:tcPr>
            <w:tcW w:w="296" w:type="pct"/>
            <w:gridSpan w:val="12"/>
            <w:shd w:val="clear" w:color="auto" w:fill="auto"/>
            <w:textDirection w:val="btLr"/>
            <w:vAlign w:val="center"/>
            <w:hideMark/>
          </w:tcPr>
          <w:p w14:paraId="084A8FD9"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14185,42275</w:t>
            </w:r>
          </w:p>
        </w:tc>
        <w:tc>
          <w:tcPr>
            <w:tcW w:w="322" w:type="pct"/>
            <w:gridSpan w:val="14"/>
            <w:shd w:val="clear" w:color="auto" w:fill="auto"/>
            <w:textDirection w:val="btLr"/>
            <w:vAlign w:val="center"/>
            <w:hideMark/>
          </w:tcPr>
          <w:p w14:paraId="2F7D34AD"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15334,69407</w:t>
            </w:r>
          </w:p>
        </w:tc>
        <w:tc>
          <w:tcPr>
            <w:tcW w:w="358" w:type="pct"/>
            <w:gridSpan w:val="13"/>
            <w:shd w:val="clear" w:color="auto" w:fill="auto"/>
            <w:textDirection w:val="btLr"/>
            <w:vAlign w:val="center"/>
            <w:hideMark/>
          </w:tcPr>
          <w:p w14:paraId="715A9734"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13408,41470</w:t>
            </w:r>
          </w:p>
        </w:tc>
        <w:tc>
          <w:tcPr>
            <w:tcW w:w="402" w:type="pct"/>
            <w:gridSpan w:val="17"/>
            <w:shd w:val="clear" w:color="auto" w:fill="auto"/>
            <w:textDirection w:val="btLr"/>
            <w:vAlign w:val="center"/>
            <w:hideMark/>
          </w:tcPr>
          <w:p w14:paraId="3B67953C"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13408,41470</w:t>
            </w:r>
          </w:p>
        </w:tc>
        <w:tc>
          <w:tcPr>
            <w:tcW w:w="153" w:type="pct"/>
            <w:shd w:val="clear" w:color="auto" w:fill="auto"/>
            <w:textDirection w:val="btLr"/>
            <w:vAlign w:val="center"/>
            <w:hideMark/>
          </w:tcPr>
          <w:p w14:paraId="0FD4F5A4"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69661,03325</w:t>
            </w:r>
          </w:p>
        </w:tc>
      </w:tr>
      <w:tr w:rsidR="00EE5BA8" w:rsidRPr="00CB66E9" w14:paraId="002ABB02" w14:textId="77777777" w:rsidTr="00EE5BA8">
        <w:trPr>
          <w:cantSplit/>
          <w:trHeight w:val="70"/>
        </w:trPr>
        <w:tc>
          <w:tcPr>
            <w:tcW w:w="294" w:type="pct"/>
            <w:gridSpan w:val="4"/>
            <w:shd w:val="clear" w:color="auto" w:fill="auto"/>
            <w:vAlign w:val="center"/>
            <w:hideMark/>
          </w:tcPr>
          <w:p w14:paraId="7538903A"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1.1.2.</w:t>
            </w:r>
          </w:p>
        </w:tc>
        <w:tc>
          <w:tcPr>
            <w:tcW w:w="1075" w:type="pct"/>
            <w:gridSpan w:val="4"/>
            <w:shd w:val="clear" w:color="auto" w:fill="auto"/>
            <w:vAlign w:val="center"/>
            <w:hideMark/>
          </w:tcPr>
          <w:p w14:paraId="1601E6C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 xml:space="preserve">Государственная поддержка муниципальных учреждений культуры Самарской </w:t>
            </w:r>
            <w:proofErr w:type="spellStart"/>
            <w:r w:rsidRPr="00CB66E9">
              <w:rPr>
                <w:rFonts w:ascii="Times New Roman" w:eastAsia="Times New Roman" w:hAnsi="Times New Roman" w:cs="Times New Roman"/>
                <w:sz w:val="12"/>
                <w:szCs w:val="12"/>
                <w:lang w:eastAsia="ru-RU"/>
              </w:rPr>
              <w:t>области</w:t>
            </w:r>
            <w:proofErr w:type="gramStart"/>
            <w:r w:rsidRPr="00CB66E9">
              <w:rPr>
                <w:rFonts w:ascii="Times New Roman" w:eastAsia="Times New Roman" w:hAnsi="Times New Roman" w:cs="Times New Roman"/>
                <w:sz w:val="12"/>
                <w:szCs w:val="12"/>
                <w:lang w:eastAsia="ru-RU"/>
              </w:rPr>
              <w:t>,н</w:t>
            </w:r>
            <w:proofErr w:type="gramEnd"/>
            <w:r w:rsidRPr="00CB66E9">
              <w:rPr>
                <w:rFonts w:ascii="Times New Roman" w:eastAsia="Times New Roman" w:hAnsi="Times New Roman" w:cs="Times New Roman"/>
                <w:sz w:val="12"/>
                <w:szCs w:val="12"/>
                <w:lang w:eastAsia="ru-RU"/>
              </w:rPr>
              <w:t>аходящихся</w:t>
            </w:r>
            <w:proofErr w:type="spellEnd"/>
            <w:r w:rsidRPr="00CB66E9">
              <w:rPr>
                <w:rFonts w:ascii="Times New Roman" w:eastAsia="Times New Roman" w:hAnsi="Times New Roman" w:cs="Times New Roman"/>
                <w:sz w:val="12"/>
                <w:szCs w:val="12"/>
                <w:lang w:eastAsia="ru-RU"/>
              </w:rPr>
              <w:t xml:space="preserve"> на территории сельских поселений</w:t>
            </w:r>
          </w:p>
        </w:tc>
        <w:tc>
          <w:tcPr>
            <w:tcW w:w="169" w:type="pct"/>
            <w:gridSpan w:val="10"/>
            <w:shd w:val="clear" w:color="auto" w:fill="auto"/>
            <w:textDirection w:val="btLr"/>
            <w:vAlign w:val="center"/>
            <w:hideMark/>
          </w:tcPr>
          <w:p w14:paraId="61FE19F5"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w:t>
            </w:r>
          </w:p>
        </w:tc>
        <w:tc>
          <w:tcPr>
            <w:tcW w:w="879" w:type="pct"/>
            <w:gridSpan w:val="8"/>
            <w:shd w:val="clear" w:color="auto" w:fill="auto"/>
            <w:vAlign w:val="center"/>
            <w:hideMark/>
          </w:tcPr>
          <w:p w14:paraId="6C36AD69" w14:textId="20112D9C" w:rsidR="00CB66E9" w:rsidRPr="00CB66E9" w:rsidRDefault="00CB66E9" w:rsidP="00600573">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56" w:type="pct"/>
            <w:gridSpan w:val="9"/>
            <w:shd w:val="clear" w:color="auto" w:fill="auto"/>
            <w:vAlign w:val="center"/>
            <w:hideMark/>
          </w:tcPr>
          <w:p w14:paraId="08A7741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областной или федеральный бюджет</w:t>
            </w:r>
          </w:p>
        </w:tc>
        <w:tc>
          <w:tcPr>
            <w:tcW w:w="296" w:type="pct"/>
            <w:gridSpan w:val="9"/>
            <w:shd w:val="clear" w:color="auto" w:fill="auto"/>
            <w:textDirection w:val="btLr"/>
            <w:vAlign w:val="center"/>
            <w:hideMark/>
          </w:tcPr>
          <w:p w14:paraId="1B1D0281"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102,56410</w:t>
            </w:r>
          </w:p>
        </w:tc>
        <w:tc>
          <w:tcPr>
            <w:tcW w:w="296" w:type="pct"/>
            <w:gridSpan w:val="12"/>
            <w:shd w:val="clear" w:color="auto" w:fill="auto"/>
            <w:textDirection w:val="btLr"/>
            <w:vAlign w:val="center"/>
            <w:hideMark/>
          </w:tcPr>
          <w:p w14:paraId="42F5BD2B"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102,56411</w:t>
            </w:r>
          </w:p>
        </w:tc>
        <w:tc>
          <w:tcPr>
            <w:tcW w:w="322" w:type="pct"/>
            <w:gridSpan w:val="14"/>
            <w:shd w:val="clear" w:color="auto" w:fill="auto"/>
            <w:textDirection w:val="btLr"/>
            <w:vAlign w:val="center"/>
            <w:hideMark/>
          </w:tcPr>
          <w:p w14:paraId="6866FE33"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100,00000</w:t>
            </w:r>
          </w:p>
        </w:tc>
        <w:tc>
          <w:tcPr>
            <w:tcW w:w="358" w:type="pct"/>
            <w:gridSpan w:val="13"/>
            <w:shd w:val="clear" w:color="auto" w:fill="auto"/>
            <w:textDirection w:val="btLr"/>
            <w:vAlign w:val="center"/>
            <w:hideMark/>
          </w:tcPr>
          <w:p w14:paraId="5232D3BA"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402" w:type="pct"/>
            <w:gridSpan w:val="17"/>
            <w:shd w:val="clear" w:color="auto" w:fill="auto"/>
            <w:textDirection w:val="btLr"/>
            <w:vAlign w:val="center"/>
            <w:hideMark/>
          </w:tcPr>
          <w:p w14:paraId="02F16150"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14:paraId="012EEC45"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305,12821</w:t>
            </w:r>
          </w:p>
        </w:tc>
      </w:tr>
      <w:tr w:rsidR="00EE5BA8" w:rsidRPr="00CB66E9" w14:paraId="16DA602D" w14:textId="77777777" w:rsidTr="00EE5BA8">
        <w:trPr>
          <w:cantSplit/>
          <w:trHeight w:val="709"/>
        </w:trPr>
        <w:tc>
          <w:tcPr>
            <w:tcW w:w="294" w:type="pct"/>
            <w:gridSpan w:val="4"/>
            <w:shd w:val="clear" w:color="auto" w:fill="auto"/>
            <w:vAlign w:val="center"/>
            <w:hideMark/>
          </w:tcPr>
          <w:p w14:paraId="0254FF1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1.1.3.</w:t>
            </w:r>
          </w:p>
        </w:tc>
        <w:tc>
          <w:tcPr>
            <w:tcW w:w="1075" w:type="pct"/>
            <w:gridSpan w:val="4"/>
            <w:shd w:val="clear" w:color="auto" w:fill="auto"/>
            <w:vAlign w:val="center"/>
            <w:hideMark/>
          </w:tcPr>
          <w:p w14:paraId="11CA9AA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169" w:type="pct"/>
            <w:gridSpan w:val="10"/>
            <w:shd w:val="clear" w:color="auto" w:fill="auto"/>
            <w:textDirection w:val="btLr"/>
            <w:vAlign w:val="center"/>
            <w:hideMark/>
          </w:tcPr>
          <w:p w14:paraId="249BFFA1"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w:t>
            </w:r>
          </w:p>
        </w:tc>
        <w:tc>
          <w:tcPr>
            <w:tcW w:w="879" w:type="pct"/>
            <w:gridSpan w:val="8"/>
            <w:shd w:val="clear" w:color="auto" w:fill="auto"/>
            <w:vAlign w:val="center"/>
            <w:hideMark/>
          </w:tcPr>
          <w:p w14:paraId="0FAA7C0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(МБУК «МЦБ»)</w:t>
            </w:r>
          </w:p>
        </w:tc>
        <w:tc>
          <w:tcPr>
            <w:tcW w:w="756" w:type="pct"/>
            <w:gridSpan w:val="9"/>
            <w:shd w:val="clear" w:color="auto" w:fill="auto"/>
            <w:vAlign w:val="center"/>
            <w:hideMark/>
          </w:tcPr>
          <w:p w14:paraId="1A64BAA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областной или федеральный бюджет</w:t>
            </w:r>
          </w:p>
        </w:tc>
        <w:tc>
          <w:tcPr>
            <w:tcW w:w="296" w:type="pct"/>
            <w:gridSpan w:val="9"/>
            <w:shd w:val="clear" w:color="auto" w:fill="auto"/>
            <w:textDirection w:val="btLr"/>
            <w:vAlign w:val="center"/>
            <w:hideMark/>
          </w:tcPr>
          <w:p w14:paraId="255A3B6E"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c>
          <w:tcPr>
            <w:tcW w:w="296" w:type="pct"/>
            <w:gridSpan w:val="12"/>
            <w:shd w:val="clear" w:color="auto" w:fill="auto"/>
            <w:textDirection w:val="btLr"/>
            <w:vAlign w:val="center"/>
            <w:hideMark/>
          </w:tcPr>
          <w:p w14:paraId="11A6AC1D"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322" w:type="pct"/>
            <w:gridSpan w:val="14"/>
            <w:shd w:val="clear" w:color="auto" w:fill="auto"/>
            <w:textDirection w:val="btLr"/>
            <w:vAlign w:val="center"/>
            <w:hideMark/>
          </w:tcPr>
          <w:p w14:paraId="422598C2"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358" w:type="pct"/>
            <w:gridSpan w:val="13"/>
            <w:shd w:val="clear" w:color="auto" w:fill="auto"/>
            <w:textDirection w:val="btLr"/>
            <w:vAlign w:val="center"/>
            <w:hideMark/>
          </w:tcPr>
          <w:p w14:paraId="37621FDC"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402" w:type="pct"/>
            <w:gridSpan w:val="17"/>
            <w:shd w:val="clear" w:color="auto" w:fill="auto"/>
            <w:textDirection w:val="btLr"/>
            <w:vAlign w:val="center"/>
            <w:hideMark/>
          </w:tcPr>
          <w:p w14:paraId="4A6D00C1"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14:paraId="52C2D10A" w14:textId="77777777" w:rsidR="00CB66E9" w:rsidRPr="00CB66E9" w:rsidRDefault="00CB66E9" w:rsidP="00CB66E9">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r>
      <w:tr w:rsidR="00CB66E9" w:rsidRPr="00CB66E9" w14:paraId="1EDC1761" w14:textId="77777777" w:rsidTr="00CB66E9">
        <w:trPr>
          <w:trHeight w:val="70"/>
        </w:trPr>
        <w:tc>
          <w:tcPr>
            <w:tcW w:w="5000" w:type="pct"/>
            <w:gridSpan w:val="101"/>
            <w:shd w:val="clear" w:color="auto" w:fill="auto"/>
            <w:vAlign w:val="center"/>
            <w:hideMark/>
          </w:tcPr>
          <w:p w14:paraId="52A8554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EE5BA8" w:rsidRPr="00CB66E9" w14:paraId="63AF8F36" w14:textId="77777777" w:rsidTr="00EE5BA8">
        <w:trPr>
          <w:cantSplit/>
          <w:trHeight w:val="977"/>
        </w:trPr>
        <w:tc>
          <w:tcPr>
            <w:tcW w:w="294" w:type="pct"/>
            <w:gridSpan w:val="4"/>
            <w:shd w:val="clear" w:color="auto" w:fill="auto"/>
            <w:vAlign w:val="center"/>
            <w:hideMark/>
          </w:tcPr>
          <w:p w14:paraId="7C799982"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1.2.1.</w:t>
            </w:r>
          </w:p>
        </w:tc>
        <w:tc>
          <w:tcPr>
            <w:tcW w:w="1064" w:type="pct"/>
            <w:gridSpan w:val="3"/>
            <w:shd w:val="clear" w:color="auto" w:fill="auto"/>
            <w:vAlign w:val="center"/>
            <w:hideMark/>
          </w:tcPr>
          <w:p w14:paraId="6003160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Развитие музейной сферы и краеведческой деятельности</w:t>
            </w:r>
            <w:r w:rsidRPr="00CB66E9">
              <w:rPr>
                <w:rFonts w:ascii="Times New Roman" w:eastAsia="Times New Roman" w:hAnsi="Times New Roman" w:cs="Times New Roman"/>
                <w:sz w:val="12"/>
                <w:szCs w:val="12"/>
                <w:lang w:eastAsia="ru-RU"/>
              </w:rPr>
              <w:br/>
              <w:t>(организация выставок, экспедиций)</w:t>
            </w:r>
          </w:p>
        </w:tc>
        <w:tc>
          <w:tcPr>
            <w:tcW w:w="155" w:type="pct"/>
            <w:gridSpan w:val="9"/>
            <w:shd w:val="clear" w:color="auto" w:fill="auto"/>
            <w:textDirection w:val="btLr"/>
            <w:vAlign w:val="center"/>
            <w:hideMark/>
          </w:tcPr>
          <w:p w14:paraId="7171B415"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910" w:type="pct"/>
            <w:gridSpan w:val="11"/>
            <w:shd w:val="clear" w:color="auto" w:fill="auto"/>
            <w:vAlign w:val="center"/>
            <w:hideMark/>
          </w:tcPr>
          <w:p w14:paraId="32166EC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CB66E9">
              <w:rPr>
                <w:rFonts w:ascii="Times New Roman" w:eastAsia="Times New Roman" w:hAnsi="Times New Roman" w:cs="Times New Roman"/>
                <w:sz w:val="12"/>
                <w:szCs w:val="12"/>
                <w:lang w:eastAsia="ru-RU"/>
              </w:rPr>
              <w:br/>
              <w:t>(МБУК "Сергиевский историко-краеведческий музей")</w:t>
            </w:r>
          </w:p>
        </w:tc>
        <w:tc>
          <w:tcPr>
            <w:tcW w:w="746" w:type="pct"/>
            <w:gridSpan w:val="7"/>
            <w:shd w:val="clear" w:color="auto" w:fill="auto"/>
            <w:vAlign w:val="center"/>
            <w:hideMark/>
          </w:tcPr>
          <w:p w14:paraId="21A4D0E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00" w:type="pct"/>
            <w:gridSpan w:val="10"/>
            <w:shd w:val="clear" w:color="auto" w:fill="auto"/>
            <w:textDirection w:val="btLr"/>
            <w:vAlign w:val="center"/>
            <w:hideMark/>
          </w:tcPr>
          <w:p w14:paraId="4AEE7353"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3 307,11750</w:t>
            </w:r>
          </w:p>
        </w:tc>
        <w:tc>
          <w:tcPr>
            <w:tcW w:w="290" w:type="pct"/>
            <w:gridSpan w:val="11"/>
            <w:shd w:val="clear" w:color="auto" w:fill="auto"/>
            <w:textDirection w:val="btLr"/>
            <w:vAlign w:val="center"/>
            <w:hideMark/>
          </w:tcPr>
          <w:p w14:paraId="38CB0F58" w14:textId="4E0F72D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3 546,37885</w:t>
            </w:r>
          </w:p>
        </w:tc>
        <w:tc>
          <w:tcPr>
            <w:tcW w:w="328" w:type="pct"/>
            <w:gridSpan w:val="15"/>
            <w:shd w:val="clear" w:color="auto" w:fill="auto"/>
            <w:textDirection w:val="btLr"/>
            <w:vAlign w:val="center"/>
            <w:hideMark/>
          </w:tcPr>
          <w:p w14:paraId="611874CA" w14:textId="41B592A6"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3 782,46798</w:t>
            </w:r>
          </w:p>
        </w:tc>
        <w:tc>
          <w:tcPr>
            <w:tcW w:w="358" w:type="pct"/>
            <w:gridSpan w:val="13"/>
            <w:shd w:val="clear" w:color="auto" w:fill="auto"/>
            <w:textDirection w:val="btLr"/>
            <w:vAlign w:val="center"/>
            <w:hideMark/>
          </w:tcPr>
          <w:p w14:paraId="024550B7" w14:textId="6DC7BD66"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3 217,98928</w:t>
            </w:r>
          </w:p>
        </w:tc>
        <w:tc>
          <w:tcPr>
            <w:tcW w:w="402" w:type="pct"/>
            <w:gridSpan w:val="17"/>
            <w:shd w:val="clear" w:color="auto" w:fill="auto"/>
            <w:textDirection w:val="btLr"/>
            <w:vAlign w:val="center"/>
            <w:hideMark/>
          </w:tcPr>
          <w:p w14:paraId="38361C1A" w14:textId="22B9DCC1"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3 217,98928</w:t>
            </w:r>
          </w:p>
        </w:tc>
        <w:tc>
          <w:tcPr>
            <w:tcW w:w="153" w:type="pct"/>
            <w:shd w:val="clear" w:color="auto" w:fill="auto"/>
            <w:textDirection w:val="btLr"/>
            <w:vAlign w:val="center"/>
            <w:hideMark/>
          </w:tcPr>
          <w:p w14:paraId="0EE0DDF4" w14:textId="77777777" w:rsidR="00CB66E9" w:rsidRPr="00CB66E9" w:rsidRDefault="00CB66E9" w:rsidP="00600573">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17 071,94289</w:t>
            </w:r>
          </w:p>
        </w:tc>
      </w:tr>
      <w:tr w:rsidR="00EE5BA8" w:rsidRPr="00CB66E9" w14:paraId="016F6381" w14:textId="77777777" w:rsidTr="00EE5BA8">
        <w:trPr>
          <w:cantSplit/>
          <w:trHeight w:val="835"/>
        </w:trPr>
        <w:tc>
          <w:tcPr>
            <w:tcW w:w="294" w:type="pct"/>
            <w:gridSpan w:val="4"/>
            <w:shd w:val="clear" w:color="auto" w:fill="auto"/>
            <w:vAlign w:val="center"/>
            <w:hideMark/>
          </w:tcPr>
          <w:p w14:paraId="611605F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1.2.2.</w:t>
            </w:r>
          </w:p>
        </w:tc>
        <w:tc>
          <w:tcPr>
            <w:tcW w:w="1064" w:type="pct"/>
            <w:gridSpan w:val="3"/>
            <w:shd w:val="clear" w:color="auto" w:fill="auto"/>
            <w:vAlign w:val="center"/>
            <w:hideMark/>
          </w:tcPr>
          <w:p w14:paraId="24EF145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155" w:type="pct"/>
            <w:gridSpan w:val="9"/>
            <w:shd w:val="clear" w:color="auto" w:fill="auto"/>
            <w:textDirection w:val="btLr"/>
            <w:vAlign w:val="center"/>
            <w:hideMark/>
          </w:tcPr>
          <w:p w14:paraId="02ED32DE"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910" w:type="pct"/>
            <w:gridSpan w:val="11"/>
            <w:shd w:val="clear" w:color="auto" w:fill="auto"/>
            <w:vAlign w:val="center"/>
            <w:hideMark/>
          </w:tcPr>
          <w:p w14:paraId="60C5248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CB66E9">
              <w:rPr>
                <w:rFonts w:ascii="Times New Roman" w:eastAsia="Times New Roman" w:hAnsi="Times New Roman" w:cs="Times New Roman"/>
                <w:sz w:val="12"/>
                <w:szCs w:val="12"/>
                <w:lang w:eastAsia="ru-RU"/>
              </w:rPr>
              <w:br/>
              <w:t>(МБУК "Сергиевский историко-краеведческий музей")</w:t>
            </w:r>
          </w:p>
        </w:tc>
        <w:tc>
          <w:tcPr>
            <w:tcW w:w="746" w:type="pct"/>
            <w:gridSpan w:val="7"/>
            <w:shd w:val="clear" w:color="auto" w:fill="auto"/>
            <w:vAlign w:val="center"/>
            <w:hideMark/>
          </w:tcPr>
          <w:p w14:paraId="0616F32A"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00" w:type="pct"/>
            <w:gridSpan w:val="10"/>
            <w:shd w:val="clear" w:color="auto" w:fill="auto"/>
            <w:textDirection w:val="btLr"/>
            <w:vAlign w:val="center"/>
            <w:hideMark/>
          </w:tcPr>
          <w:p w14:paraId="397B4B81" w14:textId="4F56A4C4"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82,49650</w:t>
            </w:r>
          </w:p>
        </w:tc>
        <w:tc>
          <w:tcPr>
            <w:tcW w:w="290" w:type="pct"/>
            <w:gridSpan w:val="11"/>
            <w:shd w:val="clear" w:color="auto" w:fill="auto"/>
            <w:textDirection w:val="btLr"/>
            <w:vAlign w:val="center"/>
            <w:hideMark/>
          </w:tcPr>
          <w:p w14:paraId="4A0C6503" w14:textId="49FBC613"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c>
          <w:tcPr>
            <w:tcW w:w="328" w:type="pct"/>
            <w:gridSpan w:val="15"/>
            <w:shd w:val="clear" w:color="auto" w:fill="auto"/>
            <w:textDirection w:val="btLr"/>
            <w:vAlign w:val="center"/>
            <w:hideMark/>
          </w:tcPr>
          <w:p w14:paraId="588BF310" w14:textId="5AEA9CB2"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c>
          <w:tcPr>
            <w:tcW w:w="358" w:type="pct"/>
            <w:gridSpan w:val="13"/>
            <w:shd w:val="clear" w:color="auto" w:fill="auto"/>
            <w:textDirection w:val="btLr"/>
            <w:vAlign w:val="center"/>
            <w:hideMark/>
          </w:tcPr>
          <w:p w14:paraId="0BF897E3" w14:textId="758A31AD"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30,00000</w:t>
            </w:r>
          </w:p>
        </w:tc>
        <w:tc>
          <w:tcPr>
            <w:tcW w:w="402" w:type="pct"/>
            <w:gridSpan w:val="17"/>
            <w:shd w:val="clear" w:color="auto" w:fill="auto"/>
            <w:textDirection w:val="btLr"/>
            <w:vAlign w:val="center"/>
            <w:hideMark/>
          </w:tcPr>
          <w:p w14:paraId="5AE7A898" w14:textId="51A0B1F5"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30,00000</w:t>
            </w:r>
          </w:p>
        </w:tc>
        <w:tc>
          <w:tcPr>
            <w:tcW w:w="153" w:type="pct"/>
            <w:shd w:val="clear" w:color="auto" w:fill="auto"/>
            <w:textDirection w:val="btLr"/>
            <w:vAlign w:val="center"/>
            <w:hideMark/>
          </w:tcPr>
          <w:p w14:paraId="043BB3DA" w14:textId="1CD7E470" w:rsidR="00CB66E9" w:rsidRPr="00CB66E9" w:rsidRDefault="00CB66E9" w:rsidP="00600573">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242,49650</w:t>
            </w:r>
          </w:p>
        </w:tc>
      </w:tr>
      <w:tr w:rsidR="00EE5BA8" w:rsidRPr="00CB66E9" w14:paraId="31BCDFC1" w14:textId="77777777" w:rsidTr="00EE5BA8">
        <w:trPr>
          <w:cantSplit/>
          <w:trHeight w:val="937"/>
        </w:trPr>
        <w:tc>
          <w:tcPr>
            <w:tcW w:w="294" w:type="pct"/>
            <w:gridSpan w:val="4"/>
            <w:shd w:val="clear" w:color="auto" w:fill="auto"/>
            <w:vAlign w:val="center"/>
            <w:hideMark/>
          </w:tcPr>
          <w:p w14:paraId="2948ECE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lastRenderedPageBreak/>
              <w:t>1.2.3.</w:t>
            </w:r>
          </w:p>
        </w:tc>
        <w:tc>
          <w:tcPr>
            <w:tcW w:w="1064" w:type="pct"/>
            <w:gridSpan w:val="3"/>
            <w:shd w:val="clear" w:color="auto" w:fill="auto"/>
            <w:vAlign w:val="center"/>
            <w:hideMark/>
          </w:tcPr>
          <w:p w14:paraId="6DB55E1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Субсидия на техническое оснащение муниципальных музеев</w:t>
            </w:r>
          </w:p>
        </w:tc>
        <w:tc>
          <w:tcPr>
            <w:tcW w:w="155" w:type="pct"/>
            <w:gridSpan w:val="9"/>
            <w:shd w:val="clear" w:color="auto" w:fill="auto"/>
            <w:textDirection w:val="btLr"/>
            <w:vAlign w:val="center"/>
            <w:hideMark/>
          </w:tcPr>
          <w:p w14:paraId="61E78D94"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2023</w:t>
            </w:r>
          </w:p>
        </w:tc>
        <w:tc>
          <w:tcPr>
            <w:tcW w:w="910" w:type="pct"/>
            <w:gridSpan w:val="11"/>
            <w:shd w:val="clear" w:color="auto" w:fill="auto"/>
            <w:vAlign w:val="center"/>
            <w:hideMark/>
          </w:tcPr>
          <w:p w14:paraId="0B2F5AA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CB66E9">
              <w:rPr>
                <w:rFonts w:ascii="Times New Roman" w:eastAsia="Times New Roman" w:hAnsi="Times New Roman" w:cs="Times New Roman"/>
                <w:sz w:val="12"/>
                <w:szCs w:val="12"/>
                <w:lang w:eastAsia="ru-RU"/>
              </w:rPr>
              <w:br w:type="page"/>
              <w:t>(МБУК "Сергиевский историко-краеведческий музей")</w:t>
            </w:r>
            <w:r w:rsidRPr="00CB66E9">
              <w:rPr>
                <w:rFonts w:ascii="Times New Roman" w:eastAsia="Times New Roman" w:hAnsi="Times New Roman" w:cs="Times New Roman"/>
                <w:sz w:val="12"/>
                <w:szCs w:val="12"/>
                <w:lang w:eastAsia="ru-RU"/>
              </w:rPr>
              <w:br w:type="page"/>
            </w:r>
          </w:p>
        </w:tc>
        <w:tc>
          <w:tcPr>
            <w:tcW w:w="746" w:type="pct"/>
            <w:gridSpan w:val="7"/>
            <w:shd w:val="clear" w:color="auto" w:fill="auto"/>
            <w:vAlign w:val="center"/>
            <w:hideMark/>
          </w:tcPr>
          <w:p w14:paraId="32B69EFA"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 xml:space="preserve">средства </w:t>
            </w:r>
            <w:proofErr w:type="spellStart"/>
            <w:r w:rsidRPr="00CB66E9">
              <w:rPr>
                <w:rFonts w:ascii="Times New Roman" w:eastAsia="Times New Roman" w:hAnsi="Times New Roman" w:cs="Times New Roman"/>
                <w:sz w:val="12"/>
                <w:szCs w:val="12"/>
                <w:lang w:eastAsia="ru-RU"/>
              </w:rPr>
              <w:t>облстного</w:t>
            </w:r>
            <w:proofErr w:type="spellEnd"/>
            <w:r w:rsidRPr="00CB66E9">
              <w:rPr>
                <w:rFonts w:ascii="Times New Roman" w:eastAsia="Times New Roman" w:hAnsi="Times New Roman" w:cs="Times New Roman"/>
                <w:sz w:val="12"/>
                <w:szCs w:val="12"/>
                <w:lang w:eastAsia="ru-RU"/>
              </w:rPr>
              <w:t xml:space="preserve"> бюджета</w:t>
            </w:r>
          </w:p>
        </w:tc>
        <w:tc>
          <w:tcPr>
            <w:tcW w:w="300" w:type="pct"/>
            <w:gridSpan w:val="10"/>
            <w:shd w:val="clear" w:color="auto" w:fill="auto"/>
            <w:textDirection w:val="btLr"/>
            <w:vAlign w:val="center"/>
            <w:hideMark/>
          </w:tcPr>
          <w:p w14:paraId="22FDA787" w14:textId="21636DC3"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90" w:type="pct"/>
            <w:gridSpan w:val="11"/>
            <w:shd w:val="clear" w:color="auto" w:fill="auto"/>
            <w:textDirection w:val="btLr"/>
            <w:vAlign w:val="center"/>
            <w:hideMark/>
          </w:tcPr>
          <w:p w14:paraId="78109D30" w14:textId="7E7699D8"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328" w:type="pct"/>
            <w:gridSpan w:val="15"/>
            <w:shd w:val="clear" w:color="auto" w:fill="auto"/>
            <w:textDirection w:val="btLr"/>
            <w:vAlign w:val="center"/>
            <w:hideMark/>
          </w:tcPr>
          <w:p w14:paraId="306B2EA7" w14:textId="26F8E2AA"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358" w:type="pct"/>
            <w:gridSpan w:val="13"/>
            <w:shd w:val="clear" w:color="auto" w:fill="auto"/>
            <w:textDirection w:val="btLr"/>
            <w:vAlign w:val="center"/>
            <w:hideMark/>
          </w:tcPr>
          <w:p w14:paraId="1AE98C05" w14:textId="351C5C84"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2 050,93684</w:t>
            </w:r>
          </w:p>
        </w:tc>
        <w:tc>
          <w:tcPr>
            <w:tcW w:w="402" w:type="pct"/>
            <w:gridSpan w:val="17"/>
            <w:shd w:val="clear" w:color="auto" w:fill="auto"/>
            <w:textDirection w:val="btLr"/>
            <w:vAlign w:val="center"/>
            <w:hideMark/>
          </w:tcPr>
          <w:p w14:paraId="0CAD5D02" w14:textId="1C15F5BE"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14:paraId="71D5CA40" w14:textId="11813FEF" w:rsidR="00CB66E9" w:rsidRPr="00CB66E9" w:rsidRDefault="00CB66E9" w:rsidP="00600573">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2 050,93684</w:t>
            </w:r>
          </w:p>
        </w:tc>
      </w:tr>
      <w:tr w:rsidR="00CB66E9" w:rsidRPr="00CB66E9" w14:paraId="08932C75" w14:textId="77777777" w:rsidTr="00CB66E9">
        <w:trPr>
          <w:trHeight w:val="70"/>
        </w:trPr>
        <w:tc>
          <w:tcPr>
            <w:tcW w:w="5000" w:type="pct"/>
            <w:gridSpan w:val="101"/>
            <w:shd w:val="clear" w:color="auto" w:fill="auto"/>
            <w:vAlign w:val="center"/>
            <w:hideMark/>
          </w:tcPr>
          <w:p w14:paraId="35E0B52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1.3. Улучшение  культурно-досуговой деятельности</w:t>
            </w:r>
          </w:p>
        </w:tc>
      </w:tr>
      <w:tr w:rsidR="00C928DC" w:rsidRPr="00CB66E9" w14:paraId="50F0E61A" w14:textId="77777777" w:rsidTr="00EE5BA8">
        <w:trPr>
          <w:cantSplit/>
          <w:trHeight w:val="966"/>
        </w:trPr>
        <w:tc>
          <w:tcPr>
            <w:tcW w:w="294" w:type="pct"/>
            <w:gridSpan w:val="4"/>
            <w:shd w:val="clear" w:color="auto" w:fill="auto"/>
            <w:vAlign w:val="center"/>
            <w:hideMark/>
          </w:tcPr>
          <w:p w14:paraId="111D4552"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1.3.1.</w:t>
            </w:r>
          </w:p>
        </w:tc>
        <w:tc>
          <w:tcPr>
            <w:tcW w:w="1086" w:type="pct"/>
            <w:gridSpan w:val="5"/>
            <w:shd w:val="clear" w:color="auto" w:fill="auto"/>
            <w:vAlign w:val="center"/>
            <w:hideMark/>
          </w:tcPr>
          <w:p w14:paraId="2AF912D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180" w:type="pct"/>
            <w:gridSpan w:val="10"/>
            <w:shd w:val="clear" w:color="auto" w:fill="auto"/>
            <w:textDirection w:val="btLr"/>
            <w:vAlign w:val="center"/>
            <w:hideMark/>
          </w:tcPr>
          <w:p w14:paraId="3054707D"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63" w:type="pct"/>
            <w:gridSpan w:val="8"/>
            <w:shd w:val="clear" w:color="auto" w:fill="auto"/>
            <w:vAlign w:val="center"/>
            <w:hideMark/>
          </w:tcPr>
          <w:p w14:paraId="326C2F9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798" w:type="pct"/>
            <w:gridSpan w:val="9"/>
            <w:shd w:val="clear" w:color="auto" w:fill="auto"/>
            <w:vAlign w:val="center"/>
            <w:hideMark/>
          </w:tcPr>
          <w:p w14:paraId="7B6ABF4B"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79" w:type="pct"/>
            <w:gridSpan w:val="9"/>
            <w:shd w:val="clear" w:color="auto" w:fill="auto"/>
            <w:textDirection w:val="btLr"/>
            <w:vAlign w:val="center"/>
            <w:hideMark/>
          </w:tcPr>
          <w:p w14:paraId="4939A1B9"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36643,68514</w:t>
            </w:r>
          </w:p>
        </w:tc>
        <w:tc>
          <w:tcPr>
            <w:tcW w:w="289" w:type="pct"/>
            <w:gridSpan w:val="12"/>
            <w:shd w:val="clear" w:color="auto" w:fill="auto"/>
            <w:textDirection w:val="btLr"/>
            <w:vAlign w:val="center"/>
            <w:hideMark/>
          </w:tcPr>
          <w:p w14:paraId="42FE0B40"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41532,92535</w:t>
            </w:r>
          </w:p>
        </w:tc>
        <w:tc>
          <w:tcPr>
            <w:tcW w:w="303" w:type="pct"/>
            <w:gridSpan w:val="14"/>
            <w:shd w:val="clear" w:color="auto" w:fill="auto"/>
            <w:textDirection w:val="btLr"/>
            <w:vAlign w:val="center"/>
            <w:hideMark/>
          </w:tcPr>
          <w:p w14:paraId="2702764F"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44335,79288</w:t>
            </w:r>
          </w:p>
        </w:tc>
        <w:tc>
          <w:tcPr>
            <w:tcW w:w="353" w:type="pct"/>
            <w:gridSpan w:val="12"/>
            <w:shd w:val="clear" w:color="auto" w:fill="auto"/>
            <w:textDirection w:val="btLr"/>
            <w:vAlign w:val="center"/>
            <w:hideMark/>
          </w:tcPr>
          <w:p w14:paraId="2481894C"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24720,53079</w:t>
            </w:r>
          </w:p>
        </w:tc>
        <w:tc>
          <w:tcPr>
            <w:tcW w:w="402" w:type="pct"/>
            <w:gridSpan w:val="17"/>
            <w:shd w:val="clear" w:color="auto" w:fill="auto"/>
            <w:textDirection w:val="btLr"/>
            <w:vAlign w:val="center"/>
            <w:hideMark/>
          </w:tcPr>
          <w:p w14:paraId="187CDEDC"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33663,90806</w:t>
            </w:r>
          </w:p>
        </w:tc>
        <w:tc>
          <w:tcPr>
            <w:tcW w:w="153" w:type="pct"/>
            <w:shd w:val="clear" w:color="auto" w:fill="auto"/>
            <w:textDirection w:val="btLr"/>
            <w:vAlign w:val="center"/>
            <w:hideMark/>
          </w:tcPr>
          <w:p w14:paraId="097E64E2"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180896,84222</w:t>
            </w:r>
          </w:p>
        </w:tc>
      </w:tr>
      <w:tr w:rsidR="00CB66E9" w:rsidRPr="00CB66E9" w14:paraId="6DCFF74F" w14:textId="77777777" w:rsidTr="00CB66E9">
        <w:trPr>
          <w:trHeight w:val="70"/>
        </w:trPr>
        <w:tc>
          <w:tcPr>
            <w:tcW w:w="5000" w:type="pct"/>
            <w:gridSpan w:val="101"/>
            <w:shd w:val="clear" w:color="auto" w:fill="auto"/>
            <w:vAlign w:val="center"/>
            <w:hideMark/>
          </w:tcPr>
          <w:p w14:paraId="44B84F8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1.4 Совершенствование библиотечного обслуживания</w:t>
            </w:r>
          </w:p>
        </w:tc>
      </w:tr>
      <w:tr w:rsidR="00EE5BA8" w:rsidRPr="00CB66E9" w14:paraId="2EF229E0" w14:textId="77777777" w:rsidTr="00EE5BA8">
        <w:trPr>
          <w:cantSplit/>
          <w:trHeight w:val="699"/>
        </w:trPr>
        <w:tc>
          <w:tcPr>
            <w:tcW w:w="294" w:type="pct"/>
            <w:gridSpan w:val="4"/>
            <w:shd w:val="clear" w:color="auto" w:fill="auto"/>
            <w:vAlign w:val="center"/>
            <w:hideMark/>
          </w:tcPr>
          <w:p w14:paraId="5E4F88E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1.4.1.</w:t>
            </w:r>
          </w:p>
        </w:tc>
        <w:tc>
          <w:tcPr>
            <w:tcW w:w="1086" w:type="pct"/>
            <w:gridSpan w:val="5"/>
            <w:shd w:val="clear" w:color="auto" w:fill="auto"/>
            <w:vAlign w:val="center"/>
            <w:hideMark/>
          </w:tcPr>
          <w:p w14:paraId="2C442C2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Программа летних чтений</w:t>
            </w:r>
            <w:r w:rsidRPr="00CB66E9">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184" w:type="pct"/>
            <w:gridSpan w:val="11"/>
            <w:shd w:val="clear" w:color="auto" w:fill="auto"/>
            <w:textDirection w:val="btLr"/>
            <w:vAlign w:val="center"/>
            <w:hideMark/>
          </w:tcPr>
          <w:p w14:paraId="4E5FE33C"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63" w:type="pct"/>
            <w:gridSpan w:val="8"/>
            <w:shd w:val="clear" w:color="auto" w:fill="auto"/>
            <w:vAlign w:val="center"/>
            <w:hideMark/>
          </w:tcPr>
          <w:p w14:paraId="4F9D5EA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(МБУК «МЦБ»)</w:t>
            </w:r>
          </w:p>
        </w:tc>
        <w:tc>
          <w:tcPr>
            <w:tcW w:w="794" w:type="pct"/>
            <w:gridSpan w:val="8"/>
            <w:shd w:val="clear" w:color="auto" w:fill="auto"/>
            <w:vAlign w:val="center"/>
            <w:hideMark/>
          </w:tcPr>
          <w:p w14:paraId="6345B93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79" w:type="pct"/>
            <w:gridSpan w:val="9"/>
            <w:shd w:val="clear" w:color="auto" w:fill="auto"/>
            <w:textDirection w:val="btLr"/>
            <w:vAlign w:val="center"/>
            <w:hideMark/>
          </w:tcPr>
          <w:p w14:paraId="04DF2676"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94" w:type="pct"/>
            <w:gridSpan w:val="13"/>
            <w:shd w:val="clear" w:color="auto" w:fill="auto"/>
            <w:textDirection w:val="btLr"/>
            <w:vAlign w:val="center"/>
            <w:hideMark/>
          </w:tcPr>
          <w:p w14:paraId="7FD3282C"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w:t>
            </w:r>
          </w:p>
        </w:tc>
        <w:tc>
          <w:tcPr>
            <w:tcW w:w="303" w:type="pct"/>
            <w:gridSpan w:val="14"/>
            <w:shd w:val="clear" w:color="auto" w:fill="auto"/>
            <w:textDirection w:val="btLr"/>
            <w:vAlign w:val="center"/>
            <w:hideMark/>
          </w:tcPr>
          <w:p w14:paraId="62B91FBC"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348" w:type="pct"/>
            <w:gridSpan w:val="11"/>
            <w:shd w:val="clear" w:color="auto" w:fill="auto"/>
            <w:textDirection w:val="btLr"/>
            <w:vAlign w:val="center"/>
            <w:hideMark/>
          </w:tcPr>
          <w:p w14:paraId="730363F5"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402" w:type="pct"/>
            <w:gridSpan w:val="17"/>
            <w:shd w:val="clear" w:color="auto" w:fill="auto"/>
            <w:textDirection w:val="btLr"/>
            <w:vAlign w:val="center"/>
            <w:hideMark/>
          </w:tcPr>
          <w:p w14:paraId="641EA716"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153" w:type="pct"/>
            <w:shd w:val="clear" w:color="auto" w:fill="auto"/>
            <w:textDirection w:val="btLr"/>
            <w:vAlign w:val="center"/>
            <w:hideMark/>
          </w:tcPr>
          <w:p w14:paraId="06FCE537" w14:textId="77777777" w:rsidR="00CB66E9" w:rsidRPr="00CB66E9" w:rsidRDefault="00CB66E9" w:rsidP="00600573">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35,00000</w:t>
            </w:r>
          </w:p>
        </w:tc>
      </w:tr>
      <w:tr w:rsidR="00EE5BA8" w:rsidRPr="00CB66E9" w14:paraId="07C62539" w14:textId="77777777" w:rsidTr="00EE5BA8">
        <w:trPr>
          <w:cantSplit/>
          <w:trHeight w:val="681"/>
        </w:trPr>
        <w:tc>
          <w:tcPr>
            <w:tcW w:w="294" w:type="pct"/>
            <w:gridSpan w:val="4"/>
            <w:shd w:val="clear" w:color="auto" w:fill="auto"/>
            <w:vAlign w:val="center"/>
            <w:hideMark/>
          </w:tcPr>
          <w:p w14:paraId="1B3D476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1.4.2.</w:t>
            </w:r>
          </w:p>
        </w:tc>
        <w:tc>
          <w:tcPr>
            <w:tcW w:w="1086" w:type="pct"/>
            <w:gridSpan w:val="5"/>
            <w:shd w:val="clear" w:color="auto" w:fill="auto"/>
            <w:vAlign w:val="center"/>
            <w:hideMark/>
          </w:tcPr>
          <w:p w14:paraId="18E7EEEA"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184" w:type="pct"/>
            <w:gridSpan w:val="11"/>
            <w:shd w:val="clear" w:color="auto" w:fill="auto"/>
            <w:textDirection w:val="btLr"/>
            <w:vAlign w:val="center"/>
            <w:hideMark/>
          </w:tcPr>
          <w:p w14:paraId="14C553F6"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63" w:type="pct"/>
            <w:gridSpan w:val="8"/>
            <w:shd w:val="clear" w:color="auto" w:fill="auto"/>
            <w:vAlign w:val="center"/>
            <w:hideMark/>
          </w:tcPr>
          <w:p w14:paraId="7132CCB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(МБУК «МЦБ»)</w:t>
            </w:r>
          </w:p>
        </w:tc>
        <w:tc>
          <w:tcPr>
            <w:tcW w:w="794" w:type="pct"/>
            <w:gridSpan w:val="8"/>
            <w:shd w:val="clear" w:color="auto" w:fill="auto"/>
            <w:vAlign w:val="center"/>
            <w:hideMark/>
          </w:tcPr>
          <w:p w14:paraId="44E5A70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79" w:type="pct"/>
            <w:gridSpan w:val="9"/>
            <w:shd w:val="clear" w:color="auto" w:fill="auto"/>
            <w:textDirection w:val="btLr"/>
            <w:vAlign w:val="center"/>
            <w:hideMark/>
          </w:tcPr>
          <w:p w14:paraId="3946C50A"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17,20000</w:t>
            </w:r>
          </w:p>
        </w:tc>
        <w:tc>
          <w:tcPr>
            <w:tcW w:w="294" w:type="pct"/>
            <w:gridSpan w:val="13"/>
            <w:shd w:val="clear" w:color="auto" w:fill="auto"/>
            <w:textDirection w:val="btLr"/>
            <w:vAlign w:val="center"/>
            <w:hideMark/>
          </w:tcPr>
          <w:p w14:paraId="6B01DB42"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303" w:type="pct"/>
            <w:gridSpan w:val="14"/>
            <w:shd w:val="clear" w:color="auto" w:fill="auto"/>
            <w:textDirection w:val="btLr"/>
            <w:vAlign w:val="center"/>
            <w:hideMark/>
          </w:tcPr>
          <w:p w14:paraId="41456FE2"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15,00000</w:t>
            </w:r>
          </w:p>
        </w:tc>
        <w:tc>
          <w:tcPr>
            <w:tcW w:w="348" w:type="pct"/>
            <w:gridSpan w:val="11"/>
            <w:shd w:val="clear" w:color="auto" w:fill="auto"/>
            <w:textDirection w:val="btLr"/>
            <w:vAlign w:val="center"/>
            <w:hideMark/>
          </w:tcPr>
          <w:p w14:paraId="1FE20326"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402" w:type="pct"/>
            <w:gridSpan w:val="17"/>
            <w:shd w:val="clear" w:color="auto" w:fill="auto"/>
            <w:textDirection w:val="btLr"/>
            <w:vAlign w:val="center"/>
            <w:hideMark/>
          </w:tcPr>
          <w:p w14:paraId="3C9F9EAC"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153" w:type="pct"/>
            <w:shd w:val="clear" w:color="auto" w:fill="auto"/>
            <w:textDirection w:val="btLr"/>
            <w:vAlign w:val="center"/>
            <w:hideMark/>
          </w:tcPr>
          <w:p w14:paraId="52970C77" w14:textId="77777777" w:rsidR="00CB66E9" w:rsidRPr="00CB66E9" w:rsidRDefault="00CB66E9" w:rsidP="00600573">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62,20000</w:t>
            </w:r>
          </w:p>
        </w:tc>
      </w:tr>
      <w:tr w:rsidR="00EE5BA8" w:rsidRPr="00CB66E9" w14:paraId="3B75EB68" w14:textId="77777777" w:rsidTr="00EE5BA8">
        <w:trPr>
          <w:cantSplit/>
          <w:trHeight w:val="988"/>
        </w:trPr>
        <w:tc>
          <w:tcPr>
            <w:tcW w:w="294" w:type="pct"/>
            <w:gridSpan w:val="4"/>
            <w:shd w:val="clear" w:color="auto" w:fill="auto"/>
            <w:vAlign w:val="center"/>
            <w:hideMark/>
          </w:tcPr>
          <w:p w14:paraId="578EB61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1.4.3.</w:t>
            </w:r>
          </w:p>
        </w:tc>
        <w:tc>
          <w:tcPr>
            <w:tcW w:w="1086" w:type="pct"/>
            <w:gridSpan w:val="5"/>
            <w:shd w:val="clear" w:color="auto" w:fill="auto"/>
            <w:vAlign w:val="center"/>
            <w:hideMark/>
          </w:tcPr>
          <w:p w14:paraId="18EBE3DA"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184" w:type="pct"/>
            <w:gridSpan w:val="11"/>
            <w:shd w:val="clear" w:color="auto" w:fill="auto"/>
            <w:textDirection w:val="btLr"/>
            <w:vAlign w:val="center"/>
            <w:hideMark/>
          </w:tcPr>
          <w:p w14:paraId="2C90D9B8"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63" w:type="pct"/>
            <w:gridSpan w:val="8"/>
            <w:shd w:val="clear" w:color="auto" w:fill="auto"/>
            <w:vAlign w:val="center"/>
            <w:hideMark/>
          </w:tcPr>
          <w:p w14:paraId="4BFD322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(МБУК «МЦБ»)</w:t>
            </w:r>
          </w:p>
        </w:tc>
        <w:tc>
          <w:tcPr>
            <w:tcW w:w="794" w:type="pct"/>
            <w:gridSpan w:val="8"/>
            <w:shd w:val="clear" w:color="auto" w:fill="auto"/>
            <w:vAlign w:val="center"/>
            <w:hideMark/>
          </w:tcPr>
          <w:p w14:paraId="4B7AA30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79" w:type="pct"/>
            <w:gridSpan w:val="9"/>
            <w:shd w:val="clear" w:color="auto" w:fill="auto"/>
            <w:textDirection w:val="btLr"/>
            <w:vAlign w:val="center"/>
            <w:hideMark/>
          </w:tcPr>
          <w:p w14:paraId="3ACCB2E9"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16294,75894</w:t>
            </w:r>
          </w:p>
        </w:tc>
        <w:tc>
          <w:tcPr>
            <w:tcW w:w="294" w:type="pct"/>
            <w:gridSpan w:val="13"/>
            <w:shd w:val="clear" w:color="auto" w:fill="auto"/>
            <w:textDirection w:val="btLr"/>
            <w:vAlign w:val="center"/>
            <w:hideMark/>
          </w:tcPr>
          <w:p w14:paraId="59F8620B"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17648,50530</w:t>
            </w:r>
          </w:p>
        </w:tc>
        <w:tc>
          <w:tcPr>
            <w:tcW w:w="303" w:type="pct"/>
            <w:gridSpan w:val="14"/>
            <w:shd w:val="clear" w:color="auto" w:fill="auto"/>
            <w:textDirection w:val="btLr"/>
            <w:vAlign w:val="center"/>
            <w:hideMark/>
          </w:tcPr>
          <w:p w14:paraId="28D63230"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18722,22496</w:t>
            </w:r>
          </w:p>
        </w:tc>
        <w:tc>
          <w:tcPr>
            <w:tcW w:w="348" w:type="pct"/>
            <w:gridSpan w:val="11"/>
            <w:shd w:val="clear" w:color="auto" w:fill="auto"/>
            <w:textDirection w:val="btLr"/>
            <w:vAlign w:val="center"/>
            <w:hideMark/>
          </w:tcPr>
          <w:p w14:paraId="3C502E62"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13332,28333</w:t>
            </w:r>
          </w:p>
        </w:tc>
        <w:tc>
          <w:tcPr>
            <w:tcW w:w="402" w:type="pct"/>
            <w:gridSpan w:val="17"/>
            <w:shd w:val="clear" w:color="auto" w:fill="auto"/>
            <w:textDirection w:val="btLr"/>
            <w:vAlign w:val="center"/>
            <w:hideMark/>
          </w:tcPr>
          <w:p w14:paraId="6B10425C"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13332,28333</w:t>
            </w:r>
          </w:p>
        </w:tc>
        <w:tc>
          <w:tcPr>
            <w:tcW w:w="153" w:type="pct"/>
            <w:shd w:val="clear" w:color="auto" w:fill="auto"/>
            <w:textDirection w:val="btLr"/>
            <w:vAlign w:val="center"/>
            <w:hideMark/>
          </w:tcPr>
          <w:p w14:paraId="69CEBEAD" w14:textId="77777777" w:rsidR="00CB66E9" w:rsidRPr="00CB66E9" w:rsidRDefault="00CB66E9" w:rsidP="00600573">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79330,05586</w:t>
            </w:r>
          </w:p>
        </w:tc>
      </w:tr>
      <w:tr w:rsidR="00EE5BA8" w:rsidRPr="00CB66E9" w14:paraId="09530C88" w14:textId="77777777" w:rsidTr="00EE5BA8">
        <w:trPr>
          <w:cantSplit/>
          <w:trHeight w:val="846"/>
        </w:trPr>
        <w:tc>
          <w:tcPr>
            <w:tcW w:w="294" w:type="pct"/>
            <w:gridSpan w:val="4"/>
            <w:vMerge w:val="restart"/>
            <w:shd w:val="clear" w:color="auto" w:fill="auto"/>
            <w:vAlign w:val="center"/>
            <w:hideMark/>
          </w:tcPr>
          <w:p w14:paraId="35D4D89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1.4.4.</w:t>
            </w:r>
          </w:p>
        </w:tc>
        <w:tc>
          <w:tcPr>
            <w:tcW w:w="1086" w:type="pct"/>
            <w:gridSpan w:val="5"/>
            <w:vMerge w:val="restart"/>
            <w:shd w:val="clear" w:color="auto" w:fill="auto"/>
            <w:vAlign w:val="center"/>
            <w:hideMark/>
          </w:tcPr>
          <w:p w14:paraId="4185CA3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Комплектование книжных фондов</w:t>
            </w:r>
            <w:proofErr w:type="gramStart"/>
            <w:r w:rsidRPr="00CB66E9">
              <w:rPr>
                <w:rFonts w:ascii="Times New Roman" w:eastAsia="Times New Roman" w:hAnsi="Times New Roman" w:cs="Times New Roman"/>
                <w:sz w:val="12"/>
                <w:szCs w:val="12"/>
                <w:lang w:eastAsia="ru-RU"/>
              </w:rPr>
              <w:t xml:space="preserve"> ,</w:t>
            </w:r>
            <w:proofErr w:type="gramEnd"/>
            <w:r w:rsidRPr="00CB66E9">
              <w:rPr>
                <w:rFonts w:ascii="Times New Roman" w:eastAsia="Times New Roman" w:hAnsi="Times New Roman" w:cs="Times New Roman"/>
                <w:sz w:val="12"/>
                <w:szCs w:val="12"/>
                <w:lang w:eastAsia="ru-RU"/>
              </w:rPr>
              <w:t xml:space="preserve"> в том числе на приобретение литературно-художественных журналов</w:t>
            </w:r>
          </w:p>
        </w:tc>
        <w:tc>
          <w:tcPr>
            <w:tcW w:w="184" w:type="pct"/>
            <w:gridSpan w:val="11"/>
            <w:vMerge w:val="restart"/>
            <w:shd w:val="clear" w:color="auto" w:fill="auto"/>
            <w:textDirection w:val="btLr"/>
            <w:vAlign w:val="center"/>
            <w:hideMark/>
          </w:tcPr>
          <w:p w14:paraId="44AC2E2C"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63" w:type="pct"/>
            <w:gridSpan w:val="8"/>
            <w:vMerge w:val="restart"/>
            <w:shd w:val="clear" w:color="auto" w:fill="auto"/>
            <w:vAlign w:val="center"/>
            <w:hideMark/>
          </w:tcPr>
          <w:p w14:paraId="1C7427A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(МБУК «МЦБ»)</w:t>
            </w:r>
          </w:p>
        </w:tc>
        <w:tc>
          <w:tcPr>
            <w:tcW w:w="794" w:type="pct"/>
            <w:gridSpan w:val="8"/>
            <w:shd w:val="clear" w:color="auto" w:fill="auto"/>
            <w:vAlign w:val="center"/>
            <w:hideMark/>
          </w:tcPr>
          <w:p w14:paraId="2F22DB9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79" w:type="pct"/>
            <w:gridSpan w:val="9"/>
            <w:shd w:val="clear" w:color="auto" w:fill="auto"/>
            <w:textDirection w:val="btLr"/>
            <w:vAlign w:val="center"/>
            <w:hideMark/>
          </w:tcPr>
          <w:p w14:paraId="674EC4C2"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800,00000</w:t>
            </w:r>
          </w:p>
        </w:tc>
        <w:tc>
          <w:tcPr>
            <w:tcW w:w="294" w:type="pct"/>
            <w:gridSpan w:val="13"/>
            <w:shd w:val="clear" w:color="auto" w:fill="auto"/>
            <w:textDirection w:val="btLr"/>
            <w:vAlign w:val="center"/>
            <w:hideMark/>
          </w:tcPr>
          <w:p w14:paraId="53DF3A51"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985,05000</w:t>
            </w:r>
          </w:p>
        </w:tc>
        <w:tc>
          <w:tcPr>
            <w:tcW w:w="303" w:type="pct"/>
            <w:gridSpan w:val="14"/>
            <w:shd w:val="clear" w:color="auto" w:fill="auto"/>
            <w:textDirection w:val="btLr"/>
            <w:vAlign w:val="center"/>
            <w:hideMark/>
          </w:tcPr>
          <w:p w14:paraId="35CD0839"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896,44663</w:t>
            </w:r>
          </w:p>
        </w:tc>
        <w:tc>
          <w:tcPr>
            <w:tcW w:w="348" w:type="pct"/>
            <w:gridSpan w:val="11"/>
            <w:shd w:val="clear" w:color="auto" w:fill="auto"/>
            <w:textDirection w:val="btLr"/>
            <w:vAlign w:val="center"/>
            <w:hideMark/>
          </w:tcPr>
          <w:p w14:paraId="15C14189"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402" w:type="pct"/>
            <w:gridSpan w:val="17"/>
            <w:shd w:val="clear" w:color="auto" w:fill="auto"/>
            <w:textDirection w:val="btLr"/>
            <w:vAlign w:val="center"/>
            <w:hideMark/>
          </w:tcPr>
          <w:p w14:paraId="31FBDB8B"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14:paraId="262234DF" w14:textId="77777777" w:rsidR="00CB66E9" w:rsidRPr="00CB66E9" w:rsidRDefault="00CB66E9" w:rsidP="00600573">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2681,49663</w:t>
            </w:r>
          </w:p>
        </w:tc>
      </w:tr>
      <w:tr w:rsidR="00EE5BA8" w:rsidRPr="00CB66E9" w14:paraId="01C3EAA8" w14:textId="77777777" w:rsidTr="00EE5BA8">
        <w:trPr>
          <w:cantSplit/>
          <w:trHeight w:val="1134"/>
        </w:trPr>
        <w:tc>
          <w:tcPr>
            <w:tcW w:w="294" w:type="pct"/>
            <w:gridSpan w:val="4"/>
            <w:vMerge/>
            <w:shd w:val="clear" w:color="auto" w:fill="auto"/>
            <w:vAlign w:val="center"/>
            <w:hideMark/>
          </w:tcPr>
          <w:p w14:paraId="521475C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86" w:type="pct"/>
            <w:gridSpan w:val="5"/>
            <w:vMerge/>
            <w:shd w:val="clear" w:color="auto" w:fill="auto"/>
            <w:vAlign w:val="center"/>
            <w:hideMark/>
          </w:tcPr>
          <w:p w14:paraId="75F6375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84" w:type="pct"/>
            <w:gridSpan w:val="11"/>
            <w:vMerge/>
            <w:shd w:val="clear" w:color="auto" w:fill="auto"/>
            <w:vAlign w:val="center"/>
            <w:hideMark/>
          </w:tcPr>
          <w:p w14:paraId="01B6EB3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863" w:type="pct"/>
            <w:gridSpan w:val="8"/>
            <w:vMerge/>
            <w:shd w:val="clear" w:color="auto" w:fill="auto"/>
            <w:vAlign w:val="center"/>
            <w:hideMark/>
          </w:tcPr>
          <w:p w14:paraId="616A5D5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794" w:type="pct"/>
            <w:gridSpan w:val="8"/>
            <w:shd w:val="clear" w:color="auto" w:fill="auto"/>
            <w:vAlign w:val="center"/>
            <w:hideMark/>
          </w:tcPr>
          <w:p w14:paraId="488BD3E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 (местная доля объема бюджетных ассигнований на финансовое обеспечение расходных обязательств)</w:t>
            </w:r>
          </w:p>
        </w:tc>
        <w:tc>
          <w:tcPr>
            <w:tcW w:w="279" w:type="pct"/>
            <w:gridSpan w:val="9"/>
            <w:shd w:val="clear" w:color="auto" w:fill="auto"/>
            <w:textDirection w:val="btLr"/>
            <w:vAlign w:val="center"/>
            <w:hideMark/>
          </w:tcPr>
          <w:p w14:paraId="374E55EF"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94" w:type="pct"/>
            <w:gridSpan w:val="13"/>
            <w:shd w:val="clear" w:color="auto" w:fill="auto"/>
            <w:textDirection w:val="btLr"/>
            <w:vAlign w:val="center"/>
            <w:hideMark/>
          </w:tcPr>
          <w:p w14:paraId="5343910F"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3,57817</w:t>
            </w:r>
          </w:p>
        </w:tc>
        <w:tc>
          <w:tcPr>
            <w:tcW w:w="303" w:type="pct"/>
            <w:gridSpan w:val="14"/>
            <w:shd w:val="clear" w:color="auto" w:fill="auto"/>
            <w:textDirection w:val="btLr"/>
            <w:vAlign w:val="center"/>
            <w:hideMark/>
          </w:tcPr>
          <w:p w14:paraId="6220C11E"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3,55337</w:t>
            </w:r>
          </w:p>
        </w:tc>
        <w:tc>
          <w:tcPr>
            <w:tcW w:w="348" w:type="pct"/>
            <w:gridSpan w:val="11"/>
            <w:shd w:val="clear" w:color="auto" w:fill="auto"/>
            <w:textDirection w:val="btLr"/>
            <w:vAlign w:val="center"/>
            <w:hideMark/>
          </w:tcPr>
          <w:p w14:paraId="1D9D7F7B"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402" w:type="pct"/>
            <w:gridSpan w:val="17"/>
            <w:shd w:val="clear" w:color="auto" w:fill="auto"/>
            <w:textDirection w:val="btLr"/>
            <w:vAlign w:val="center"/>
            <w:hideMark/>
          </w:tcPr>
          <w:p w14:paraId="3E305485"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14:paraId="5F274D0E" w14:textId="77777777" w:rsidR="00CB66E9" w:rsidRPr="00CB66E9" w:rsidRDefault="00CB66E9" w:rsidP="00600573">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7,13154</w:t>
            </w:r>
          </w:p>
        </w:tc>
      </w:tr>
      <w:tr w:rsidR="00EE5BA8" w:rsidRPr="00CB66E9" w14:paraId="3CD7C12D" w14:textId="77777777" w:rsidTr="00EE5BA8">
        <w:trPr>
          <w:cantSplit/>
          <w:trHeight w:val="880"/>
        </w:trPr>
        <w:tc>
          <w:tcPr>
            <w:tcW w:w="294" w:type="pct"/>
            <w:gridSpan w:val="4"/>
            <w:vMerge/>
            <w:shd w:val="clear" w:color="auto" w:fill="auto"/>
            <w:vAlign w:val="center"/>
            <w:hideMark/>
          </w:tcPr>
          <w:p w14:paraId="540DD6F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86" w:type="pct"/>
            <w:gridSpan w:val="5"/>
            <w:vMerge/>
            <w:shd w:val="clear" w:color="auto" w:fill="auto"/>
            <w:vAlign w:val="center"/>
            <w:hideMark/>
          </w:tcPr>
          <w:p w14:paraId="31FCBAD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84" w:type="pct"/>
            <w:gridSpan w:val="11"/>
            <w:vMerge/>
            <w:shd w:val="clear" w:color="auto" w:fill="auto"/>
            <w:vAlign w:val="center"/>
            <w:hideMark/>
          </w:tcPr>
          <w:p w14:paraId="4797C2C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863" w:type="pct"/>
            <w:gridSpan w:val="8"/>
            <w:vMerge/>
            <w:shd w:val="clear" w:color="auto" w:fill="auto"/>
            <w:vAlign w:val="center"/>
            <w:hideMark/>
          </w:tcPr>
          <w:p w14:paraId="2418713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794" w:type="pct"/>
            <w:gridSpan w:val="8"/>
            <w:shd w:val="clear" w:color="auto" w:fill="auto"/>
            <w:vAlign w:val="center"/>
            <w:hideMark/>
          </w:tcPr>
          <w:p w14:paraId="58BBF67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областной или федеральный бюджет</w:t>
            </w:r>
          </w:p>
        </w:tc>
        <w:tc>
          <w:tcPr>
            <w:tcW w:w="279" w:type="pct"/>
            <w:gridSpan w:val="9"/>
            <w:shd w:val="clear" w:color="auto" w:fill="auto"/>
            <w:textDirection w:val="btLr"/>
            <w:vAlign w:val="center"/>
            <w:hideMark/>
          </w:tcPr>
          <w:p w14:paraId="3DEA0E04"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94" w:type="pct"/>
            <w:gridSpan w:val="13"/>
            <w:shd w:val="clear" w:color="auto" w:fill="auto"/>
            <w:textDirection w:val="btLr"/>
            <w:vAlign w:val="center"/>
            <w:hideMark/>
          </w:tcPr>
          <w:p w14:paraId="5728756F"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354,23846</w:t>
            </w:r>
          </w:p>
        </w:tc>
        <w:tc>
          <w:tcPr>
            <w:tcW w:w="303" w:type="pct"/>
            <w:gridSpan w:val="14"/>
            <w:shd w:val="clear" w:color="auto" w:fill="auto"/>
            <w:textDirection w:val="btLr"/>
            <w:vAlign w:val="center"/>
            <w:hideMark/>
          </w:tcPr>
          <w:p w14:paraId="462E1630"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351,78389</w:t>
            </w:r>
          </w:p>
        </w:tc>
        <w:tc>
          <w:tcPr>
            <w:tcW w:w="348" w:type="pct"/>
            <w:gridSpan w:val="11"/>
            <w:shd w:val="clear" w:color="auto" w:fill="auto"/>
            <w:textDirection w:val="btLr"/>
            <w:vAlign w:val="center"/>
            <w:hideMark/>
          </w:tcPr>
          <w:p w14:paraId="71161ABB"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351,78389</w:t>
            </w:r>
          </w:p>
        </w:tc>
        <w:tc>
          <w:tcPr>
            <w:tcW w:w="402" w:type="pct"/>
            <w:gridSpan w:val="17"/>
            <w:shd w:val="clear" w:color="auto" w:fill="auto"/>
            <w:textDirection w:val="btLr"/>
            <w:vAlign w:val="center"/>
            <w:hideMark/>
          </w:tcPr>
          <w:p w14:paraId="780C7C54"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351,78389</w:t>
            </w:r>
          </w:p>
        </w:tc>
        <w:tc>
          <w:tcPr>
            <w:tcW w:w="153" w:type="pct"/>
            <w:shd w:val="clear" w:color="auto" w:fill="auto"/>
            <w:textDirection w:val="btLr"/>
            <w:vAlign w:val="center"/>
            <w:hideMark/>
          </w:tcPr>
          <w:p w14:paraId="120AA139" w14:textId="77777777" w:rsidR="00CB66E9" w:rsidRPr="00CB66E9" w:rsidRDefault="00CB66E9" w:rsidP="00600573">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1409,59013</w:t>
            </w:r>
          </w:p>
        </w:tc>
      </w:tr>
      <w:tr w:rsidR="00EE5BA8" w:rsidRPr="00CB66E9" w14:paraId="3F366A35" w14:textId="77777777" w:rsidTr="00EE5BA8">
        <w:trPr>
          <w:cantSplit/>
          <w:trHeight w:val="695"/>
        </w:trPr>
        <w:tc>
          <w:tcPr>
            <w:tcW w:w="294" w:type="pct"/>
            <w:gridSpan w:val="4"/>
            <w:vMerge w:val="restart"/>
            <w:shd w:val="clear" w:color="auto" w:fill="auto"/>
            <w:vAlign w:val="center"/>
            <w:hideMark/>
          </w:tcPr>
          <w:p w14:paraId="3C1AC16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1.4.5.</w:t>
            </w:r>
          </w:p>
        </w:tc>
        <w:tc>
          <w:tcPr>
            <w:tcW w:w="1086" w:type="pct"/>
            <w:gridSpan w:val="5"/>
            <w:vMerge w:val="restart"/>
            <w:shd w:val="clear" w:color="auto" w:fill="auto"/>
            <w:vAlign w:val="center"/>
            <w:hideMark/>
          </w:tcPr>
          <w:p w14:paraId="697A4F0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84" w:type="pct"/>
            <w:gridSpan w:val="11"/>
            <w:vMerge w:val="restart"/>
            <w:shd w:val="clear" w:color="auto" w:fill="auto"/>
            <w:textDirection w:val="btLr"/>
            <w:vAlign w:val="center"/>
            <w:hideMark/>
          </w:tcPr>
          <w:p w14:paraId="1436ABBE"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63" w:type="pct"/>
            <w:gridSpan w:val="8"/>
            <w:vMerge w:val="restart"/>
            <w:shd w:val="clear" w:color="auto" w:fill="auto"/>
            <w:vAlign w:val="center"/>
            <w:hideMark/>
          </w:tcPr>
          <w:p w14:paraId="1067569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ype="page"/>
              <w:t>(МБУК «МЦБ»)</w:t>
            </w:r>
            <w:r w:rsidRPr="00CB66E9">
              <w:rPr>
                <w:rFonts w:ascii="Times New Roman" w:eastAsia="Times New Roman" w:hAnsi="Times New Roman" w:cs="Times New Roman"/>
                <w:sz w:val="12"/>
                <w:szCs w:val="12"/>
                <w:lang w:eastAsia="ru-RU"/>
              </w:rPr>
              <w:br w:type="page"/>
            </w:r>
          </w:p>
        </w:tc>
        <w:tc>
          <w:tcPr>
            <w:tcW w:w="794" w:type="pct"/>
            <w:gridSpan w:val="8"/>
            <w:shd w:val="clear" w:color="auto" w:fill="auto"/>
            <w:vAlign w:val="center"/>
            <w:hideMark/>
          </w:tcPr>
          <w:p w14:paraId="6771AC0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79" w:type="pct"/>
            <w:gridSpan w:val="9"/>
            <w:shd w:val="clear" w:color="auto" w:fill="auto"/>
            <w:textDirection w:val="btLr"/>
            <w:vAlign w:val="center"/>
            <w:hideMark/>
          </w:tcPr>
          <w:p w14:paraId="0EE18C32"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7,57200</w:t>
            </w:r>
          </w:p>
        </w:tc>
        <w:tc>
          <w:tcPr>
            <w:tcW w:w="294" w:type="pct"/>
            <w:gridSpan w:val="13"/>
            <w:shd w:val="clear" w:color="auto" w:fill="auto"/>
            <w:textDirection w:val="btLr"/>
            <w:vAlign w:val="center"/>
            <w:hideMark/>
          </w:tcPr>
          <w:p w14:paraId="7DCC131B"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303" w:type="pct"/>
            <w:gridSpan w:val="14"/>
            <w:shd w:val="clear" w:color="auto" w:fill="auto"/>
            <w:textDirection w:val="btLr"/>
            <w:vAlign w:val="center"/>
            <w:hideMark/>
          </w:tcPr>
          <w:p w14:paraId="1905F4D0"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348" w:type="pct"/>
            <w:gridSpan w:val="11"/>
            <w:shd w:val="clear" w:color="auto" w:fill="auto"/>
            <w:textDirection w:val="btLr"/>
            <w:vAlign w:val="center"/>
            <w:hideMark/>
          </w:tcPr>
          <w:p w14:paraId="148D88BC"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402" w:type="pct"/>
            <w:gridSpan w:val="17"/>
            <w:shd w:val="clear" w:color="auto" w:fill="auto"/>
            <w:textDirection w:val="btLr"/>
            <w:vAlign w:val="center"/>
            <w:hideMark/>
          </w:tcPr>
          <w:p w14:paraId="14C35E7B"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14:paraId="260C416B" w14:textId="77777777" w:rsidR="00CB66E9" w:rsidRPr="00CB66E9" w:rsidRDefault="00CB66E9" w:rsidP="00600573">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7,57200</w:t>
            </w:r>
          </w:p>
        </w:tc>
      </w:tr>
      <w:tr w:rsidR="00EE5BA8" w:rsidRPr="00CB66E9" w14:paraId="005817BA" w14:textId="77777777" w:rsidTr="00EE5BA8">
        <w:trPr>
          <w:cantSplit/>
          <w:trHeight w:val="705"/>
        </w:trPr>
        <w:tc>
          <w:tcPr>
            <w:tcW w:w="294" w:type="pct"/>
            <w:gridSpan w:val="4"/>
            <w:vMerge/>
            <w:shd w:val="clear" w:color="auto" w:fill="auto"/>
            <w:vAlign w:val="center"/>
            <w:hideMark/>
          </w:tcPr>
          <w:p w14:paraId="25953FE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86" w:type="pct"/>
            <w:gridSpan w:val="5"/>
            <w:vMerge/>
            <w:shd w:val="clear" w:color="auto" w:fill="auto"/>
            <w:vAlign w:val="center"/>
            <w:hideMark/>
          </w:tcPr>
          <w:p w14:paraId="69C17A2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84" w:type="pct"/>
            <w:gridSpan w:val="11"/>
            <w:vMerge/>
            <w:shd w:val="clear" w:color="auto" w:fill="auto"/>
            <w:vAlign w:val="center"/>
            <w:hideMark/>
          </w:tcPr>
          <w:p w14:paraId="3E77FFF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863" w:type="pct"/>
            <w:gridSpan w:val="8"/>
            <w:vMerge/>
            <w:shd w:val="clear" w:color="auto" w:fill="auto"/>
            <w:vAlign w:val="center"/>
            <w:hideMark/>
          </w:tcPr>
          <w:p w14:paraId="1CA35962"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794" w:type="pct"/>
            <w:gridSpan w:val="8"/>
            <w:shd w:val="clear" w:color="auto" w:fill="auto"/>
            <w:vAlign w:val="center"/>
            <w:hideMark/>
          </w:tcPr>
          <w:p w14:paraId="41A8D65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областной или федеральный бюджет</w:t>
            </w:r>
          </w:p>
        </w:tc>
        <w:tc>
          <w:tcPr>
            <w:tcW w:w="279" w:type="pct"/>
            <w:gridSpan w:val="9"/>
            <w:shd w:val="clear" w:color="auto" w:fill="auto"/>
            <w:textDirection w:val="btLr"/>
            <w:vAlign w:val="center"/>
            <w:hideMark/>
          </w:tcPr>
          <w:p w14:paraId="0533F4B2"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94" w:type="pct"/>
            <w:gridSpan w:val="13"/>
            <w:shd w:val="clear" w:color="auto" w:fill="auto"/>
            <w:textDirection w:val="btLr"/>
            <w:vAlign w:val="center"/>
            <w:hideMark/>
          </w:tcPr>
          <w:p w14:paraId="353EF468"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303" w:type="pct"/>
            <w:gridSpan w:val="14"/>
            <w:shd w:val="clear" w:color="auto" w:fill="auto"/>
            <w:textDirection w:val="btLr"/>
            <w:vAlign w:val="center"/>
            <w:hideMark/>
          </w:tcPr>
          <w:p w14:paraId="4B3305E8"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348" w:type="pct"/>
            <w:gridSpan w:val="11"/>
            <w:shd w:val="clear" w:color="auto" w:fill="auto"/>
            <w:textDirection w:val="btLr"/>
            <w:vAlign w:val="center"/>
            <w:hideMark/>
          </w:tcPr>
          <w:p w14:paraId="7F768419"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402" w:type="pct"/>
            <w:gridSpan w:val="17"/>
            <w:shd w:val="clear" w:color="auto" w:fill="auto"/>
            <w:textDirection w:val="btLr"/>
            <w:vAlign w:val="center"/>
            <w:hideMark/>
          </w:tcPr>
          <w:p w14:paraId="00B6A5BA" w14:textId="77777777" w:rsidR="00CB66E9" w:rsidRPr="00CB66E9" w:rsidRDefault="00CB66E9" w:rsidP="0060057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14:paraId="7A0080BF" w14:textId="77777777" w:rsidR="00CB66E9" w:rsidRPr="00CB66E9" w:rsidRDefault="00CB66E9" w:rsidP="00600573">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r>
      <w:tr w:rsidR="00CB66E9" w:rsidRPr="00CB66E9" w14:paraId="75DA12FF" w14:textId="77777777" w:rsidTr="00CB66E9">
        <w:trPr>
          <w:trHeight w:val="70"/>
        </w:trPr>
        <w:tc>
          <w:tcPr>
            <w:tcW w:w="5000" w:type="pct"/>
            <w:gridSpan w:val="101"/>
            <w:shd w:val="clear" w:color="auto" w:fill="auto"/>
            <w:vAlign w:val="center"/>
            <w:hideMark/>
          </w:tcPr>
          <w:p w14:paraId="4E92EEA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C928DC" w:rsidRPr="00CB66E9" w14:paraId="3F0761D8" w14:textId="77777777" w:rsidTr="00EE5BA8">
        <w:trPr>
          <w:cantSplit/>
          <w:trHeight w:val="70"/>
        </w:trPr>
        <w:tc>
          <w:tcPr>
            <w:tcW w:w="294" w:type="pct"/>
            <w:gridSpan w:val="4"/>
            <w:shd w:val="clear" w:color="auto" w:fill="auto"/>
            <w:vAlign w:val="center"/>
            <w:hideMark/>
          </w:tcPr>
          <w:p w14:paraId="4A17ADC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lastRenderedPageBreak/>
              <w:t>1.5.1.</w:t>
            </w:r>
          </w:p>
        </w:tc>
        <w:tc>
          <w:tcPr>
            <w:tcW w:w="1086" w:type="pct"/>
            <w:gridSpan w:val="5"/>
            <w:shd w:val="clear" w:color="auto" w:fill="auto"/>
            <w:vAlign w:val="center"/>
            <w:hideMark/>
          </w:tcPr>
          <w:p w14:paraId="0973AAB4" w14:textId="57F53B86"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w:t>
            </w:r>
            <w:r w:rsidR="009154F5">
              <w:rPr>
                <w:rFonts w:ascii="Times New Roman" w:eastAsia="Times New Roman" w:hAnsi="Times New Roman" w:cs="Times New Roman"/>
                <w:sz w:val="12"/>
                <w:szCs w:val="12"/>
                <w:lang w:eastAsia="ru-RU"/>
              </w:rPr>
              <w:t xml:space="preserve">народных фестивалях и конкурсах </w:t>
            </w:r>
            <w:r w:rsidRPr="00CB66E9">
              <w:rPr>
                <w:rFonts w:ascii="Times New Roman" w:eastAsia="Times New Roman" w:hAnsi="Times New Roman" w:cs="Times New Roman"/>
                <w:sz w:val="12"/>
                <w:szCs w:val="12"/>
                <w:lang w:eastAsia="ru-RU"/>
              </w:rPr>
              <w:t>(пошив костюмов, приобретение инструментов, орг. взнос фестиваля, приобретение билетов)</w:t>
            </w:r>
          </w:p>
        </w:tc>
        <w:tc>
          <w:tcPr>
            <w:tcW w:w="190" w:type="pct"/>
            <w:gridSpan w:val="12"/>
            <w:shd w:val="clear" w:color="auto" w:fill="auto"/>
            <w:textDirection w:val="btLr"/>
            <w:vAlign w:val="center"/>
            <w:hideMark/>
          </w:tcPr>
          <w:p w14:paraId="35688053"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82" w:type="pct"/>
            <w:gridSpan w:val="8"/>
            <w:shd w:val="clear" w:color="auto" w:fill="auto"/>
            <w:vAlign w:val="center"/>
            <w:hideMark/>
          </w:tcPr>
          <w:p w14:paraId="050FCE3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 xml:space="preserve">(МБУ </w:t>
            </w:r>
            <w:proofErr w:type="gramStart"/>
            <w:r w:rsidRPr="00CB66E9">
              <w:rPr>
                <w:rFonts w:ascii="Times New Roman" w:eastAsia="Times New Roman" w:hAnsi="Times New Roman" w:cs="Times New Roman"/>
                <w:sz w:val="12"/>
                <w:szCs w:val="12"/>
                <w:lang w:eastAsia="ru-RU"/>
              </w:rPr>
              <w:t>ДО</w:t>
            </w:r>
            <w:proofErr w:type="gramEnd"/>
            <w:r w:rsidRPr="00CB66E9">
              <w:rPr>
                <w:rFonts w:ascii="Times New Roman" w:eastAsia="Times New Roman" w:hAnsi="Times New Roman" w:cs="Times New Roman"/>
                <w:sz w:val="12"/>
                <w:szCs w:val="12"/>
                <w:lang w:eastAsia="ru-RU"/>
              </w:rPr>
              <w:t xml:space="preserve"> Суходольская ДМШ)</w:t>
            </w:r>
          </w:p>
        </w:tc>
        <w:tc>
          <w:tcPr>
            <w:tcW w:w="796" w:type="pct"/>
            <w:gridSpan w:val="8"/>
            <w:shd w:val="clear" w:color="auto" w:fill="auto"/>
            <w:vAlign w:val="center"/>
            <w:hideMark/>
          </w:tcPr>
          <w:p w14:paraId="4A65DFB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79" w:type="pct"/>
            <w:gridSpan w:val="9"/>
            <w:shd w:val="clear" w:color="auto" w:fill="auto"/>
            <w:textDirection w:val="btLr"/>
            <w:vAlign w:val="center"/>
            <w:hideMark/>
          </w:tcPr>
          <w:p w14:paraId="4143D52E"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92" w:type="pct"/>
            <w:gridSpan w:val="13"/>
            <w:shd w:val="clear" w:color="auto" w:fill="auto"/>
            <w:textDirection w:val="btLr"/>
            <w:vAlign w:val="center"/>
            <w:hideMark/>
          </w:tcPr>
          <w:p w14:paraId="625628EA"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100,00000</w:t>
            </w:r>
          </w:p>
        </w:tc>
        <w:tc>
          <w:tcPr>
            <w:tcW w:w="292" w:type="pct"/>
            <w:gridSpan w:val="14"/>
            <w:shd w:val="clear" w:color="auto" w:fill="auto"/>
            <w:textDirection w:val="btLr"/>
            <w:vAlign w:val="center"/>
            <w:hideMark/>
          </w:tcPr>
          <w:p w14:paraId="1E6C85BB"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c>
          <w:tcPr>
            <w:tcW w:w="334" w:type="pct"/>
            <w:gridSpan w:val="10"/>
            <w:shd w:val="clear" w:color="auto" w:fill="auto"/>
            <w:textDirection w:val="btLr"/>
            <w:vAlign w:val="center"/>
            <w:hideMark/>
          </w:tcPr>
          <w:p w14:paraId="44531FEA"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30,00000</w:t>
            </w:r>
          </w:p>
        </w:tc>
        <w:tc>
          <w:tcPr>
            <w:tcW w:w="402" w:type="pct"/>
            <w:gridSpan w:val="17"/>
            <w:shd w:val="clear" w:color="auto" w:fill="auto"/>
            <w:textDirection w:val="btLr"/>
            <w:vAlign w:val="center"/>
            <w:hideMark/>
          </w:tcPr>
          <w:p w14:paraId="43FC2AB3"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30,00000</w:t>
            </w:r>
          </w:p>
        </w:tc>
        <w:tc>
          <w:tcPr>
            <w:tcW w:w="153" w:type="pct"/>
            <w:shd w:val="clear" w:color="auto" w:fill="auto"/>
            <w:textDirection w:val="btLr"/>
            <w:vAlign w:val="center"/>
            <w:hideMark/>
          </w:tcPr>
          <w:p w14:paraId="3BFEF4F0"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210,00000</w:t>
            </w:r>
          </w:p>
        </w:tc>
      </w:tr>
      <w:tr w:rsidR="00C928DC" w:rsidRPr="00CB66E9" w14:paraId="268F4BDB" w14:textId="77777777" w:rsidTr="00EE5BA8">
        <w:trPr>
          <w:cantSplit/>
          <w:trHeight w:val="70"/>
        </w:trPr>
        <w:tc>
          <w:tcPr>
            <w:tcW w:w="294" w:type="pct"/>
            <w:gridSpan w:val="4"/>
            <w:shd w:val="clear" w:color="auto" w:fill="auto"/>
            <w:vAlign w:val="center"/>
            <w:hideMark/>
          </w:tcPr>
          <w:p w14:paraId="1941805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1.5.2.</w:t>
            </w:r>
          </w:p>
        </w:tc>
        <w:tc>
          <w:tcPr>
            <w:tcW w:w="1086" w:type="pct"/>
            <w:gridSpan w:val="5"/>
            <w:shd w:val="clear" w:color="auto" w:fill="auto"/>
            <w:vAlign w:val="center"/>
            <w:hideMark/>
          </w:tcPr>
          <w:p w14:paraId="00E4B65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190" w:type="pct"/>
            <w:gridSpan w:val="12"/>
            <w:shd w:val="clear" w:color="auto" w:fill="auto"/>
            <w:textDirection w:val="btLr"/>
            <w:vAlign w:val="center"/>
            <w:hideMark/>
          </w:tcPr>
          <w:p w14:paraId="6134C8D4"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82" w:type="pct"/>
            <w:gridSpan w:val="8"/>
            <w:shd w:val="clear" w:color="auto" w:fill="auto"/>
            <w:vAlign w:val="center"/>
            <w:hideMark/>
          </w:tcPr>
          <w:p w14:paraId="41094BF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 xml:space="preserve">(МБУ </w:t>
            </w:r>
            <w:proofErr w:type="gramStart"/>
            <w:r w:rsidRPr="00CB66E9">
              <w:rPr>
                <w:rFonts w:ascii="Times New Roman" w:eastAsia="Times New Roman" w:hAnsi="Times New Roman" w:cs="Times New Roman"/>
                <w:sz w:val="12"/>
                <w:szCs w:val="12"/>
                <w:lang w:eastAsia="ru-RU"/>
              </w:rPr>
              <w:t>ДО</w:t>
            </w:r>
            <w:proofErr w:type="gramEnd"/>
            <w:r w:rsidRPr="00CB66E9">
              <w:rPr>
                <w:rFonts w:ascii="Times New Roman" w:eastAsia="Times New Roman" w:hAnsi="Times New Roman" w:cs="Times New Roman"/>
                <w:sz w:val="12"/>
                <w:szCs w:val="12"/>
                <w:lang w:eastAsia="ru-RU"/>
              </w:rPr>
              <w:t xml:space="preserve"> Сергиевская ДШИ)</w:t>
            </w:r>
          </w:p>
        </w:tc>
        <w:tc>
          <w:tcPr>
            <w:tcW w:w="796" w:type="pct"/>
            <w:gridSpan w:val="8"/>
            <w:shd w:val="clear" w:color="auto" w:fill="auto"/>
            <w:vAlign w:val="center"/>
            <w:hideMark/>
          </w:tcPr>
          <w:p w14:paraId="1CB393E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79" w:type="pct"/>
            <w:gridSpan w:val="9"/>
            <w:shd w:val="clear" w:color="auto" w:fill="auto"/>
            <w:textDirection w:val="btLr"/>
            <w:vAlign w:val="center"/>
            <w:hideMark/>
          </w:tcPr>
          <w:p w14:paraId="303DCA9A"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5,20000</w:t>
            </w:r>
          </w:p>
        </w:tc>
        <w:tc>
          <w:tcPr>
            <w:tcW w:w="292" w:type="pct"/>
            <w:gridSpan w:val="13"/>
            <w:shd w:val="clear" w:color="auto" w:fill="auto"/>
            <w:textDirection w:val="btLr"/>
            <w:vAlign w:val="center"/>
            <w:hideMark/>
          </w:tcPr>
          <w:p w14:paraId="4D924CF0"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57,00000</w:t>
            </w:r>
          </w:p>
        </w:tc>
        <w:tc>
          <w:tcPr>
            <w:tcW w:w="292" w:type="pct"/>
            <w:gridSpan w:val="14"/>
            <w:shd w:val="clear" w:color="auto" w:fill="auto"/>
            <w:textDirection w:val="btLr"/>
            <w:vAlign w:val="center"/>
            <w:hideMark/>
          </w:tcPr>
          <w:p w14:paraId="009E689C"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c>
          <w:tcPr>
            <w:tcW w:w="334" w:type="pct"/>
            <w:gridSpan w:val="10"/>
            <w:shd w:val="clear" w:color="auto" w:fill="auto"/>
            <w:textDirection w:val="btLr"/>
            <w:vAlign w:val="center"/>
            <w:hideMark/>
          </w:tcPr>
          <w:p w14:paraId="581FDED8"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c>
          <w:tcPr>
            <w:tcW w:w="402" w:type="pct"/>
            <w:gridSpan w:val="17"/>
            <w:shd w:val="clear" w:color="auto" w:fill="auto"/>
            <w:textDirection w:val="btLr"/>
            <w:vAlign w:val="center"/>
            <w:hideMark/>
          </w:tcPr>
          <w:p w14:paraId="59B4EAD2"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c>
          <w:tcPr>
            <w:tcW w:w="153" w:type="pct"/>
            <w:shd w:val="clear" w:color="auto" w:fill="auto"/>
            <w:textDirection w:val="btLr"/>
            <w:vAlign w:val="center"/>
            <w:hideMark/>
          </w:tcPr>
          <w:p w14:paraId="0CA1643E"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212,20000</w:t>
            </w:r>
          </w:p>
        </w:tc>
      </w:tr>
      <w:tr w:rsidR="00C928DC" w:rsidRPr="00CB66E9" w14:paraId="7C1EADA4" w14:textId="77777777" w:rsidTr="00EE5BA8">
        <w:trPr>
          <w:cantSplit/>
          <w:trHeight w:val="945"/>
        </w:trPr>
        <w:tc>
          <w:tcPr>
            <w:tcW w:w="294" w:type="pct"/>
            <w:gridSpan w:val="4"/>
            <w:vMerge w:val="restart"/>
            <w:shd w:val="clear" w:color="auto" w:fill="auto"/>
            <w:vAlign w:val="center"/>
            <w:hideMark/>
          </w:tcPr>
          <w:p w14:paraId="625DE64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1.5.3.</w:t>
            </w:r>
          </w:p>
        </w:tc>
        <w:tc>
          <w:tcPr>
            <w:tcW w:w="1086" w:type="pct"/>
            <w:gridSpan w:val="5"/>
            <w:vMerge w:val="restart"/>
            <w:shd w:val="clear" w:color="auto" w:fill="auto"/>
            <w:vAlign w:val="center"/>
            <w:hideMark/>
          </w:tcPr>
          <w:p w14:paraId="475803D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190" w:type="pct"/>
            <w:gridSpan w:val="12"/>
            <w:vMerge w:val="restart"/>
            <w:shd w:val="clear" w:color="auto" w:fill="auto"/>
            <w:textDirection w:val="btLr"/>
            <w:vAlign w:val="center"/>
            <w:hideMark/>
          </w:tcPr>
          <w:p w14:paraId="169824FA"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82" w:type="pct"/>
            <w:gridSpan w:val="8"/>
            <w:shd w:val="clear" w:color="auto" w:fill="auto"/>
            <w:vAlign w:val="center"/>
            <w:hideMark/>
          </w:tcPr>
          <w:p w14:paraId="65CF447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 xml:space="preserve">(МБУ </w:t>
            </w:r>
            <w:proofErr w:type="gramStart"/>
            <w:r w:rsidRPr="00CB66E9">
              <w:rPr>
                <w:rFonts w:ascii="Times New Roman" w:eastAsia="Times New Roman" w:hAnsi="Times New Roman" w:cs="Times New Roman"/>
                <w:sz w:val="12"/>
                <w:szCs w:val="12"/>
                <w:lang w:eastAsia="ru-RU"/>
              </w:rPr>
              <w:t>ДО</w:t>
            </w:r>
            <w:proofErr w:type="gramEnd"/>
            <w:r w:rsidRPr="00CB66E9">
              <w:rPr>
                <w:rFonts w:ascii="Times New Roman" w:eastAsia="Times New Roman" w:hAnsi="Times New Roman" w:cs="Times New Roman"/>
                <w:sz w:val="12"/>
                <w:szCs w:val="12"/>
                <w:lang w:eastAsia="ru-RU"/>
              </w:rPr>
              <w:t xml:space="preserve"> Суходольская ДМШ)</w:t>
            </w:r>
          </w:p>
        </w:tc>
        <w:tc>
          <w:tcPr>
            <w:tcW w:w="796" w:type="pct"/>
            <w:gridSpan w:val="8"/>
            <w:shd w:val="clear" w:color="auto" w:fill="auto"/>
            <w:vAlign w:val="center"/>
            <w:hideMark/>
          </w:tcPr>
          <w:p w14:paraId="5B8170A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79" w:type="pct"/>
            <w:gridSpan w:val="9"/>
            <w:shd w:val="clear" w:color="auto" w:fill="auto"/>
            <w:textDirection w:val="btLr"/>
            <w:vAlign w:val="center"/>
            <w:hideMark/>
          </w:tcPr>
          <w:p w14:paraId="0FCC7D95"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8128,40436</w:t>
            </w:r>
          </w:p>
        </w:tc>
        <w:tc>
          <w:tcPr>
            <w:tcW w:w="292" w:type="pct"/>
            <w:gridSpan w:val="13"/>
            <w:shd w:val="clear" w:color="auto" w:fill="auto"/>
            <w:textDirection w:val="btLr"/>
            <w:vAlign w:val="center"/>
            <w:hideMark/>
          </w:tcPr>
          <w:p w14:paraId="32FA83B6"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9285,26094</w:t>
            </w:r>
          </w:p>
        </w:tc>
        <w:tc>
          <w:tcPr>
            <w:tcW w:w="292" w:type="pct"/>
            <w:gridSpan w:val="14"/>
            <w:shd w:val="clear" w:color="auto" w:fill="auto"/>
            <w:textDirection w:val="btLr"/>
            <w:vAlign w:val="center"/>
            <w:hideMark/>
          </w:tcPr>
          <w:p w14:paraId="4F9BBB00"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9547,77797</w:t>
            </w:r>
          </w:p>
        </w:tc>
        <w:tc>
          <w:tcPr>
            <w:tcW w:w="334" w:type="pct"/>
            <w:gridSpan w:val="10"/>
            <w:shd w:val="clear" w:color="auto" w:fill="auto"/>
            <w:textDirection w:val="btLr"/>
            <w:vAlign w:val="center"/>
            <w:hideMark/>
          </w:tcPr>
          <w:p w14:paraId="2461DFB2"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7206,44404</w:t>
            </w:r>
          </w:p>
        </w:tc>
        <w:tc>
          <w:tcPr>
            <w:tcW w:w="402" w:type="pct"/>
            <w:gridSpan w:val="17"/>
            <w:shd w:val="clear" w:color="auto" w:fill="auto"/>
            <w:textDirection w:val="btLr"/>
            <w:vAlign w:val="center"/>
            <w:hideMark/>
          </w:tcPr>
          <w:p w14:paraId="59CF6A55"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7206,44404</w:t>
            </w:r>
          </w:p>
        </w:tc>
        <w:tc>
          <w:tcPr>
            <w:tcW w:w="153" w:type="pct"/>
            <w:shd w:val="clear" w:color="auto" w:fill="auto"/>
            <w:textDirection w:val="btLr"/>
            <w:vAlign w:val="center"/>
            <w:hideMark/>
          </w:tcPr>
          <w:p w14:paraId="052F2157"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41374,33135</w:t>
            </w:r>
          </w:p>
        </w:tc>
      </w:tr>
      <w:tr w:rsidR="00C928DC" w:rsidRPr="00CB66E9" w14:paraId="6FEF6AD9" w14:textId="77777777" w:rsidTr="00EE5BA8">
        <w:trPr>
          <w:cantSplit/>
          <w:trHeight w:val="986"/>
        </w:trPr>
        <w:tc>
          <w:tcPr>
            <w:tcW w:w="294" w:type="pct"/>
            <w:gridSpan w:val="4"/>
            <w:vMerge/>
            <w:shd w:val="clear" w:color="auto" w:fill="auto"/>
            <w:vAlign w:val="center"/>
            <w:hideMark/>
          </w:tcPr>
          <w:p w14:paraId="3FF85EC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86" w:type="pct"/>
            <w:gridSpan w:val="5"/>
            <w:vMerge/>
            <w:shd w:val="clear" w:color="auto" w:fill="auto"/>
            <w:vAlign w:val="center"/>
            <w:hideMark/>
          </w:tcPr>
          <w:p w14:paraId="36587E8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90" w:type="pct"/>
            <w:gridSpan w:val="12"/>
            <w:vMerge/>
            <w:shd w:val="clear" w:color="auto" w:fill="auto"/>
            <w:vAlign w:val="center"/>
            <w:hideMark/>
          </w:tcPr>
          <w:p w14:paraId="7BFA445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882" w:type="pct"/>
            <w:gridSpan w:val="8"/>
            <w:shd w:val="clear" w:color="auto" w:fill="auto"/>
            <w:vAlign w:val="center"/>
            <w:hideMark/>
          </w:tcPr>
          <w:p w14:paraId="4B1D059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 xml:space="preserve">(МБУ </w:t>
            </w:r>
            <w:proofErr w:type="gramStart"/>
            <w:r w:rsidRPr="00CB66E9">
              <w:rPr>
                <w:rFonts w:ascii="Times New Roman" w:eastAsia="Times New Roman" w:hAnsi="Times New Roman" w:cs="Times New Roman"/>
                <w:sz w:val="12"/>
                <w:szCs w:val="12"/>
                <w:lang w:eastAsia="ru-RU"/>
              </w:rPr>
              <w:t>ДО</w:t>
            </w:r>
            <w:proofErr w:type="gramEnd"/>
            <w:r w:rsidRPr="00CB66E9">
              <w:rPr>
                <w:rFonts w:ascii="Times New Roman" w:eastAsia="Times New Roman" w:hAnsi="Times New Roman" w:cs="Times New Roman"/>
                <w:sz w:val="12"/>
                <w:szCs w:val="12"/>
                <w:lang w:eastAsia="ru-RU"/>
              </w:rPr>
              <w:t xml:space="preserve"> Сергиевская ДШИ)</w:t>
            </w:r>
          </w:p>
        </w:tc>
        <w:tc>
          <w:tcPr>
            <w:tcW w:w="796" w:type="pct"/>
            <w:gridSpan w:val="8"/>
            <w:shd w:val="clear" w:color="auto" w:fill="auto"/>
            <w:vAlign w:val="center"/>
            <w:hideMark/>
          </w:tcPr>
          <w:p w14:paraId="336C440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79" w:type="pct"/>
            <w:gridSpan w:val="9"/>
            <w:shd w:val="clear" w:color="auto" w:fill="auto"/>
            <w:textDirection w:val="btLr"/>
            <w:vAlign w:val="center"/>
            <w:hideMark/>
          </w:tcPr>
          <w:p w14:paraId="5B7B8A87"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8232,37450</w:t>
            </w:r>
          </w:p>
        </w:tc>
        <w:tc>
          <w:tcPr>
            <w:tcW w:w="292" w:type="pct"/>
            <w:gridSpan w:val="13"/>
            <w:shd w:val="clear" w:color="auto" w:fill="auto"/>
            <w:textDirection w:val="btLr"/>
            <w:vAlign w:val="center"/>
            <w:hideMark/>
          </w:tcPr>
          <w:p w14:paraId="2D7E34C9"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9205,25412</w:t>
            </w:r>
          </w:p>
        </w:tc>
        <w:tc>
          <w:tcPr>
            <w:tcW w:w="292" w:type="pct"/>
            <w:gridSpan w:val="14"/>
            <w:shd w:val="clear" w:color="auto" w:fill="auto"/>
            <w:textDirection w:val="btLr"/>
            <w:vAlign w:val="center"/>
            <w:hideMark/>
          </w:tcPr>
          <w:p w14:paraId="5DBBD165"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9454,27588</w:t>
            </w:r>
          </w:p>
        </w:tc>
        <w:tc>
          <w:tcPr>
            <w:tcW w:w="334" w:type="pct"/>
            <w:gridSpan w:val="10"/>
            <w:shd w:val="clear" w:color="auto" w:fill="auto"/>
            <w:textDirection w:val="btLr"/>
            <w:vAlign w:val="center"/>
            <w:hideMark/>
          </w:tcPr>
          <w:p w14:paraId="095CE962"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7818,16287</w:t>
            </w:r>
          </w:p>
        </w:tc>
        <w:tc>
          <w:tcPr>
            <w:tcW w:w="402" w:type="pct"/>
            <w:gridSpan w:val="17"/>
            <w:shd w:val="clear" w:color="auto" w:fill="auto"/>
            <w:textDirection w:val="btLr"/>
            <w:vAlign w:val="center"/>
            <w:hideMark/>
          </w:tcPr>
          <w:p w14:paraId="4C721856"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7818,16287</w:t>
            </w:r>
          </w:p>
        </w:tc>
        <w:tc>
          <w:tcPr>
            <w:tcW w:w="153" w:type="pct"/>
            <w:shd w:val="clear" w:color="auto" w:fill="auto"/>
            <w:textDirection w:val="btLr"/>
            <w:vAlign w:val="center"/>
            <w:hideMark/>
          </w:tcPr>
          <w:p w14:paraId="501C7CE0"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42528,23024</w:t>
            </w:r>
          </w:p>
        </w:tc>
      </w:tr>
      <w:tr w:rsidR="00CB66E9" w:rsidRPr="00CB66E9" w14:paraId="7583822C" w14:textId="77777777" w:rsidTr="00CB66E9">
        <w:trPr>
          <w:trHeight w:val="70"/>
        </w:trPr>
        <w:tc>
          <w:tcPr>
            <w:tcW w:w="5000" w:type="pct"/>
            <w:gridSpan w:val="101"/>
            <w:shd w:val="clear" w:color="auto" w:fill="auto"/>
            <w:vAlign w:val="center"/>
            <w:hideMark/>
          </w:tcPr>
          <w:p w14:paraId="4EE2FFFE"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2. Создание условий для реализации каждым человеком его творческого потенциала.</w:t>
            </w:r>
          </w:p>
        </w:tc>
      </w:tr>
      <w:tr w:rsidR="00CB66E9" w:rsidRPr="00CB66E9" w14:paraId="2EC75D9C" w14:textId="77777777" w:rsidTr="00CB66E9">
        <w:trPr>
          <w:trHeight w:val="70"/>
        </w:trPr>
        <w:tc>
          <w:tcPr>
            <w:tcW w:w="5000" w:type="pct"/>
            <w:gridSpan w:val="101"/>
            <w:shd w:val="clear" w:color="auto" w:fill="auto"/>
            <w:vAlign w:val="center"/>
            <w:hideMark/>
          </w:tcPr>
          <w:p w14:paraId="5125B61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EE5BA8" w:rsidRPr="00CB66E9" w14:paraId="506C9419" w14:textId="77777777" w:rsidTr="00EE5BA8">
        <w:trPr>
          <w:cantSplit/>
          <w:trHeight w:val="821"/>
        </w:trPr>
        <w:tc>
          <w:tcPr>
            <w:tcW w:w="294" w:type="pct"/>
            <w:gridSpan w:val="4"/>
            <w:shd w:val="clear" w:color="auto" w:fill="auto"/>
            <w:vAlign w:val="center"/>
            <w:hideMark/>
          </w:tcPr>
          <w:p w14:paraId="315EE79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2.1.1.</w:t>
            </w:r>
          </w:p>
        </w:tc>
        <w:tc>
          <w:tcPr>
            <w:tcW w:w="1098" w:type="pct"/>
            <w:gridSpan w:val="6"/>
            <w:shd w:val="clear" w:color="auto" w:fill="auto"/>
            <w:vAlign w:val="center"/>
            <w:hideMark/>
          </w:tcPr>
          <w:p w14:paraId="20E65A8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 xml:space="preserve">Формирование условий для сохранения традиционной культуры на территории </w:t>
            </w:r>
            <w:proofErr w:type="spellStart"/>
            <w:r w:rsidRPr="00CB66E9">
              <w:rPr>
                <w:rFonts w:ascii="Times New Roman" w:eastAsia="Times New Roman" w:hAnsi="Times New Roman" w:cs="Times New Roman"/>
                <w:sz w:val="12"/>
                <w:szCs w:val="12"/>
                <w:lang w:eastAsia="ru-RU"/>
              </w:rPr>
              <w:t>м.р</w:t>
            </w:r>
            <w:proofErr w:type="spellEnd"/>
            <w:r w:rsidRPr="00CB66E9">
              <w:rPr>
                <w:rFonts w:ascii="Times New Roman" w:eastAsia="Times New Roman" w:hAnsi="Times New Roman" w:cs="Times New Roman"/>
                <w:sz w:val="12"/>
                <w:szCs w:val="12"/>
                <w:lang w:eastAsia="ru-RU"/>
              </w:rPr>
              <w:t>. Сергиевский</w:t>
            </w:r>
          </w:p>
        </w:tc>
        <w:tc>
          <w:tcPr>
            <w:tcW w:w="178" w:type="pct"/>
            <w:gridSpan w:val="11"/>
            <w:shd w:val="clear" w:color="auto" w:fill="auto"/>
            <w:textDirection w:val="btLr"/>
            <w:vAlign w:val="center"/>
            <w:hideMark/>
          </w:tcPr>
          <w:p w14:paraId="402ABC83"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92" w:type="pct"/>
            <w:gridSpan w:val="9"/>
            <w:shd w:val="clear" w:color="auto" w:fill="auto"/>
            <w:vAlign w:val="center"/>
            <w:hideMark/>
          </w:tcPr>
          <w:p w14:paraId="428EC98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804" w:type="pct"/>
            <w:gridSpan w:val="8"/>
            <w:shd w:val="clear" w:color="auto" w:fill="auto"/>
            <w:vAlign w:val="center"/>
            <w:hideMark/>
          </w:tcPr>
          <w:p w14:paraId="7AD61502"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90" w:type="pct"/>
            <w:gridSpan w:val="9"/>
            <w:shd w:val="clear" w:color="auto" w:fill="auto"/>
            <w:textDirection w:val="btLr"/>
            <w:vAlign w:val="center"/>
            <w:hideMark/>
          </w:tcPr>
          <w:p w14:paraId="01F0ED2F"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6,10000</w:t>
            </w:r>
          </w:p>
        </w:tc>
        <w:tc>
          <w:tcPr>
            <w:tcW w:w="292" w:type="pct"/>
            <w:gridSpan w:val="13"/>
            <w:shd w:val="clear" w:color="auto" w:fill="auto"/>
            <w:textDirection w:val="btLr"/>
            <w:vAlign w:val="center"/>
            <w:hideMark/>
          </w:tcPr>
          <w:p w14:paraId="12C7D681"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c>
          <w:tcPr>
            <w:tcW w:w="281" w:type="pct"/>
            <w:gridSpan w:val="14"/>
            <w:shd w:val="clear" w:color="auto" w:fill="auto"/>
            <w:textDirection w:val="btLr"/>
            <w:vAlign w:val="center"/>
            <w:hideMark/>
          </w:tcPr>
          <w:p w14:paraId="177CCFB6"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c>
          <w:tcPr>
            <w:tcW w:w="320" w:type="pct"/>
            <w:gridSpan w:val="10"/>
            <w:shd w:val="clear" w:color="auto" w:fill="auto"/>
            <w:textDirection w:val="btLr"/>
            <w:vAlign w:val="center"/>
            <w:hideMark/>
          </w:tcPr>
          <w:p w14:paraId="2A39301E"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c>
          <w:tcPr>
            <w:tcW w:w="398" w:type="pct"/>
            <w:gridSpan w:val="16"/>
            <w:shd w:val="clear" w:color="auto" w:fill="auto"/>
            <w:textDirection w:val="btLr"/>
            <w:vAlign w:val="center"/>
            <w:hideMark/>
          </w:tcPr>
          <w:p w14:paraId="6EF7AECF"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c>
          <w:tcPr>
            <w:tcW w:w="153" w:type="pct"/>
            <w:shd w:val="clear" w:color="auto" w:fill="auto"/>
            <w:textDirection w:val="btLr"/>
            <w:vAlign w:val="center"/>
            <w:hideMark/>
          </w:tcPr>
          <w:p w14:paraId="2EFA3915"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206,10000</w:t>
            </w:r>
          </w:p>
        </w:tc>
      </w:tr>
      <w:tr w:rsidR="00EE5BA8" w:rsidRPr="00CB66E9" w14:paraId="194858A7" w14:textId="77777777" w:rsidTr="00EE5BA8">
        <w:trPr>
          <w:cantSplit/>
          <w:trHeight w:val="847"/>
        </w:trPr>
        <w:tc>
          <w:tcPr>
            <w:tcW w:w="294" w:type="pct"/>
            <w:gridSpan w:val="4"/>
            <w:shd w:val="clear" w:color="auto" w:fill="auto"/>
            <w:vAlign w:val="center"/>
            <w:hideMark/>
          </w:tcPr>
          <w:p w14:paraId="707A6922"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2.1.2.</w:t>
            </w:r>
          </w:p>
        </w:tc>
        <w:tc>
          <w:tcPr>
            <w:tcW w:w="1098" w:type="pct"/>
            <w:gridSpan w:val="6"/>
            <w:shd w:val="clear" w:color="auto" w:fill="auto"/>
            <w:vAlign w:val="center"/>
            <w:hideMark/>
          </w:tcPr>
          <w:p w14:paraId="2320265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178" w:type="pct"/>
            <w:gridSpan w:val="11"/>
            <w:shd w:val="clear" w:color="auto" w:fill="auto"/>
            <w:textDirection w:val="btLr"/>
            <w:vAlign w:val="center"/>
            <w:hideMark/>
          </w:tcPr>
          <w:p w14:paraId="236B2A6D"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92" w:type="pct"/>
            <w:gridSpan w:val="9"/>
            <w:shd w:val="clear" w:color="auto" w:fill="auto"/>
            <w:vAlign w:val="center"/>
            <w:hideMark/>
          </w:tcPr>
          <w:p w14:paraId="61475D2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ype="page"/>
              <w:t>(МАУК «МКДЦ»)</w:t>
            </w:r>
            <w:r w:rsidRPr="00CB66E9">
              <w:rPr>
                <w:rFonts w:ascii="Times New Roman" w:eastAsia="Times New Roman" w:hAnsi="Times New Roman" w:cs="Times New Roman"/>
                <w:sz w:val="12"/>
                <w:szCs w:val="12"/>
                <w:lang w:eastAsia="ru-RU"/>
              </w:rPr>
              <w:br w:type="page"/>
            </w:r>
          </w:p>
        </w:tc>
        <w:tc>
          <w:tcPr>
            <w:tcW w:w="804" w:type="pct"/>
            <w:gridSpan w:val="8"/>
            <w:shd w:val="clear" w:color="auto" w:fill="auto"/>
            <w:vAlign w:val="center"/>
            <w:hideMark/>
          </w:tcPr>
          <w:p w14:paraId="09CCAA6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90" w:type="pct"/>
            <w:gridSpan w:val="9"/>
            <w:shd w:val="clear" w:color="auto" w:fill="auto"/>
            <w:textDirection w:val="btLr"/>
            <w:vAlign w:val="center"/>
            <w:hideMark/>
          </w:tcPr>
          <w:p w14:paraId="0BB23572"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92" w:type="pct"/>
            <w:gridSpan w:val="13"/>
            <w:shd w:val="clear" w:color="auto" w:fill="auto"/>
            <w:textDirection w:val="btLr"/>
            <w:vAlign w:val="center"/>
            <w:hideMark/>
          </w:tcPr>
          <w:p w14:paraId="4EB90BD6"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200,00000</w:t>
            </w:r>
          </w:p>
        </w:tc>
        <w:tc>
          <w:tcPr>
            <w:tcW w:w="281" w:type="pct"/>
            <w:gridSpan w:val="14"/>
            <w:shd w:val="clear" w:color="auto" w:fill="auto"/>
            <w:textDirection w:val="btLr"/>
            <w:vAlign w:val="center"/>
            <w:hideMark/>
          </w:tcPr>
          <w:p w14:paraId="2C07FE24"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200,00000</w:t>
            </w:r>
          </w:p>
        </w:tc>
        <w:tc>
          <w:tcPr>
            <w:tcW w:w="320" w:type="pct"/>
            <w:gridSpan w:val="10"/>
            <w:shd w:val="clear" w:color="auto" w:fill="auto"/>
            <w:textDirection w:val="btLr"/>
            <w:vAlign w:val="center"/>
            <w:hideMark/>
          </w:tcPr>
          <w:p w14:paraId="49AD660C"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100,00000</w:t>
            </w:r>
          </w:p>
        </w:tc>
        <w:tc>
          <w:tcPr>
            <w:tcW w:w="398" w:type="pct"/>
            <w:gridSpan w:val="16"/>
            <w:shd w:val="clear" w:color="auto" w:fill="auto"/>
            <w:textDirection w:val="btLr"/>
            <w:vAlign w:val="center"/>
            <w:hideMark/>
          </w:tcPr>
          <w:p w14:paraId="1C30B254"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100,00000</w:t>
            </w:r>
          </w:p>
        </w:tc>
        <w:tc>
          <w:tcPr>
            <w:tcW w:w="153" w:type="pct"/>
            <w:shd w:val="clear" w:color="auto" w:fill="auto"/>
            <w:textDirection w:val="btLr"/>
            <w:vAlign w:val="center"/>
            <w:hideMark/>
          </w:tcPr>
          <w:p w14:paraId="1335FD6F"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600,00000</w:t>
            </w:r>
          </w:p>
        </w:tc>
      </w:tr>
      <w:tr w:rsidR="00EE5BA8" w:rsidRPr="00CB66E9" w14:paraId="6AA1790C" w14:textId="77777777" w:rsidTr="00EE5BA8">
        <w:trPr>
          <w:cantSplit/>
          <w:trHeight w:val="973"/>
        </w:trPr>
        <w:tc>
          <w:tcPr>
            <w:tcW w:w="294" w:type="pct"/>
            <w:gridSpan w:val="4"/>
            <w:shd w:val="clear" w:color="auto" w:fill="auto"/>
            <w:vAlign w:val="center"/>
            <w:hideMark/>
          </w:tcPr>
          <w:p w14:paraId="077DC388" w14:textId="267E795C"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2.1.3.</w:t>
            </w:r>
          </w:p>
        </w:tc>
        <w:tc>
          <w:tcPr>
            <w:tcW w:w="1098" w:type="pct"/>
            <w:gridSpan w:val="6"/>
            <w:shd w:val="clear" w:color="auto" w:fill="auto"/>
            <w:vAlign w:val="center"/>
            <w:hideMark/>
          </w:tcPr>
          <w:p w14:paraId="7EC2E91B"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Социально-значимые мероприятия</w:t>
            </w:r>
          </w:p>
        </w:tc>
        <w:tc>
          <w:tcPr>
            <w:tcW w:w="178" w:type="pct"/>
            <w:gridSpan w:val="11"/>
            <w:shd w:val="clear" w:color="auto" w:fill="auto"/>
            <w:textDirection w:val="btLr"/>
            <w:vAlign w:val="center"/>
            <w:hideMark/>
          </w:tcPr>
          <w:p w14:paraId="1675B390"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92" w:type="pct"/>
            <w:gridSpan w:val="9"/>
            <w:shd w:val="clear" w:color="auto" w:fill="auto"/>
            <w:vAlign w:val="center"/>
            <w:hideMark/>
          </w:tcPr>
          <w:p w14:paraId="3C764D7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804" w:type="pct"/>
            <w:gridSpan w:val="8"/>
            <w:shd w:val="clear" w:color="auto" w:fill="auto"/>
            <w:vAlign w:val="center"/>
            <w:hideMark/>
          </w:tcPr>
          <w:p w14:paraId="2185AF62"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90" w:type="pct"/>
            <w:gridSpan w:val="9"/>
            <w:shd w:val="clear" w:color="auto" w:fill="auto"/>
            <w:textDirection w:val="btLr"/>
            <w:vAlign w:val="center"/>
            <w:hideMark/>
          </w:tcPr>
          <w:p w14:paraId="20A61972"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3727,01074</w:t>
            </w:r>
          </w:p>
        </w:tc>
        <w:tc>
          <w:tcPr>
            <w:tcW w:w="292" w:type="pct"/>
            <w:gridSpan w:val="13"/>
            <w:shd w:val="clear" w:color="auto" w:fill="auto"/>
            <w:textDirection w:val="btLr"/>
            <w:vAlign w:val="center"/>
            <w:hideMark/>
          </w:tcPr>
          <w:p w14:paraId="1F2AF1E6"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3871,22886</w:t>
            </w:r>
          </w:p>
        </w:tc>
        <w:tc>
          <w:tcPr>
            <w:tcW w:w="281" w:type="pct"/>
            <w:gridSpan w:val="14"/>
            <w:shd w:val="clear" w:color="auto" w:fill="auto"/>
            <w:textDirection w:val="btLr"/>
            <w:vAlign w:val="center"/>
            <w:hideMark/>
          </w:tcPr>
          <w:p w14:paraId="4D8EC2F8"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1700,00000</w:t>
            </w:r>
          </w:p>
        </w:tc>
        <w:tc>
          <w:tcPr>
            <w:tcW w:w="320" w:type="pct"/>
            <w:gridSpan w:val="10"/>
            <w:shd w:val="clear" w:color="auto" w:fill="auto"/>
            <w:textDirection w:val="btLr"/>
            <w:vAlign w:val="center"/>
            <w:hideMark/>
          </w:tcPr>
          <w:p w14:paraId="78DA89B2"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433,00000</w:t>
            </w:r>
          </w:p>
        </w:tc>
        <w:tc>
          <w:tcPr>
            <w:tcW w:w="398" w:type="pct"/>
            <w:gridSpan w:val="16"/>
            <w:shd w:val="clear" w:color="auto" w:fill="auto"/>
            <w:textDirection w:val="btLr"/>
            <w:vAlign w:val="center"/>
            <w:hideMark/>
          </w:tcPr>
          <w:p w14:paraId="72E15730"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433,00000</w:t>
            </w:r>
          </w:p>
        </w:tc>
        <w:tc>
          <w:tcPr>
            <w:tcW w:w="153" w:type="pct"/>
            <w:shd w:val="clear" w:color="auto" w:fill="auto"/>
            <w:textDirection w:val="btLr"/>
            <w:vAlign w:val="center"/>
            <w:hideMark/>
          </w:tcPr>
          <w:p w14:paraId="49DAD16F"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10164,23960</w:t>
            </w:r>
          </w:p>
        </w:tc>
      </w:tr>
      <w:tr w:rsidR="00CB66E9" w:rsidRPr="00CB66E9" w14:paraId="53D9D1AC" w14:textId="77777777" w:rsidTr="00CB66E9">
        <w:trPr>
          <w:trHeight w:val="70"/>
        </w:trPr>
        <w:tc>
          <w:tcPr>
            <w:tcW w:w="5000" w:type="pct"/>
            <w:gridSpan w:val="101"/>
            <w:shd w:val="clear" w:color="auto" w:fill="auto"/>
            <w:vAlign w:val="center"/>
            <w:hideMark/>
          </w:tcPr>
          <w:p w14:paraId="4FADA68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C928DC" w:rsidRPr="00CB66E9" w14:paraId="5092FFCB" w14:textId="77777777" w:rsidTr="00EE5BA8">
        <w:trPr>
          <w:cantSplit/>
          <w:trHeight w:val="847"/>
        </w:trPr>
        <w:tc>
          <w:tcPr>
            <w:tcW w:w="294" w:type="pct"/>
            <w:gridSpan w:val="4"/>
            <w:shd w:val="clear" w:color="auto" w:fill="auto"/>
            <w:vAlign w:val="center"/>
            <w:hideMark/>
          </w:tcPr>
          <w:p w14:paraId="664D846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2.2.1.</w:t>
            </w:r>
          </w:p>
        </w:tc>
        <w:tc>
          <w:tcPr>
            <w:tcW w:w="1098" w:type="pct"/>
            <w:gridSpan w:val="6"/>
            <w:shd w:val="clear" w:color="auto" w:fill="auto"/>
            <w:vAlign w:val="center"/>
            <w:hideMark/>
          </w:tcPr>
          <w:p w14:paraId="46DD6A3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178" w:type="pct"/>
            <w:gridSpan w:val="11"/>
            <w:shd w:val="clear" w:color="auto" w:fill="auto"/>
            <w:textDirection w:val="btLr"/>
            <w:vAlign w:val="center"/>
            <w:hideMark/>
          </w:tcPr>
          <w:p w14:paraId="3740910E"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92" w:type="pct"/>
            <w:gridSpan w:val="9"/>
            <w:shd w:val="clear" w:color="auto" w:fill="auto"/>
            <w:vAlign w:val="center"/>
            <w:hideMark/>
          </w:tcPr>
          <w:p w14:paraId="43098E1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804" w:type="pct"/>
            <w:gridSpan w:val="8"/>
            <w:shd w:val="clear" w:color="auto" w:fill="auto"/>
            <w:vAlign w:val="center"/>
            <w:hideMark/>
          </w:tcPr>
          <w:p w14:paraId="609CF78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90" w:type="pct"/>
            <w:gridSpan w:val="9"/>
            <w:shd w:val="clear" w:color="auto" w:fill="auto"/>
            <w:textDirection w:val="btLr"/>
            <w:vAlign w:val="center"/>
            <w:hideMark/>
          </w:tcPr>
          <w:p w14:paraId="00D1A4FB"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159,63400</w:t>
            </w:r>
          </w:p>
        </w:tc>
        <w:tc>
          <w:tcPr>
            <w:tcW w:w="298" w:type="pct"/>
            <w:gridSpan w:val="14"/>
            <w:shd w:val="clear" w:color="auto" w:fill="auto"/>
            <w:textDirection w:val="btLr"/>
            <w:vAlign w:val="center"/>
            <w:hideMark/>
          </w:tcPr>
          <w:p w14:paraId="05B2F2F9"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169,33257</w:t>
            </w:r>
          </w:p>
        </w:tc>
        <w:tc>
          <w:tcPr>
            <w:tcW w:w="281" w:type="pct"/>
            <w:gridSpan w:val="14"/>
            <w:shd w:val="clear" w:color="auto" w:fill="auto"/>
            <w:textDirection w:val="btLr"/>
            <w:vAlign w:val="center"/>
            <w:hideMark/>
          </w:tcPr>
          <w:p w14:paraId="3D20005E"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300,00000</w:t>
            </w:r>
          </w:p>
        </w:tc>
        <w:tc>
          <w:tcPr>
            <w:tcW w:w="329" w:type="pct"/>
            <w:gridSpan w:val="10"/>
            <w:shd w:val="clear" w:color="auto" w:fill="auto"/>
            <w:textDirection w:val="btLr"/>
            <w:vAlign w:val="center"/>
            <w:hideMark/>
          </w:tcPr>
          <w:p w14:paraId="0FBAE72F"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200,00000</w:t>
            </w:r>
          </w:p>
        </w:tc>
        <w:tc>
          <w:tcPr>
            <w:tcW w:w="243" w:type="pct"/>
            <w:gridSpan w:val="9"/>
            <w:shd w:val="clear" w:color="auto" w:fill="auto"/>
            <w:textDirection w:val="btLr"/>
            <w:vAlign w:val="center"/>
            <w:hideMark/>
          </w:tcPr>
          <w:p w14:paraId="10439FD0"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200,00000</w:t>
            </w:r>
          </w:p>
        </w:tc>
        <w:tc>
          <w:tcPr>
            <w:tcW w:w="292" w:type="pct"/>
            <w:gridSpan w:val="7"/>
            <w:shd w:val="clear" w:color="auto" w:fill="auto"/>
            <w:textDirection w:val="btLr"/>
            <w:vAlign w:val="center"/>
            <w:hideMark/>
          </w:tcPr>
          <w:p w14:paraId="0D56A8B6"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1028,96657</w:t>
            </w:r>
          </w:p>
        </w:tc>
      </w:tr>
      <w:tr w:rsidR="00C928DC" w:rsidRPr="00CB66E9" w14:paraId="7DF0D3B6" w14:textId="77777777" w:rsidTr="00EE5BA8">
        <w:trPr>
          <w:cantSplit/>
          <w:trHeight w:val="831"/>
        </w:trPr>
        <w:tc>
          <w:tcPr>
            <w:tcW w:w="294" w:type="pct"/>
            <w:gridSpan w:val="4"/>
            <w:shd w:val="clear" w:color="auto" w:fill="auto"/>
            <w:vAlign w:val="center"/>
            <w:hideMark/>
          </w:tcPr>
          <w:p w14:paraId="326BF8F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2.2.2.</w:t>
            </w:r>
          </w:p>
        </w:tc>
        <w:tc>
          <w:tcPr>
            <w:tcW w:w="1098" w:type="pct"/>
            <w:gridSpan w:val="6"/>
            <w:shd w:val="clear" w:color="auto" w:fill="auto"/>
            <w:vAlign w:val="center"/>
            <w:hideMark/>
          </w:tcPr>
          <w:p w14:paraId="733C17D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178" w:type="pct"/>
            <w:gridSpan w:val="11"/>
            <w:shd w:val="clear" w:color="auto" w:fill="auto"/>
            <w:textDirection w:val="btLr"/>
            <w:vAlign w:val="center"/>
            <w:hideMark/>
          </w:tcPr>
          <w:p w14:paraId="636B7EB3"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92" w:type="pct"/>
            <w:gridSpan w:val="9"/>
            <w:shd w:val="clear" w:color="auto" w:fill="auto"/>
            <w:vAlign w:val="center"/>
            <w:hideMark/>
          </w:tcPr>
          <w:p w14:paraId="2DE892F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804" w:type="pct"/>
            <w:gridSpan w:val="8"/>
            <w:shd w:val="clear" w:color="auto" w:fill="auto"/>
            <w:vAlign w:val="center"/>
            <w:hideMark/>
          </w:tcPr>
          <w:p w14:paraId="4E59C8F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90" w:type="pct"/>
            <w:gridSpan w:val="9"/>
            <w:shd w:val="clear" w:color="auto" w:fill="auto"/>
            <w:textDirection w:val="btLr"/>
            <w:vAlign w:val="center"/>
            <w:hideMark/>
          </w:tcPr>
          <w:p w14:paraId="657FAC61"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98" w:type="pct"/>
            <w:gridSpan w:val="14"/>
            <w:shd w:val="clear" w:color="auto" w:fill="auto"/>
            <w:textDirection w:val="btLr"/>
            <w:vAlign w:val="center"/>
            <w:hideMark/>
          </w:tcPr>
          <w:p w14:paraId="6E0500B8"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1" w:type="pct"/>
            <w:gridSpan w:val="14"/>
            <w:shd w:val="clear" w:color="auto" w:fill="auto"/>
            <w:textDirection w:val="btLr"/>
            <w:vAlign w:val="center"/>
            <w:hideMark/>
          </w:tcPr>
          <w:p w14:paraId="50F979DF"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329" w:type="pct"/>
            <w:gridSpan w:val="10"/>
            <w:shd w:val="clear" w:color="auto" w:fill="auto"/>
            <w:textDirection w:val="btLr"/>
            <w:vAlign w:val="center"/>
            <w:hideMark/>
          </w:tcPr>
          <w:p w14:paraId="0DC53090"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43" w:type="pct"/>
            <w:gridSpan w:val="9"/>
            <w:shd w:val="clear" w:color="auto" w:fill="auto"/>
            <w:textDirection w:val="btLr"/>
            <w:vAlign w:val="center"/>
            <w:hideMark/>
          </w:tcPr>
          <w:p w14:paraId="60E4C1E7"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92" w:type="pct"/>
            <w:gridSpan w:val="7"/>
            <w:shd w:val="clear" w:color="auto" w:fill="auto"/>
            <w:textDirection w:val="btLr"/>
            <w:vAlign w:val="center"/>
            <w:hideMark/>
          </w:tcPr>
          <w:p w14:paraId="42EFA099"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60,00000</w:t>
            </w:r>
          </w:p>
        </w:tc>
      </w:tr>
      <w:tr w:rsidR="00C928DC" w:rsidRPr="00CB66E9" w14:paraId="5226A6AB" w14:textId="77777777" w:rsidTr="00EE5BA8">
        <w:trPr>
          <w:cantSplit/>
          <w:trHeight w:val="70"/>
        </w:trPr>
        <w:tc>
          <w:tcPr>
            <w:tcW w:w="294" w:type="pct"/>
            <w:gridSpan w:val="4"/>
            <w:shd w:val="clear" w:color="auto" w:fill="auto"/>
            <w:vAlign w:val="center"/>
            <w:hideMark/>
          </w:tcPr>
          <w:p w14:paraId="1AF6EDE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lastRenderedPageBreak/>
              <w:t>2.2.3.</w:t>
            </w:r>
          </w:p>
        </w:tc>
        <w:tc>
          <w:tcPr>
            <w:tcW w:w="1098" w:type="pct"/>
            <w:gridSpan w:val="6"/>
            <w:shd w:val="clear" w:color="auto" w:fill="auto"/>
            <w:vAlign w:val="center"/>
            <w:hideMark/>
          </w:tcPr>
          <w:p w14:paraId="0E12338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roofErr w:type="gramStart"/>
            <w:r w:rsidRPr="00CB66E9">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178" w:type="pct"/>
            <w:gridSpan w:val="11"/>
            <w:shd w:val="clear" w:color="auto" w:fill="auto"/>
            <w:textDirection w:val="btLr"/>
            <w:vAlign w:val="center"/>
            <w:hideMark/>
          </w:tcPr>
          <w:p w14:paraId="6B4E9B40"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92" w:type="pct"/>
            <w:gridSpan w:val="9"/>
            <w:shd w:val="clear" w:color="auto" w:fill="auto"/>
            <w:vAlign w:val="center"/>
            <w:hideMark/>
          </w:tcPr>
          <w:p w14:paraId="41A6D9B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804" w:type="pct"/>
            <w:gridSpan w:val="8"/>
            <w:shd w:val="clear" w:color="auto" w:fill="auto"/>
            <w:vAlign w:val="center"/>
            <w:hideMark/>
          </w:tcPr>
          <w:p w14:paraId="38FB17E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290" w:type="pct"/>
            <w:gridSpan w:val="9"/>
            <w:shd w:val="clear" w:color="auto" w:fill="auto"/>
            <w:textDirection w:val="btLr"/>
            <w:vAlign w:val="center"/>
            <w:hideMark/>
          </w:tcPr>
          <w:p w14:paraId="13CFB06A"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223,16000</w:t>
            </w:r>
          </w:p>
        </w:tc>
        <w:tc>
          <w:tcPr>
            <w:tcW w:w="298" w:type="pct"/>
            <w:gridSpan w:val="14"/>
            <w:shd w:val="clear" w:color="auto" w:fill="auto"/>
            <w:textDirection w:val="btLr"/>
            <w:vAlign w:val="center"/>
            <w:hideMark/>
          </w:tcPr>
          <w:p w14:paraId="21AF834A"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1" w:type="pct"/>
            <w:gridSpan w:val="14"/>
            <w:shd w:val="clear" w:color="auto" w:fill="auto"/>
            <w:textDirection w:val="btLr"/>
            <w:vAlign w:val="center"/>
            <w:hideMark/>
          </w:tcPr>
          <w:p w14:paraId="654C6ADF"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200,00000</w:t>
            </w:r>
          </w:p>
        </w:tc>
        <w:tc>
          <w:tcPr>
            <w:tcW w:w="329" w:type="pct"/>
            <w:gridSpan w:val="10"/>
            <w:shd w:val="clear" w:color="auto" w:fill="auto"/>
            <w:textDirection w:val="btLr"/>
            <w:vAlign w:val="center"/>
            <w:hideMark/>
          </w:tcPr>
          <w:p w14:paraId="3FACE7AB"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100,00000</w:t>
            </w:r>
          </w:p>
        </w:tc>
        <w:tc>
          <w:tcPr>
            <w:tcW w:w="243" w:type="pct"/>
            <w:gridSpan w:val="9"/>
            <w:shd w:val="clear" w:color="auto" w:fill="auto"/>
            <w:textDirection w:val="btLr"/>
            <w:vAlign w:val="center"/>
            <w:hideMark/>
          </w:tcPr>
          <w:p w14:paraId="67407238"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100,00000</w:t>
            </w:r>
          </w:p>
        </w:tc>
        <w:tc>
          <w:tcPr>
            <w:tcW w:w="292" w:type="pct"/>
            <w:gridSpan w:val="7"/>
            <w:shd w:val="clear" w:color="auto" w:fill="auto"/>
            <w:textDirection w:val="btLr"/>
            <w:vAlign w:val="center"/>
            <w:hideMark/>
          </w:tcPr>
          <w:p w14:paraId="2E6ACC26"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623,16000</w:t>
            </w:r>
          </w:p>
        </w:tc>
      </w:tr>
      <w:tr w:rsidR="00C928DC" w:rsidRPr="00CB66E9" w14:paraId="133A82A5" w14:textId="77777777" w:rsidTr="00EE5BA8">
        <w:trPr>
          <w:cantSplit/>
          <w:trHeight w:val="70"/>
        </w:trPr>
        <w:tc>
          <w:tcPr>
            <w:tcW w:w="294" w:type="pct"/>
            <w:gridSpan w:val="4"/>
            <w:shd w:val="clear" w:color="auto" w:fill="auto"/>
            <w:vAlign w:val="center"/>
            <w:hideMark/>
          </w:tcPr>
          <w:p w14:paraId="2FD4D84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2.2.4.</w:t>
            </w:r>
          </w:p>
        </w:tc>
        <w:tc>
          <w:tcPr>
            <w:tcW w:w="1098" w:type="pct"/>
            <w:gridSpan w:val="6"/>
            <w:shd w:val="clear" w:color="auto" w:fill="auto"/>
            <w:vAlign w:val="center"/>
            <w:hideMark/>
          </w:tcPr>
          <w:p w14:paraId="137A9DD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178" w:type="pct"/>
            <w:gridSpan w:val="11"/>
            <w:shd w:val="clear" w:color="auto" w:fill="auto"/>
            <w:textDirection w:val="btLr"/>
            <w:vAlign w:val="center"/>
            <w:hideMark/>
          </w:tcPr>
          <w:p w14:paraId="6206572F"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w:t>
            </w:r>
          </w:p>
        </w:tc>
        <w:tc>
          <w:tcPr>
            <w:tcW w:w="892" w:type="pct"/>
            <w:gridSpan w:val="9"/>
            <w:shd w:val="clear" w:color="auto" w:fill="auto"/>
            <w:vAlign w:val="center"/>
            <w:hideMark/>
          </w:tcPr>
          <w:p w14:paraId="284B9F9C" w14:textId="5D02877A"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804" w:type="pct"/>
            <w:gridSpan w:val="8"/>
            <w:shd w:val="clear" w:color="auto" w:fill="auto"/>
            <w:vAlign w:val="center"/>
            <w:hideMark/>
          </w:tcPr>
          <w:p w14:paraId="7836EEF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областной или федеральный бюджет</w:t>
            </w:r>
          </w:p>
        </w:tc>
        <w:tc>
          <w:tcPr>
            <w:tcW w:w="290" w:type="pct"/>
            <w:gridSpan w:val="9"/>
            <w:shd w:val="clear" w:color="auto" w:fill="auto"/>
            <w:textDirection w:val="btLr"/>
            <w:vAlign w:val="center"/>
            <w:hideMark/>
          </w:tcPr>
          <w:p w14:paraId="6E7AB559"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98" w:type="pct"/>
            <w:gridSpan w:val="14"/>
            <w:shd w:val="clear" w:color="auto" w:fill="auto"/>
            <w:textDirection w:val="btLr"/>
            <w:vAlign w:val="center"/>
            <w:hideMark/>
          </w:tcPr>
          <w:p w14:paraId="748C10F0"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1" w:type="pct"/>
            <w:gridSpan w:val="14"/>
            <w:shd w:val="clear" w:color="auto" w:fill="auto"/>
            <w:textDirection w:val="btLr"/>
            <w:vAlign w:val="center"/>
            <w:hideMark/>
          </w:tcPr>
          <w:p w14:paraId="3C72BFE6"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329" w:type="pct"/>
            <w:gridSpan w:val="10"/>
            <w:shd w:val="clear" w:color="auto" w:fill="auto"/>
            <w:textDirection w:val="btLr"/>
            <w:vAlign w:val="center"/>
            <w:hideMark/>
          </w:tcPr>
          <w:p w14:paraId="1938A603"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43" w:type="pct"/>
            <w:gridSpan w:val="9"/>
            <w:shd w:val="clear" w:color="auto" w:fill="auto"/>
            <w:textDirection w:val="btLr"/>
            <w:vAlign w:val="center"/>
            <w:hideMark/>
          </w:tcPr>
          <w:p w14:paraId="2D457132"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14:paraId="5C14562A"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r>
      <w:tr w:rsidR="00C928DC" w:rsidRPr="00CB66E9" w14:paraId="3A49450E" w14:textId="77777777" w:rsidTr="00EE5BA8">
        <w:trPr>
          <w:cantSplit/>
          <w:trHeight w:val="823"/>
        </w:trPr>
        <w:tc>
          <w:tcPr>
            <w:tcW w:w="294" w:type="pct"/>
            <w:gridSpan w:val="4"/>
            <w:shd w:val="clear" w:color="auto" w:fill="auto"/>
            <w:vAlign w:val="center"/>
            <w:hideMark/>
          </w:tcPr>
          <w:p w14:paraId="46B2B14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2.2.5.</w:t>
            </w:r>
          </w:p>
        </w:tc>
        <w:tc>
          <w:tcPr>
            <w:tcW w:w="1098" w:type="pct"/>
            <w:gridSpan w:val="6"/>
            <w:shd w:val="clear" w:color="auto" w:fill="auto"/>
            <w:vAlign w:val="center"/>
            <w:hideMark/>
          </w:tcPr>
          <w:p w14:paraId="5048F479" w14:textId="32A7E8F9"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178" w:type="pct"/>
            <w:gridSpan w:val="11"/>
            <w:shd w:val="clear" w:color="auto" w:fill="auto"/>
            <w:textDirection w:val="btLr"/>
            <w:vAlign w:val="center"/>
            <w:hideMark/>
          </w:tcPr>
          <w:p w14:paraId="19D79875"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w:t>
            </w:r>
          </w:p>
        </w:tc>
        <w:tc>
          <w:tcPr>
            <w:tcW w:w="892" w:type="pct"/>
            <w:gridSpan w:val="9"/>
            <w:shd w:val="clear" w:color="auto" w:fill="auto"/>
            <w:vAlign w:val="center"/>
            <w:hideMark/>
          </w:tcPr>
          <w:p w14:paraId="7F00737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804" w:type="pct"/>
            <w:gridSpan w:val="8"/>
            <w:shd w:val="clear" w:color="auto" w:fill="auto"/>
            <w:vAlign w:val="center"/>
            <w:hideMark/>
          </w:tcPr>
          <w:p w14:paraId="4F5A16C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областной или федеральный бюджет</w:t>
            </w:r>
          </w:p>
        </w:tc>
        <w:tc>
          <w:tcPr>
            <w:tcW w:w="290" w:type="pct"/>
            <w:gridSpan w:val="9"/>
            <w:shd w:val="clear" w:color="auto" w:fill="auto"/>
            <w:textDirection w:val="btLr"/>
            <w:vAlign w:val="center"/>
            <w:hideMark/>
          </w:tcPr>
          <w:p w14:paraId="4E2806CA"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75,00000</w:t>
            </w:r>
          </w:p>
        </w:tc>
        <w:tc>
          <w:tcPr>
            <w:tcW w:w="298" w:type="pct"/>
            <w:gridSpan w:val="14"/>
            <w:shd w:val="clear" w:color="auto" w:fill="auto"/>
            <w:textDirection w:val="btLr"/>
            <w:vAlign w:val="center"/>
            <w:hideMark/>
          </w:tcPr>
          <w:p w14:paraId="709945F3"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1" w:type="pct"/>
            <w:gridSpan w:val="14"/>
            <w:shd w:val="clear" w:color="auto" w:fill="auto"/>
            <w:textDirection w:val="btLr"/>
            <w:vAlign w:val="center"/>
            <w:hideMark/>
          </w:tcPr>
          <w:p w14:paraId="431D81EC"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329" w:type="pct"/>
            <w:gridSpan w:val="10"/>
            <w:shd w:val="clear" w:color="auto" w:fill="auto"/>
            <w:textDirection w:val="btLr"/>
            <w:vAlign w:val="center"/>
            <w:hideMark/>
          </w:tcPr>
          <w:p w14:paraId="5E0E244F"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43" w:type="pct"/>
            <w:gridSpan w:val="9"/>
            <w:shd w:val="clear" w:color="auto" w:fill="auto"/>
            <w:textDirection w:val="btLr"/>
            <w:vAlign w:val="center"/>
            <w:hideMark/>
          </w:tcPr>
          <w:p w14:paraId="5F93C1EA"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14:paraId="42831855"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75,00000</w:t>
            </w:r>
          </w:p>
        </w:tc>
      </w:tr>
      <w:tr w:rsidR="00CB66E9" w:rsidRPr="00CB66E9" w14:paraId="7A4DD772" w14:textId="77777777" w:rsidTr="00CB66E9">
        <w:trPr>
          <w:trHeight w:val="70"/>
        </w:trPr>
        <w:tc>
          <w:tcPr>
            <w:tcW w:w="5000" w:type="pct"/>
            <w:gridSpan w:val="101"/>
            <w:shd w:val="clear" w:color="auto" w:fill="auto"/>
            <w:vAlign w:val="center"/>
            <w:hideMark/>
          </w:tcPr>
          <w:p w14:paraId="27EAEB3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C928DC" w:rsidRPr="00CB66E9" w14:paraId="3B4A91D2" w14:textId="77777777" w:rsidTr="00EE5BA8">
        <w:trPr>
          <w:cantSplit/>
          <w:trHeight w:val="114"/>
        </w:trPr>
        <w:tc>
          <w:tcPr>
            <w:tcW w:w="294" w:type="pct"/>
            <w:gridSpan w:val="4"/>
            <w:shd w:val="clear" w:color="auto" w:fill="auto"/>
            <w:vAlign w:val="center"/>
            <w:hideMark/>
          </w:tcPr>
          <w:p w14:paraId="174F1B0A"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2.3.1.</w:t>
            </w:r>
          </w:p>
        </w:tc>
        <w:tc>
          <w:tcPr>
            <w:tcW w:w="1113" w:type="pct"/>
            <w:gridSpan w:val="7"/>
            <w:shd w:val="clear" w:color="auto" w:fill="auto"/>
            <w:vAlign w:val="center"/>
            <w:hideMark/>
          </w:tcPr>
          <w:p w14:paraId="50CD146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163" w:type="pct"/>
            <w:gridSpan w:val="10"/>
            <w:shd w:val="clear" w:color="auto" w:fill="auto"/>
            <w:textDirection w:val="btLr"/>
            <w:vAlign w:val="center"/>
            <w:hideMark/>
          </w:tcPr>
          <w:p w14:paraId="66941E49"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82" w:type="pct"/>
            <w:gridSpan w:val="8"/>
            <w:shd w:val="clear" w:color="auto" w:fill="auto"/>
            <w:vAlign w:val="center"/>
            <w:hideMark/>
          </w:tcPr>
          <w:p w14:paraId="5B5ACE2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796" w:type="pct"/>
            <w:gridSpan w:val="8"/>
            <w:shd w:val="clear" w:color="auto" w:fill="auto"/>
            <w:vAlign w:val="center"/>
            <w:hideMark/>
          </w:tcPr>
          <w:p w14:paraId="45A4979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56" w:type="pct"/>
            <w:gridSpan w:val="11"/>
            <w:shd w:val="clear" w:color="auto" w:fill="auto"/>
            <w:textDirection w:val="btLr"/>
            <w:vAlign w:val="center"/>
            <w:hideMark/>
          </w:tcPr>
          <w:p w14:paraId="56599197"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7" w:type="pct"/>
            <w:gridSpan w:val="14"/>
            <w:shd w:val="clear" w:color="auto" w:fill="auto"/>
            <w:textDirection w:val="btLr"/>
            <w:vAlign w:val="center"/>
            <w:hideMark/>
          </w:tcPr>
          <w:p w14:paraId="45333E19"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70" w:type="pct"/>
            <w:gridSpan w:val="14"/>
            <w:shd w:val="clear" w:color="auto" w:fill="auto"/>
            <w:textDirection w:val="btLr"/>
            <w:vAlign w:val="center"/>
            <w:hideMark/>
          </w:tcPr>
          <w:p w14:paraId="59E222AB"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322" w:type="pct"/>
            <w:gridSpan w:val="11"/>
            <w:shd w:val="clear" w:color="auto" w:fill="auto"/>
            <w:textDirection w:val="btLr"/>
            <w:vAlign w:val="center"/>
            <w:hideMark/>
          </w:tcPr>
          <w:p w14:paraId="5358CEF0"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188" w:type="pct"/>
            <w:gridSpan w:val="6"/>
            <w:shd w:val="clear" w:color="auto" w:fill="auto"/>
            <w:textDirection w:val="btLr"/>
            <w:vAlign w:val="center"/>
            <w:hideMark/>
          </w:tcPr>
          <w:p w14:paraId="1107BEB5"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329" w:type="pct"/>
            <w:gridSpan w:val="8"/>
            <w:shd w:val="clear" w:color="auto" w:fill="auto"/>
            <w:textDirection w:val="btLr"/>
            <w:vAlign w:val="center"/>
            <w:hideMark/>
          </w:tcPr>
          <w:p w14:paraId="712BE058" w14:textId="77777777" w:rsidR="00CB66E9" w:rsidRPr="00CB66E9" w:rsidRDefault="00CB66E9" w:rsidP="00724F23">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80,00000</w:t>
            </w:r>
          </w:p>
        </w:tc>
      </w:tr>
      <w:tr w:rsidR="00C928DC" w:rsidRPr="00CB66E9" w14:paraId="57890F1C" w14:textId="77777777" w:rsidTr="00EE5BA8">
        <w:trPr>
          <w:cantSplit/>
          <w:trHeight w:val="693"/>
        </w:trPr>
        <w:tc>
          <w:tcPr>
            <w:tcW w:w="294" w:type="pct"/>
            <w:gridSpan w:val="4"/>
            <w:shd w:val="clear" w:color="auto" w:fill="auto"/>
            <w:vAlign w:val="center"/>
            <w:hideMark/>
          </w:tcPr>
          <w:p w14:paraId="36C8F6E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2.3.2.</w:t>
            </w:r>
          </w:p>
        </w:tc>
        <w:tc>
          <w:tcPr>
            <w:tcW w:w="1113" w:type="pct"/>
            <w:gridSpan w:val="7"/>
            <w:shd w:val="clear" w:color="auto" w:fill="auto"/>
            <w:vAlign w:val="center"/>
            <w:hideMark/>
          </w:tcPr>
          <w:p w14:paraId="56B434E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163" w:type="pct"/>
            <w:gridSpan w:val="10"/>
            <w:shd w:val="clear" w:color="auto" w:fill="auto"/>
            <w:textDirection w:val="btLr"/>
            <w:vAlign w:val="center"/>
            <w:hideMark/>
          </w:tcPr>
          <w:p w14:paraId="5A5DBACF"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w:t>
            </w:r>
          </w:p>
        </w:tc>
        <w:tc>
          <w:tcPr>
            <w:tcW w:w="882" w:type="pct"/>
            <w:gridSpan w:val="8"/>
            <w:shd w:val="clear" w:color="auto" w:fill="auto"/>
            <w:vAlign w:val="center"/>
            <w:hideMark/>
          </w:tcPr>
          <w:p w14:paraId="58D488F0" w14:textId="77777777" w:rsidR="00CB66E9" w:rsidRPr="00CB66E9" w:rsidRDefault="00CB66E9" w:rsidP="00724F23">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96" w:type="pct"/>
            <w:gridSpan w:val="8"/>
            <w:shd w:val="clear" w:color="auto" w:fill="auto"/>
            <w:vAlign w:val="center"/>
            <w:hideMark/>
          </w:tcPr>
          <w:p w14:paraId="6C96550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от приносящей доход деятельности</w:t>
            </w:r>
          </w:p>
        </w:tc>
        <w:tc>
          <w:tcPr>
            <w:tcW w:w="356" w:type="pct"/>
            <w:gridSpan w:val="11"/>
            <w:shd w:val="clear" w:color="auto" w:fill="auto"/>
            <w:textDirection w:val="btLr"/>
            <w:vAlign w:val="center"/>
            <w:hideMark/>
          </w:tcPr>
          <w:p w14:paraId="5E49A2D8"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91,51200</w:t>
            </w:r>
          </w:p>
        </w:tc>
        <w:tc>
          <w:tcPr>
            <w:tcW w:w="287" w:type="pct"/>
            <w:gridSpan w:val="14"/>
            <w:shd w:val="clear" w:color="auto" w:fill="auto"/>
            <w:textDirection w:val="btLr"/>
            <w:vAlign w:val="center"/>
            <w:hideMark/>
          </w:tcPr>
          <w:p w14:paraId="49F9317A"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0" w:type="pct"/>
            <w:gridSpan w:val="14"/>
            <w:shd w:val="clear" w:color="auto" w:fill="auto"/>
            <w:textDirection w:val="btLr"/>
            <w:vAlign w:val="center"/>
            <w:hideMark/>
          </w:tcPr>
          <w:p w14:paraId="77EBFC92"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322" w:type="pct"/>
            <w:gridSpan w:val="11"/>
            <w:shd w:val="clear" w:color="auto" w:fill="auto"/>
            <w:textDirection w:val="btLr"/>
            <w:vAlign w:val="center"/>
            <w:hideMark/>
          </w:tcPr>
          <w:p w14:paraId="3345526B"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188" w:type="pct"/>
            <w:gridSpan w:val="6"/>
            <w:shd w:val="clear" w:color="auto" w:fill="auto"/>
            <w:textDirection w:val="btLr"/>
            <w:vAlign w:val="center"/>
            <w:hideMark/>
          </w:tcPr>
          <w:p w14:paraId="0577A393"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329" w:type="pct"/>
            <w:gridSpan w:val="8"/>
            <w:shd w:val="clear" w:color="auto" w:fill="auto"/>
            <w:textDirection w:val="btLr"/>
            <w:vAlign w:val="center"/>
            <w:hideMark/>
          </w:tcPr>
          <w:p w14:paraId="59CAE391" w14:textId="77777777" w:rsidR="00CB66E9" w:rsidRPr="00CB66E9" w:rsidRDefault="00CB66E9" w:rsidP="00724F23">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91,51200</w:t>
            </w:r>
          </w:p>
        </w:tc>
      </w:tr>
      <w:tr w:rsidR="00CB66E9" w:rsidRPr="00CB66E9" w14:paraId="169EE645" w14:textId="77777777" w:rsidTr="00CB66E9">
        <w:trPr>
          <w:trHeight w:val="70"/>
        </w:trPr>
        <w:tc>
          <w:tcPr>
            <w:tcW w:w="5000" w:type="pct"/>
            <w:gridSpan w:val="101"/>
            <w:shd w:val="clear" w:color="auto" w:fill="auto"/>
            <w:vAlign w:val="center"/>
            <w:hideMark/>
          </w:tcPr>
          <w:p w14:paraId="4015926B"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C928DC" w:rsidRPr="00CB66E9" w14:paraId="227E0DBD" w14:textId="77777777" w:rsidTr="00EE5BA8">
        <w:trPr>
          <w:cantSplit/>
          <w:trHeight w:val="704"/>
        </w:trPr>
        <w:tc>
          <w:tcPr>
            <w:tcW w:w="294" w:type="pct"/>
            <w:gridSpan w:val="4"/>
            <w:shd w:val="clear" w:color="auto" w:fill="auto"/>
            <w:vAlign w:val="center"/>
            <w:hideMark/>
          </w:tcPr>
          <w:p w14:paraId="68F49EE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2.4.1.</w:t>
            </w:r>
          </w:p>
        </w:tc>
        <w:tc>
          <w:tcPr>
            <w:tcW w:w="1139" w:type="pct"/>
            <w:gridSpan w:val="10"/>
            <w:shd w:val="clear" w:color="auto" w:fill="auto"/>
            <w:vAlign w:val="center"/>
            <w:hideMark/>
          </w:tcPr>
          <w:p w14:paraId="0B81332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153" w:type="pct"/>
            <w:gridSpan w:val="8"/>
            <w:shd w:val="clear" w:color="auto" w:fill="auto"/>
            <w:textDirection w:val="btLr"/>
            <w:vAlign w:val="center"/>
            <w:hideMark/>
          </w:tcPr>
          <w:p w14:paraId="769519B7"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877" w:type="pct"/>
            <w:gridSpan w:val="8"/>
            <w:shd w:val="clear" w:color="auto" w:fill="auto"/>
            <w:vAlign w:val="center"/>
            <w:hideMark/>
          </w:tcPr>
          <w:p w14:paraId="51086F8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804" w:type="pct"/>
            <w:gridSpan w:val="8"/>
            <w:shd w:val="clear" w:color="auto" w:fill="auto"/>
            <w:vAlign w:val="center"/>
            <w:hideMark/>
          </w:tcPr>
          <w:p w14:paraId="4BAC479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67" w:type="pct"/>
            <w:gridSpan w:val="11"/>
            <w:shd w:val="clear" w:color="auto" w:fill="auto"/>
            <w:textDirection w:val="btLr"/>
            <w:vAlign w:val="center"/>
            <w:hideMark/>
          </w:tcPr>
          <w:p w14:paraId="2B44589C"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6" w:type="pct"/>
            <w:gridSpan w:val="14"/>
            <w:shd w:val="clear" w:color="auto" w:fill="auto"/>
            <w:textDirection w:val="btLr"/>
            <w:vAlign w:val="center"/>
            <w:hideMark/>
          </w:tcPr>
          <w:p w14:paraId="780814D6"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16,00000</w:t>
            </w:r>
          </w:p>
        </w:tc>
        <w:tc>
          <w:tcPr>
            <w:tcW w:w="270" w:type="pct"/>
            <w:gridSpan w:val="14"/>
            <w:shd w:val="clear" w:color="auto" w:fill="auto"/>
            <w:textDirection w:val="btLr"/>
            <w:vAlign w:val="center"/>
            <w:hideMark/>
          </w:tcPr>
          <w:p w14:paraId="69145079"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331" w:type="pct"/>
            <w:gridSpan w:val="13"/>
            <w:shd w:val="clear" w:color="auto" w:fill="auto"/>
            <w:textDirection w:val="btLr"/>
            <w:vAlign w:val="center"/>
            <w:hideMark/>
          </w:tcPr>
          <w:p w14:paraId="4B60202D"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197" w:type="pct"/>
            <w:gridSpan w:val="4"/>
            <w:shd w:val="clear" w:color="auto" w:fill="auto"/>
            <w:textDirection w:val="btLr"/>
            <w:vAlign w:val="center"/>
            <w:hideMark/>
          </w:tcPr>
          <w:p w14:paraId="41BF3F9B"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92" w:type="pct"/>
            <w:gridSpan w:val="7"/>
            <w:shd w:val="clear" w:color="auto" w:fill="auto"/>
            <w:textDirection w:val="btLr"/>
            <w:vAlign w:val="center"/>
            <w:hideMark/>
          </w:tcPr>
          <w:p w14:paraId="60F7EE4E" w14:textId="77777777" w:rsidR="00CB66E9" w:rsidRPr="00CB66E9" w:rsidRDefault="00CB66E9" w:rsidP="00724F23">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76,00000</w:t>
            </w:r>
          </w:p>
        </w:tc>
      </w:tr>
      <w:tr w:rsidR="00CB66E9" w:rsidRPr="00CB66E9" w14:paraId="6B3FC76A" w14:textId="77777777" w:rsidTr="00CB66E9">
        <w:trPr>
          <w:trHeight w:val="70"/>
        </w:trPr>
        <w:tc>
          <w:tcPr>
            <w:tcW w:w="5000" w:type="pct"/>
            <w:gridSpan w:val="101"/>
            <w:shd w:val="clear" w:color="auto" w:fill="auto"/>
            <w:vAlign w:val="center"/>
            <w:hideMark/>
          </w:tcPr>
          <w:p w14:paraId="58E1D89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C928DC" w:rsidRPr="00CB66E9" w14:paraId="1364A3A4" w14:textId="77777777" w:rsidTr="00EE5BA8">
        <w:trPr>
          <w:cantSplit/>
          <w:trHeight w:val="659"/>
        </w:trPr>
        <w:tc>
          <w:tcPr>
            <w:tcW w:w="289" w:type="pct"/>
            <w:gridSpan w:val="3"/>
            <w:shd w:val="clear" w:color="auto" w:fill="auto"/>
            <w:vAlign w:val="center"/>
            <w:hideMark/>
          </w:tcPr>
          <w:p w14:paraId="08D2192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2.5.1.</w:t>
            </w:r>
          </w:p>
        </w:tc>
        <w:tc>
          <w:tcPr>
            <w:tcW w:w="1144" w:type="pct"/>
            <w:gridSpan w:val="11"/>
            <w:shd w:val="clear" w:color="auto" w:fill="auto"/>
            <w:vAlign w:val="center"/>
            <w:hideMark/>
          </w:tcPr>
          <w:p w14:paraId="7F1CD44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175" w:type="pct"/>
            <w:gridSpan w:val="9"/>
            <w:shd w:val="clear" w:color="auto" w:fill="auto"/>
            <w:textDirection w:val="btLr"/>
            <w:vAlign w:val="center"/>
            <w:hideMark/>
          </w:tcPr>
          <w:p w14:paraId="1009589B"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907" w:type="pct"/>
            <w:gridSpan w:val="8"/>
            <w:shd w:val="clear" w:color="auto" w:fill="auto"/>
            <w:vAlign w:val="center"/>
            <w:hideMark/>
          </w:tcPr>
          <w:p w14:paraId="5198E27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829" w:type="pct"/>
            <w:gridSpan w:val="10"/>
            <w:shd w:val="clear" w:color="auto" w:fill="auto"/>
            <w:vAlign w:val="center"/>
            <w:hideMark/>
          </w:tcPr>
          <w:p w14:paraId="7135A76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67" w:type="pct"/>
            <w:gridSpan w:val="11"/>
            <w:shd w:val="clear" w:color="auto" w:fill="auto"/>
            <w:textDirection w:val="btLr"/>
            <w:vAlign w:val="center"/>
            <w:hideMark/>
          </w:tcPr>
          <w:p w14:paraId="32632981"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8" w:type="pct"/>
            <w:gridSpan w:val="16"/>
            <w:shd w:val="clear" w:color="auto" w:fill="auto"/>
            <w:textDirection w:val="btLr"/>
            <w:vAlign w:val="center"/>
            <w:hideMark/>
          </w:tcPr>
          <w:p w14:paraId="213BF7AE"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96" w:type="pct"/>
            <w:gridSpan w:val="13"/>
            <w:shd w:val="clear" w:color="auto" w:fill="auto"/>
            <w:textDirection w:val="btLr"/>
            <w:vAlign w:val="center"/>
            <w:hideMark/>
          </w:tcPr>
          <w:p w14:paraId="1499A26F"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5" w:type="pct"/>
            <w:gridSpan w:val="10"/>
            <w:shd w:val="clear" w:color="auto" w:fill="auto"/>
            <w:textDirection w:val="btLr"/>
            <w:vAlign w:val="center"/>
            <w:hideMark/>
          </w:tcPr>
          <w:p w14:paraId="64F93618"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191" w:type="pct"/>
            <w:gridSpan w:val="5"/>
            <w:shd w:val="clear" w:color="auto" w:fill="auto"/>
            <w:textDirection w:val="btLr"/>
            <w:vAlign w:val="center"/>
            <w:hideMark/>
          </w:tcPr>
          <w:p w14:paraId="479D1248"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39" w:type="pct"/>
            <w:gridSpan w:val="5"/>
            <w:shd w:val="clear" w:color="auto" w:fill="auto"/>
            <w:textDirection w:val="btLr"/>
            <w:vAlign w:val="center"/>
            <w:hideMark/>
          </w:tcPr>
          <w:p w14:paraId="6FD32CA5" w14:textId="77777777" w:rsidR="00CB66E9" w:rsidRPr="00CB66E9" w:rsidRDefault="00CB66E9" w:rsidP="009154F5">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r>
      <w:tr w:rsidR="00C928DC" w:rsidRPr="00CB66E9" w14:paraId="396280AF" w14:textId="77777777" w:rsidTr="00EE5BA8">
        <w:trPr>
          <w:cantSplit/>
          <w:trHeight w:val="853"/>
        </w:trPr>
        <w:tc>
          <w:tcPr>
            <w:tcW w:w="289" w:type="pct"/>
            <w:gridSpan w:val="3"/>
            <w:shd w:val="clear" w:color="auto" w:fill="auto"/>
            <w:vAlign w:val="center"/>
            <w:hideMark/>
          </w:tcPr>
          <w:p w14:paraId="16E67B0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2.5.2.</w:t>
            </w:r>
          </w:p>
        </w:tc>
        <w:tc>
          <w:tcPr>
            <w:tcW w:w="1144" w:type="pct"/>
            <w:gridSpan w:val="11"/>
            <w:shd w:val="clear" w:color="auto" w:fill="auto"/>
            <w:vAlign w:val="center"/>
            <w:hideMark/>
          </w:tcPr>
          <w:p w14:paraId="230BB5E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175" w:type="pct"/>
            <w:gridSpan w:val="9"/>
            <w:shd w:val="clear" w:color="auto" w:fill="auto"/>
            <w:textDirection w:val="btLr"/>
            <w:vAlign w:val="center"/>
            <w:hideMark/>
          </w:tcPr>
          <w:p w14:paraId="134F503E"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907" w:type="pct"/>
            <w:gridSpan w:val="8"/>
            <w:shd w:val="clear" w:color="auto" w:fill="auto"/>
            <w:vAlign w:val="center"/>
            <w:hideMark/>
          </w:tcPr>
          <w:p w14:paraId="64C619C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829" w:type="pct"/>
            <w:gridSpan w:val="10"/>
            <w:shd w:val="clear" w:color="auto" w:fill="auto"/>
            <w:vAlign w:val="center"/>
            <w:hideMark/>
          </w:tcPr>
          <w:p w14:paraId="1ED7335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67" w:type="pct"/>
            <w:gridSpan w:val="11"/>
            <w:shd w:val="clear" w:color="auto" w:fill="auto"/>
            <w:textDirection w:val="btLr"/>
            <w:vAlign w:val="center"/>
            <w:hideMark/>
          </w:tcPr>
          <w:p w14:paraId="40DA7BB5"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393,85400</w:t>
            </w:r>
          </w:p>
        </w:tc>
        <w:tc>
          <w:tcPr>
            <w:tcW w:w="278" w:type="pct"/>
            <w:gridSpan w:val="16"/>
            <w:shd w:val="clear" w:color="auto" w:fill="auto"/>
            <w:textDirection w:val="btLr"/>
            <w:vAlign w:val="center"/>
            <w:hideMark/>
          </w:tcPr>
          <w:p w14:paraId="18C8B170"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214,55000</w:t>
            </w:r>
          </w:p>
        </w:tc>
        <w:tc>
          <w:tcPr>
            <w:tcW w:w="296" w:type="pct"/>
            <w:gridSpan w:val="13"/>
            <w:shd w:val="clear" w:color="auto" w:fill="auto"/>
            <w:textDirection w:val="btLr"/>
            <w:vAlign w:val="center"/>
            <w:hideMark/>
          </w:tcPr>
          <w:p w14:paraId="664BD1A1"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500,00000</w:t>
            </w:r>
          </w:p>
        </w:tc>
        <w:tc>
          <w:tcPr>
            <w:tcW w:w="285" w:type="pct"/>
            <w:gridSpan w:val="10"/>
            <w:shd w:val="clear" w:color="auto" w:fill="auto"/>
            <w:textDirection w:val="btLr"/>
            <w:vAlign w:val="center"/>
            <w:hideMark/>
          </w:tcPr>
          <w:p w14:paraId="05B5F352"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400,00000</w:t>
            </w:r>
          </w:p>
        </w:tc>
        <w:tc>
          <w:tcPr>
            <w:tcW w:w="191" w:type="pct"/>
            <w:gridSpan w:val="5"/>
            <w:shd w:val="clear" w:color="auto" w:fill="auto"/>
            <w:textDirection w:val="btLr"/>
            <w:vAlign w:val="center"/>
            <w:hideMark/>
          </w:tcPr>
          <w:p w14:paraId="30443E7F"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400,00000</w:t>
            </w:r>
          </w:p>
        </w:tc>
        <w:tc>
          <w:tcPr>
            <w:tcW w:w="239" w:type="pct"/>
            <w:gridSpan w:val="5"/>
            <w:shd w:val="clear" w:color="auto" w:fill="auto"/>
            <w:textDirection w:val="btLr"/>
            <w:vAlign w:val="center"/>
            <w:hideMark/>
          </w:tcPr>
          <w:p w14:paraId="451E6055" w14:textId="77777777" w:rsidR="00CB66E9" w:rsidRPr="00CB66E9" w:rsidRDefault="00CB66E9" w:rsidP="009154F5">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1908,40400</w:t>
            </w:r>
          </w:p>
        </w:tc>
      </w:tr>
      <w:tr w:rsidR="00CB66E9" w:rsidRPr="00CB66E9" w14:paraId="0BA69ECE" w14:textId="77777777" w:rsidTr="00CB66E9">
        <w:trPr>
          <w:trHeight w:val="70"/>
        </w:trPr>
        <w:tc>
          <w:tcPr>
            <w:tcW w:w="5000" w:type="pct"/>
            <w:gridSpan w:val="101"/>
            <w:shd w:val="clear" w:color="auto" w:fill="auto"/>
            <w:vAlign w:val="center"/>
            <w:hideMark/>
          </w:tcPr>
          <w:p w14:paraId="12EF9151"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CB66E9" w:rsidRPr="00CB66E9" w14:paraId="7C0B26FD" w14:textId="77777777" w:rsidTr="00CB66E9">
        <w:trPr>
          <w:trHeight w:val="70"/>
        </w:trPr>
        <w:tc>
          <w:tcPr>
            <w:tcW w:w="5000" w:type="pct"/>
            <w:gridSpan w:val="101"/>
            <w:shd w:val="clear" w:color="auto" w:fill="auto"/>
            <w:vAlign w:val="center"/>
            <w:hideMark/>
          </w:tcPr>
          <w:p w14:paraId="1226F82A" w14:textId="10663C61"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3.1 Система мероприятий, направленных на удовле</w:t>
            </w:r>
            <w:r>
              <w:rPr>
                <w:rFonts w:ascii="Times New Roman" w:eastAsia="Times New Roman" w:hAnsi="Times New Roman" w:cs="Times New Roman"/>
                <w:sz w:val="12"/>
                <w:szCs w:val="12"/>
                <w:lang w:eastAsia="ru-RU"/>
              </w:rPr>
              <w:t xml:space="preserve">творение потребности населения </w:t>
            </w:r>
            <w:r w:rsidRPr="00CB66E9">
              <w:rPr>
                <w:rFonts w:ascii="Times New Roman" w:eastAsia="Times New Roman" w:hAnsi="Times New Roman" w:cs="Times New Roman"/>
                <w:sz w:val="12"/>
                <w:szCs w:val="12"/>
                <w:lang w:eastAsia="ru-RU"/>
              </w:rPr>
              <w:t>и гостей района в полноценном, активном отдыхе</w:t>
            </w:r>
          </w:p>
        </w:tc>
      </w:tr>
      <w:tr w:rsidR="00C928DC" w:rsidRPr="00CB66E9" w14:paraId="18ED28B2" w14:textId="77777777" w:rsidTr="00EE5BA8">
        <w:trPr>
          <w:cantSplit/>
          <w:trHeight w:val="701"/>
        </w:trPr>
        <w:tc>
          <w:tcPr>
            <w:tcW w:w="279" w:type="pct"/>
            <w:gridSpan w:val="2"/>
            <w:shd w:val="clear" w:color="auto" w:fill="auto"/>
            <w:vAlign w:val="center"/>
            <w:hideMark/>
          </w:tcPr>
          <w:p w14:paraId="52E3BFE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3.1.1.</w:t>
            </w:r>
          </w:p>
        </w:tc>
        <w:tc>
          <w:tcPr>
            <w:tcW w:w="1151" w:type="pct"/>
            <w:gridSpan w:val="10"/>
            <w:shd w:val="clear" w:color="auto" w:fill="auto"/>
            <w:vAlign w:val="center"/>
            <w:hideMark/>
          </w:tcPr>
          <w:p w14:paraId="0645F4D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184" w:type="pct"/>
            <w:gridSpan w:val="12"/>
            <w:shd w:val="clear" w:color="auto" w:fill="auto"/>
            <w:textDirection w:val="btLr"/>
            <w:vAlign w:val="center"/>
            <w:hideMark/>
          </w:tcPr>
          <w:p w14:paraId="44CE6925"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924" w:type="pct"/>
            <w:gridSpan w:val="8"/>
            <w:shd w:val="clear" w:color="auto" w:fill="auto"/>
            <w:vAlign w:val="center"/>
            <w:hideMark/>
          </w:tcPr>
          <w:p w14:paraId="3DA47B2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25" w:type="pct"/>
            <w:gridSpan w:val="10"/>
            <w:shd w:val="clear" w:color="auto" w:fill="auto"/>
            <w:vAlign w:val="center"/>
            <w:hideMark/>
          </w:tcPr>
          <w:p w14:paraId="6A1517F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73" w:type="pct"/>
            <w:gridSpan w:val="11"/>
            <w:shd w:val="clear" w:color="auto" w:fill="auto"/>
            <w:textDirection w:val="btLr"/>
            <w:vAlign w:val="center"/>
            <w:hideMark/>
          </w:tcPr>
          <w:p w14:paraId="4644B97E"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12,00000</w:t>
            </w:r>
          </w:p>
        </w:tc>
        <w:tc>
          <w:tcPr>
            <w:tcW w:w="302" w:type="pct"/>
            <w:gridSpan w:val="16"/>
            <w:shd w:val="clear" w:color="auto" w:fill="auto"/>
            <w:textDirection w:val="btLr"/>
            <w:vAlign w:val="center"/>
            <w:hideMark/>
          </w:tcPr>
          <w:p w14:paraId="558CE60C"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9,95000</w:t>
            </w:r>
          </w:p>
        </w:tc>
        <w:tc>
          <w:tcPr>
            <w:tcW w:w="279" w:type="pct"/>
            <w:gridSpan w:val="13"/>
            <w:shd w:val="clear" w:color="auto" w:fill="auto"/>
            <w:textDirection w:val="btLr"/>
            <w:vAlign w:val="center"/>
            <w:hideMark/>
          </w:tcPr>
          <w:p w14:paraId="19623AF2"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283" w:type="pct"/>
            <w:gridSpan w:val="10"/>
            <w:shd w:val="clear" w:color="auto" w:fill="auto"/>
            <w:textDirection w:val="btLr"/>
            <w:vAlign w:val="center"/>
            <w:hideMark/>
          </w:tcPr>
          <w:p w14:paraId="687C0E8F"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190" w:type="pct"/>
            <w:gridSpan w:val="7"/>
            <w:shd w:val="clear" w:color="auto" w:fill="auto"/>
            <w:textDirection w:val="btLr"/>
            <w:vAlign w:val="center"/>
            <w:hideMark/>
          </w:tcPr>
          <w:p w14:paraId="7A476A13"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211" w:type="pct"/>
            <w:gridSpan w:val="2"/>
            <w:shd w:val="clear" w:color="auto" w:fill="auto"/>
            <w:textDirection w:val="btLr"/>
            <w:vAlign w:val="center"/>
            <w:hideMark/>
          </w:tcPr>
          <w:p w14:paraId="20BD4AD9"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51,95000</w:t>
            </w:r>
          </w:p>
        </w:tc>
      </w:tr>
      <w:tr w:rsidR="00EE5BA8" w:rsidRPr="00CB66E9" w14:paraId="3BC9F3A5" w14:textId="77777777" w:rsidTr="00EE5BA8">
        <w:trPr>
          <w:cantSplit/>
          <w:trHeight w:val="810"/>
        </w:trPr>
        <w:tc>
          <w:tcPr>
            <w:tcW w:w="279" w:type="pct"/>
            <w:gridSpan w:val="2"/>
            <w:shd w:val="clear" w:color="auto" w:fill="auto"/>
            <w:vAlign w:val="center"/>
            <w:hideMark/>
          </w:tcPr>
          <w:p w14:paraId="5D3F018A"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3.1.2.</w:t>
            </w:r>
          </w:p>
        </w:tc>
        <w:tc>
          <w:tcPr>
            <w:tcW w:w="1151" w:type="pct"/>
            <w:gridSpan w:val="10"/>
            <w:shd w:val="clear" w:color="auto" w:fill="auto"/>
            <w:vAlign w:val="center"/>
            <w:hideMark/>
          </w:tcPr>
          <w:p w14:paraId="552AF2E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Районный День туризма</w:t>
            </w:r>
          </w:p>
        </w:tc>
        <w:tc>
          <w:tcPr>
            <w:tcW w:w="184" w:type="pct"/>
            <w:gridSpan w:val="12"/>
            <w:shd w:val="clear" w:color="auto" w:fill="auto"/>
            <w:textDirection w:val="btLr"/>
            <w:vAlign w:val="center"/>
            <w:hideMark/>
          </w:tcPr>
          <w:p w14:paraId="6BB59E12"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924" w:type="pct"/>
            <w:gridSpan w:val="8"/>
            <w:shd w:val="clear" w:color="auto" w:fill="auto"/>
            <w:vAlign w:val="center"/>
            <w:hideMark/>
          </w:tcPr>
          <w:p w14:paraId="317E190B"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25" w:type="pct"/>
            <w:gridSpan w:val="10"/>
            <w:shd w:val="clear" w:color="auto" w:fill="auto"/>
            <w:vAlign w:val="center"/>
            <w:hideMark/>
          </w:tcPr>
          <w:p w14:paraId="4D93824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73" w:type="pct"/>
            <w:gridSpan w:val="11"/>
            <w:shd w:val="clear" w:color="auto" w:fill="auto"/>
            <w:textDirection w:val="btLr"/>
            <w:vAlign w:val="center"/>
            <w:hideMark/>
          </w:tcPr>
          <w:p w14:paraId="2EF8C77D"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302" w:type="pct"/>
            <w:gridSpan w:val="16"/>
            <w:shd w:val="clear" w:color="auto" w:fill="auto"/>
            <w:textDirection w:val="btLr"/>
            <w:vAlign w:val="center"/>
            <w:hideMark/>
          </w:tcPr>
          <w:p w14:paraId="1909D204"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6,95000</w:t>
            </w:r>
          </w:p>
        </w:tc>
        <w:tc>
          <w:tcPr>
            <w:tcW w:w="279" w:type="pct"/>
            <w:gridSpan w:val="13"/>
            <w:shd w:val="clear" w:color="auto" w:fill="auto"/>
            <w:textDirection w:val="btLr"/>
            <w:vAlign w:val="center"/>
            <w:hideMark/>
          </w:tcPr>
          <w:p w14:paraId="28CAA17F"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30,00000</w:t>
            </w:r>
          </w:p>
        </w:tc>
        <w:tc>
          <w:tcPr>
            <w:tcW w:w="283" w:type="pct"/>
            <w:gridSpan w:val="10"/>
            <w:shd w:val="clear" w:color="auto" w:fill="auto"/>
            <w:textDirection w:val="btLr"/>
            <w:vAlign w:val="center"/>
            <w:hideMark/>
          </w:tcPr>
          <w:p w14:paraId="00A247E7"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30,00000</w:t>
            </w:r>
          </w:p>
        </w:tc>
        <w:tc>
          <w:tcPr>
            <w:tcW w:w="190" w:type="pct"/>
            <w:gridSpan w:val="7"/>
            <w:shd w:val="clear" w:color="auto" w:fill="auto"/>
            <w:textDirection w:val="btLr"/>
            <w:vAlign w:val="center"/>
            <w:hideMark/>
          </w:tcPr>
          <w:p w14:paraId="6CAD1652"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30,00000</w:t>
            </w:r>
          </w:p>
        </w:tc>
        <w:tc>
          <w:tcPr>
            <w:tcW w:w="211" w:type="pct"/>
            <w:gridSpan w:val="2"/>
            <w:shd w:val="clear" w:color="auto" w:fill="auto"/>
            <w:textDirection w:val="btLr"/>
            <w:vAlign w:val="center"/>
            <w:hideMark/>
          </w:tcPr>
          <w:p w14:paraId="473E4AD7"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96,95000</w:t>
            </w:r>
          </w:p>
        </w:tc>
      </w:tr>
      <w:tr w:rsidR="00CB66E9" w:rsidRPr="00CB66E9" w14:paraId="62F31851" w14:textId="77777777" w:rsidTr="00CB66E9">
        <w:trPr>
          <w:trHeight w:val="70"/>
        </w:trPr>
        <w:tc>
          <w:tcPr>
            <w:tcW w:w="5000" w:type="pct"/>
            <w:gridSpan w:val="101"/>
            <w:shd w:val="clear" w:color="auto" w:fill="auto"/>
            <w:vAlign w:val="center"/>
            <w:hideMark/>
          </w:tcPr>
          <w:p w14:paraId="4D94DD1A"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EE5BA8" w:rsidRPr="00CB66E9" w14:paraId="58811E19" w14:textId="77777777" w:rsidTr="00EE5BA8">
        <w:trPr>
          <w:cantSplit/>
          <w:trHeight w:val="681"/>
        </w:trPr>
        <w:tc>
          <w:tcPr>
            <w:tcW w:w="279" w:type="pct"/>
            <w:gridSpan w:val="2"/>
            <w:shd w:val="clear" w:color="auto" w:fill="auto"/>
            <w:vAlign w:val="center"/>
            <w:hideMark/>
          </w:tcPr>
          <w:p w14:paraId="22F8CE8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3.2.1.</w:t>
            </w:r>
          </w:p>
        </w:tc>
        <w:tc>
          <w:tcPr>
            <w:tcW w:w="1155" w:type="pct"/>
            <w:gridSpan w:val="11"/>
            <w:shd w:val="clear" w:color="auto" w:fill="auto"/>
            <w:vAlign w:val="center"/>
            <w:hideMark/>
          </w:tcPr>
          <w:p w14:paraId="3E1777CB"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180" w:type="pct"/>
            <w:gridSpan w:val="11"/>
            <w:shd w:val="clear" w:color="auto" w:fill="auto"/>
            <w:textDirection w:val="btLr"/>
            <w:vAlign w:val="center"/>
            <w:hideMark/>
          </w:tcPr>
          <w:p w14:paraId="255B786B"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2020-2022</w:t>
            </w:r>
          </w:p>
        </w:tc>
        <w:tc>
          <w:tcPr>
            <w:tcW w:w="924" w:type="pct"/>
            <w:gridSpan w:val="8"/>
            <w:shd w:val="clear" w:color="auto" w:fill="auto"/>
            <w:vAlign w:val="center"/>
            <w:hideMark/>
          </w:tcPr>
          <w:p w14:paraId="41277A4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31" w:type="pct"/>
            <w:gridSpan w:val="11"/>
            <w:shd w:val="clear" w:color="auto" w:fill="auto"/>
            <w:vAlign w:val="center"/>
            <w:hideMark/>
          </w:tcPr>
          <w:p w14:paraId="228A2A9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73" w:type="pct"/>
            <w:gridSpan w:val="11"/>
            <w:shd w:val="clear" w:color="auto" w:fill="auto"/>
            <w:textDirection w:val="btLr"/>
            <w:vAlign w:val="center"/>
            <w:hideMark/>
          </w:tcPr>
          <w:p w14:paraId="298FC86E"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c>
          <w:tcPr>
            <w:tcW w:w="296" w:type="pct"/>
            <w:gridSpan w:val="15"/>
            <w:shd w:val="clear" w:color="auto" w:fill="auto"/>
            <w:textDirection w:val="btLr"/>
            <w:vAlign w:val="center"/>
            <w:hideMark/>
          </w:tcPr>
          <w:p w14:paraId="0C08EFF1"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9" w:type="pct"/>
            <w:gridSpan w:val="13"/>
            <w:shd w:val="clear" w:color="auto" w:fill="auto"/>
            <w:textDirection w:val="btLr"/>
            <w:vAlign w:val="center"/>
            <w:hideMark/>
          </w:tcPr>
          <w:p w14:paraId="4DE9AB12"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3" w:type="pct"/>
            <w:gridSpan w:val="10"/>
            <w:shd w:val="clear" w:color="auto" w:fill="auto"/>
            <w:textDirection w:val="btLr"/>
            <w:vAlign w:val="center"/>
            <w:hideMark/>
          </w:tcPr>
          <w:p w14:paraId="1854A610"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190" w:type="pct"/>
            <w:gridSpan w:val="7"/>
            <w:shd w:val="clear" w:color="auto" w:fill="auto"/>
            <w:textDirection w:val="btLr"/>
            <w:vAlign w:val="center"/>
            <w:hideMark/>
          </w:tcPr>
          <w:p w14:paraId="02736319"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11" w:type="pct"/>
            <w:gridSpan w:val="2"/>
            <w:shd w:val="clear" w:color="auto" w:fill="auto"/>
            <w:textDirection w:val="btLr"/>
            <w:vAlign w:val="center"/>
            <w:hideMark/>
          </w:tcPr>
          <w:p w14:paraId="1FAD5ACD"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r>
      <w:tr w:rsidR="00CB66E9" w:rsidRPr="00CB66E9" w14:paraId="1D9DC3BF" w14:textId="77777777" w:rsidTr="00CB66E9">
        <w:trPr>
          <w:trHeight w:val="70"/>
        </w:trPr>
        <w:tc>
          <w:tcPr>
            <w:tcW w:w="5000" w:type="pct"/>
            <w:gridSpan w:val="101"/>
            <w:shd w:val="clear" w:color="auto" w:fill="auto"/>
            <w:vAlign w:val="center"/>
            <w:hideMark/>
          </w:tcPr>
          <w:p w14:paraId="6C6C9BB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C928DC" w:rsidRPr="00CB66E9" w14:paraId="3B032BDB" w14:textId="77777777" w:rsidTr="00EE5BA8">
        <w:trPr>
          <w:cantSplit/>
          <w:trHeight w:val="654"/>
        </w:trPr>
        <w:tc>
          <w:tcPr>
            <w:tcW w:w="335" w:type="pct"/>
            <w:gridSpan w:val="5"/>
            <w:shd w:val="clear" w:color="auto" w:fill="auto"/>
            <w:vAlign w:val="center"/>
            <w:hideMark/>
          </w:tcPr>
          <w:p w14:paraId="486B465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lastRenderedPageBreak/>
              <w:t>3.3.1.</w:t>
            </w:r>
          </w:p>
        </w:tc>
        <w:tc>
          <w:tcPr>
            <w:tcW w:w="1098" w:type="pct"/>
            <w:gridSpan w:val="8"/>
            <w:shd w:val="clear" w:color="auto" w:fill="auto"/>
            <w:vAlign w:val="center"/>
            <w:hideMark/>
          </w:tcPr>
          <w:p w14:paraId="567623D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Приобретение туристического инвентаря</w:t>
            </w:r>
          </w:p>
        </w:tc>
        <w:tc>
          <w:tcPr>
            <w:tcW w:w="180" w:type="pct"/>
            <w:gridSpan w:val="11"/>
            <w:shd w:val="clear" w:color="auto" w:fill="auto"/>
            <w:textDirection w:val="btLr"/>
            <w:vAlign w:val="center"/>
            <w:hideMark/>
          </w:tcPr>
          <w:p w14:paraId="0D48C2D9"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2020-2022</w:t>
            </w:r>
          </w:p>
        </w:tc>
        <w:tc>
          <w:tcPr>
            <w:tcW w:w="924" w:type="pct"/>
            <w:gridSpan w:val="8"/>
            <w:shd w:val="clear" w:color="auto" w:fill="auto"/>
            <w:vAlign w:val="center"/>
            <w:hideMark/>
          </w:tcPr>
          <w:p w14:paraId="3B67C1F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4" w:type="pct"/>
            <w:gridSpan w:val="7"/>
            <w:shd w:val="clear" w:color="auto" w:fill="auto"/>
            <w:vAlign w:val="center"/>
            <w:hideMark/>
          </w:tcPr>
          <w:p w14:paraId="1689175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75" w:type="pct"/>
            <w:gridSpan w:val="11"/>
            <w:shd w:val="clear" w:color="auto" w:fill="auto"/>
            <w:textDirection w:val="btLr"/>
            <w:vAlign w:val="center"/>
            <w:hideMark/>
          </w:tcPr>
          <w:p w14:paraId="2451530D"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98" w:type="pct"/>
            <w:gridSpan w:val="17"/>
            <w:shd w:val="clear" w:color="auto" w:fill="auto"/>
            <w:textDirection w:val="btLr"/>
            <w:vAlign w:val="center"/>
            <w:hideMark/>
          </w:tcPr>
          <w:p w14:paraId="5EEBE985"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6" w:type="pct"/>
            <w:gridSpan w:val="13"/>
            <w:shd w:val="clear" w:color="auto" w:fill="auto"/>
            <w:textDirection w:val="btLr"/>
            <w:vAlign w:val="center"/>
            <w:hideMark/>
          </w:tcPr>
          <w:p w14:paraId="1B6A7E51"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1" w:type="pct"/>
            <w:gridSpan w:val="9"/>
            <w:shd w:val="clear" w:color="auto" w:fill="auto"/>
            <w:textDirection w:val="btLr"/>
            <w:vAlign w:val="center"/>
            <w:hideMark/>
          </w:tcPr>
          <w:p w14:paraId="5F7CAB96"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9" w:type="pct"/>
            <w:gridSpan w:val="9"/>
            <w:shd w:val="clear" w:color="auto" w:fill="auto"/>
            <w:textDirection w:val="btLr"/>
            <w:vAlign w:val="center"/>
            <w:hideMark/>
          </w:tcPr>
          <w:p w14:paraId="4CCF823E"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20" w:type="pct"/>
            <w:gridSpan w:val="3"/>
            <w:shd w:val="clear" w:color="auto" w:fill="auto"/>
            <w:textDirection w:val="btLr"/>
            <w:vAlign w:val="center"/>
            <w:hideMark/>
          </w:tcPr>
          <w:p w14:paraId="4FC45BD0" w14:textId="77777777" w:rsidR="00CB66E9" w:rsidRPr="00CB66E9" w:rsidRDefault="00CB66E9" w:rsidP="009154F5">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r>
      <w:tr w:rsidR="00CB66E9" w:rsidRPr="00CB66E9" w14:paraId="01401487" w14:textId="77777777" w:rsidTr="00CB66E9">
        <w:trPr>
          <w:trHeight w:val="70"/>
        </w:trPr>
        <w:tc>
          <w:tcPr>
            <w:tcW w:w="5000" w:type="pct"/>
            <w:gridSpan w:val="101"/>
            <w:shd w:val="clear" w:color="auto" w:fill="auto"/>
            <w:vAlign w:val="center"/>
            <w:hideMark/>
          </w:tcPr>
          <w:p w14:paraId="03B63C9D"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CB66E9" w:rsidRPr="00CB66E9" w14:paraId="0E14BA4A" w14:textId="77777777" w:rsidTr="00CB66E9">
        <w:trPr>
          <w:trHeight w:val="70"/>
        </w:trPr>
        <w:tc>
          <w:tcPr>
            <w:tcW w:w="5000" w:type="pct"/>
            <w:gridSpan w:val="101"/>
            <w:shd w:val="clear" w:color="auto" w:fill="auto"/>
            <w:vAlign w:val="center"/>
            <w:hideMark/>
          </w:tcPr>
          <w:p w14:paraId="1260291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C928DC" w:rsidRPr="00CB66E9" w14:paraId="2FDA7B33" w14:textId="77777777" w:rsidTr="00EE5BA8">
        <w:trPr>
          <w:cantSplit/>
          <w:trHeight w:val="823"/>
        </w:trPr>
        <w:tc>
          <w:tcPr>
            <w:tcW w:w="345" w:type="pct"/>
            <w:gridSpan w:val="6"/>
            <w:vMerge w:val="restart"/>
            <w:shd w:val="clear" w:color="auto" w:fill="auto"/>
            <w:vAlign w:val="center"/>
            <w:hideMark/>
          </w:tcPr>
          <w:p w14:paraId="4C3B559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4.1.1.</w:t>
            </w:r>
          </w:p>
        </w:tc>
        <w:tc>
          <w:tcPr>
            <w:tcW w:w="1085" w:type="pct"/>
            <w:gridSpan w:val="6"/>
            <w:vMerge w:val="restart"/>
            <w:shd w:val="clear" w:color="auto" w:fill="auto"/>
            <w:vAlign w:val="center"/>
            <w:hideMark/>
          </w:tcPr>
          <w:p w14:paraId="1B4EE2C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Текущие ремонтные работы в учреждениях культуры</w:t>
            </w:r>
          </w:p>
        </w:tc>
        <w:tc>
          <w:tcPr>
            <w:tcW w:w="184" w:type="pct"/>
            <w:gridSpan w:val="12"/>
            <w:shd w:val="clear" w:color="auto" w:fill="auto"/>
            <w:textDirection w:val="btLr"/>
            <w:vAlign w:val="center"/>
            <w:hideMark/>
          </w:tcPr>
          <w:p w14:paraId="3C5F8DF7"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924" w:type="pct"/>
            <w:gridSpan w:val="8"/>
            <w:shd w:val="clear" w:color="auto" w:fill="auto"/>
            <w:vAlign w:val="center"/>
            <w:hideMark/>
          </w:tcPr>
          <w:p w14:paraId="38D61F1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734" w:type="pct"/>
            <w:gridSpan w:val="7"/>
            <w:shd w:val="clear" w:color="auto" w:fill="auto"/>
            <w:vAlign w:val="center"/>
            <w:hideMark/>
          </w:tcPr>
          <w:p w14:paraId="097461F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75" w:type="pct"/>
            <w:gridSpan w:val="11"/>
            <w:shd w:val="clear" w:color="auto" w:fill="auto"/>
            <w:textDirection w:val="btLr"/>
            <w:vAlign w:val="center"/>
            <w:hideMark/>
          </w:tcPr>
          <w:p w14:paraId="50DF370B"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7" w:type="pct"/>
            <w:gridSpan w:val="16"/>
            <w:shd w:val="clear" w:color="auto" w:fill="auto"/>
            <w:textDirection w:val="btLr"/>
            <w:vAlign w:val="center"/>
            <w:hideMark/>
          </w:tcPr>
          <w:p w14:paraId="1E4F7392"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34,58300</w:t>
            </w:r>
          </w:p>
        </w:tc>
        <w:tc>
          <w:tcPr>
            <w:tcW w:w="276" w:type="pct"/>
            <w:gridSpan w:val="13"/>
            <w:shd w:val="clear" w:color="auto" w:fill="auto"/>
            <w:textDirection w:val="btLr"/>
            <w:vAlign w:val="center"/>
            <w:hideMark/>
          </w:tcPr>
          <w:p w14:paraId="691161F5"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100,00000</w:t>
            </w:r>
          </w:p>
        </w:tc>
        <w:tc>
          <w:tcPr>
            <w:tcW w:w="281" w:type="pct"/>
            <w:gridSpan w:val="9"/>
            <w:shd w:val="clear" w:color="auto" w:fill="auto"/>
            <w:textDirection w:val="btLr"/>
            <w:vAlign w:val="center"/>
            <w:hideMark/>
          </w:tcPr>
          <w:p w14:paraId="5AE7DD80"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9" w:type="pct"/>
            <w:gridSpan w:val="9"/>
            <w:shd w:val="clear" w:color="auto" w:fill="auto"/>
            <w:textDirection w:val="btLr"/>
            <w:vAlign w:val="center"/>
            <w:hideMark/>
          </w:tcPr>
          <w:p w14:paraId="0C296E1D"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31" w:type="pct"/>
            <w:gridSpan w:val="4"/>
            <w:shd w:val="clear" w:color="auto" w:fill="auto"/>
            <w:textDirection w:val="btLr"/>
            <w:vAlign w:val="center"/>
            <w:hideMark/>
          </w:tcPr>
          <w:p w14:paraId="2C72169E"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134,58300</w:t>
            </w:r>
          </w:p>
        </w:tc>
      </w:tr>
      <w:tr w:rsidR="00C928DC" w:rsidRPr="00CB66E9" w14:paraId="4099FD8C" w14:textId="77777777" w:rsidTr="00EE5BA8">
        <w:trPr>
          <w:cantSplit/>
          <w:trHeight w:val="70"/>
        </w:trPr>
        <w:tc>
          <w:tcPr>
            <w:tcW w:w="345" w:type="pct"/>
            <w:gridSpan w:val="6"/>
            <w:vMerge/>
            <w:shd w:val="clear" w:color="auto" w:fill="auto"/>
            <w:vAlign w:val="center"/>
            <w:hideMark/>
          </w:tcPr>
          <w:p w14:paraId="6BB5182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85" w:type="pct"/>
            <w:gridSpan w:val="6"/>
            <w:vMerge/>
            <w:shd w:val="clear" w:color="auto" w:fill="auto"/>
            <w:vAlign w:val="center"/>
            <w:hideMark/>
          </w:tcPr>
          <w:p w14:paraId="1D6CC56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84" w:type="pct"/>
            <w:gridSpan w:val="12"/>
            <w:shd w:val="clear" w:color="auto" w:fill="auto"/>
            <w:textDirection w:val="btLr"/>
            <w:vAlign w:val="center"/>
            <w:hideMark/>
          </w:tcPr>
          <w:p w14:paraId="70DE82B1"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w:t>
            </w:r>
          </w:p>
        </w:tc>
        <w:tc>
          <w:tcPr>
            <w:tcW w:w="924" w:type="pct"/>
            <w:gridSpan w:val="8"/>
            <w:shd w:val="clear" w:color="auto" w:fill="auto"/>
            <w:vAlign w:val="center"/>
            <w:hideMark/>
          </w:tcPr>
          <w:p w14:paraId="2348C4E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(МБУК «Сергиевский историко-краеведческий музей»)</w:t>
            </w:r>
          </w:p>
        </w:tc>
        <w:tc>
          <w:tcPr>
            <w:tcW w:w="734" w:type="pct"/>
            <w:gridSpan w:val="7"/>
            <w:shd w:val="clear" w:color="auto" w:fill="auto"/>
            <w:vAlign w:val="center"/>
            <w:hideMark/>
          </w:tcPr>
          <w:p w14:paraId="39B77F0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75" w:type="pct"/>
            <w:gridSpan w:val="11"/>
            <w:shd w:val="clear" w:color="auto" w:fill="auto"/>
            <w:textDirection w:val="btLr"/>
            <w:vAlign w:val="center"/>
            <w:hideMark/>
          </w:tcPr>
          <w:p w14:paraId="4F921673"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48,58046</w:t>
            </w:r>
          </w:p>
        </w:tc>
        <w:tc>
          <w:tcPr>
            <w:tcW w:w="287" w:type="pct"/>
            <w:gridSpan w:val="16"/>
            <w:shd w:val="clear" w:color="auto" w:fill="auto"/>
            <w:textDirection w:val="btLr"/>
            <w:vAlign w:val="center"/>
            <w:hideMark/>
          </w:tcPr>
          <w:p w14:paraId="327415DE"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6" w:type="pct"/>
            <w:gridSpan w:val="13"/>
            <w:shd w:val="clear" w:color="auto" w:fill="auto"/>
            <w:textDirection w:val="btLr"/>
            <w:vAlign w:val="center"/>
            <w:hideMark/>
          </w:tcPr>
          <w:p w14:paraId="2A77A231"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1" w:type="pct"/>
            <w:gridSpan w:val="9"/>
            <w:shd w:val="clear" w:color="auto" w:fill="auto"/>
            <w:textDirection w:val="btLr"/>
            <w:vAlign w:val="center"/>
            <w:hideMark/>
          </w:tcPr>
          <w:p w14:paraId="4A9602A6"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9" w:type="pct"/>
            <w:gridSpan w:val="9"/>
            <w:shd w:val="clear" w:color="auto" w:fill="auto"/>
            <w:textDirection w:val="btLr"/>
            <w:vAlign w:val="center"/>
            <w:hideMark/>
          </w:tcPr>
          <w:p w14:paraId="77F073C4"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31" w:type="pct"/>
            <w:gridSpan w:val="4"/>
            <w:shd w:val="clear" w:color="auto" w:fill="auto"/>
            <w:textDirection w:val="btLr"/>
            <w:vAlign w:val="center"/>
            <w:hideMark/>
          </w:tcPr>
          <w:p w14:paraId="5E9621C2"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48,58046</w:t>
            </w:r>
          </w:p>
        </w:tc>
      </w:tr>
      <w:tr w:rsidR="00C928DC" w:rsidRPr="00CB66E9" w14:paraId="421431F2" w14:textId="77777777" w:rsidTr="00EE5BA8">
        <w:trPr>
          <w:cantSplit/>
          <w:trHeight w:val="423"/>
        </w:trPr>
        <w:tc>
          <w:tcPr>
            <w:tcW w:w="345" w:type="pct"/>
            <w:gridSpan w:val="6"/>
            <w:vMerge w:val="restart"/>
            <w:shd w:val="clear" w:color="auto" w:fill="auto"/>
            <w:vAlign w:val="center"/>
            <w:hideMark/>
          </w:tcPr>
          <w:p w14:paraId="6EA0B72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4.1.2.</w:t>
            </w:r>
          </w:p>
        </w:tc>
        <w:tc>
          <w:tcPr>
            <w:tcW w:w="1085" w:type="pct"/>
            <w:gridSpan w:val="6"/>
            <w:vMerge w:val="restart"/>
            <w:shd w:val="clear" w:color="auto" w:fill="auto"/>
            <w:vAlign w:val="center"/>
            <w:hideMark/>
          </w:tcPr>
          <w:p w14:paraId="26A038F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184" w:type="pct"/>
            <w:gridSpan w:val="12"/>
            <w:shd w:val="clear" w:color="auto" w:fill="auto"/>
            <w:textDirection w:val="btLr"/>
            <w:vAlign w:val="center"/>
            <w:hideMark/>
          </w:tcPr>
          <w:p w14:paraId="6BB5A900"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924" w:type="pct"/>
            <w:gridSpan w:val="8"/>
            <w:shd w:val="clear" w:color="auto" w:fill="auto"/>
            <w:vAlign w:val="center"/>
            <w:hideMark/>
          </w:tcPr>
          <w:p w14:paraId="3321665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734" w:type="pct"/>
            <w:gridSpan w:val="7"/>
            <w:shd w:val="clear" w:color="auto" w:fill="auto"/>
            <w:vAlign w:val="center"/>
            <w:hideMark/>
          </w:tcPr>
          <w:p w14:paraId="235F6BC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75" w:type="pct"/>
            <w:gridSpan w:val="11"/>
            <w:shd w:val="clear" w:color="auto" w:fill="auto"/>
            <w:textDirection w:val="btLr"/>
            <w:vAlign w:val="center"/>
            <w:hideMark/>
          </w:tcPr>
          <w:p w14:paraId="1EB65ACE"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7" w:type="pct"/>
            <w:gridSpan w:val="16"/>
            <w:shd w:val="clear" w:color="auto" w:fill="auto"/>
            <w:textDirection w:val="btLr"/>
            <w:vAlign w:val="center"/>
            <w:hideMark/>
          </w:tcPr>
          <w:p w14:paraId="54C65C70"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6" w:type="pct"/>
            <w:gridSpan w:val="13"/>
            <w:shd w:val="clear" w:color="auto" w:fill="auto"/>
            <w:textDirection w:val="btLr"/>
            <w:vAlign w:val="center"/>
            <w:hideMark/>
          </w:tcPr>
          <w:p w14:paraId="58D51917"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1" w:type="pct"/>
            <w:gridSpan w:val="9"/>
            <w:shd w:val="clear" w:color="auto" w:fill="auto"/>
            <w:textDirection w:val="btLr"/>
            <w:vAlign w:val="center"/>
            <w:hideMark/>
          </w:tcPr>
          <w:p w14:paraId="0230707C"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9" w:type="pct"/>
            <w:gridSpan w:val="9"/>
            <w:shd w:val="clear" w:color="auto" w:fill="auto"/>
            <w:textDirection w:val="btLr"/>
            <w:vAlign w:val="center"/>
            <w:hideMark/>
          </w:tcPr>
          <w:p w14:paraId="1757F275"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31" w:type="pct"/>
            <w:gridSpan w:val="4"/>
            <w:shd w:val="clear" w:color="auto" w:fill="auto"/>
            <w:textDirection w:val="btLr"/>
            <w:vAlign w:val="center"/>
            <w:hideMark/>
          </w:tcPr>
          <w:p w14:paraId="23FD28D5"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r>
      <w:tr w:rsidR="00C928DC" w:rsidRPr="00CB66E9" w14:paraId="3CC615A1" w14:textId="77777777" w:rsidTr="00EE5BA8">
        <w:trPr>
          <w:cantSplit/>
          <w:trHeight w:val="70"/>
        </w:trPr>
        <w:tc>
          <w:tcPr>
            <w:tcW w:w="345" w:type="pct"/>
            <w:gridSpan w:val="6"/>
            <w:vMerge/>
            <w:shd w:val="clear" w:color="auto" w:fill="auto"/>
            <w:vAlign w:val="center"/>
            <w:hideMark/>
          </w:tcPr>
          <w:p w14:paraId="1BCCDE1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85" w:type="pct"/>
            <w:gridSpan w:val="6"/>
            <w:vMerge/>
            <w:shd w:val="clear" w:color="auto" w:fill="auto"/>
            <w:vAlign w:val="center"/>
            <w:hideMark/>
          </w:tcPr>
          <w:p w14:paraId="1D70F5A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84" w:type="pct"/>
            <w:gridSpan w:val="12"/>
            <w:shd w:val="clear" w:color="auto" w:fill="auto"/>
            <w:textDirection w:val="btLr"/>
            <w:vAlign w:val="center"/>
            <w:hideMark/>
          </w:tcPr>
          <w:p w14:paraId="118C73E4"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w:t>
            </w:r>
          </w:p>
        </w:tc>
        <w:tc>
          <w:tcPr>
            <w:tcW w:w="924" w:type="pct"/>
            <w:gridSpan w:val="8"/>
            <w:shd w:val="clear" w:color="auto" w:fill="auto"/>
            <w:vAlign w:val="center"/>
            <w:hideMark/>
          </w:tcPr>
          <w:p w14:paraId="5446A71A"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(МБУК «Сергиевский историко-краеведческий музей»)</w:t>
            </w:r>
          </w:p>
        </w:tc>
        <w:tc>
          <w:tcPr>
            <w:tcW w:w="734" w:type="pct"/>
            <w:gridSpan w:val="7"/>
            <w:shd w:val="clear" w:color="auto" w:fill="auto"/>
            <w:vAlign w:val="center"/>
            <w:hideMark/>
          </w:tcPr>
          <w:p w14:paraId="35856FE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75" w:type="pct"/>
            <w:gridSpan w:val="11"/>
            <w:shd w:val="clear" w:color="auto" w:fill="auto"/>
            <w:textDirection w:val="btLr"/>
            <w:vAlign w:val="center"/>
            <w:hideMark/>
          </w:tcPr>
          <w:p w14:paraId="5B22DA7E"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7" w:type="pct"/>
            <w:gridSpan w:val="16"/>
            <w:shd w:val="clear" w:color="auto" w:fill="auto"/>
            <w:textDirection w:val="btLr"/>
            <w:vAlign w:val="center"/>
            <w:hideMark/>
          </w:tcPr>
          <w:p w14:paraId="6324EAFD"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6" w:type="pct"/>
            <w:gridSpan w:val="13"/>
            <w:shd w:val="clear" w:color="auto" w:fill="auto"/>
            <w:textDirection w:val="btLr"/>
            <w:vAlign w:val="center"/>
            <w:hideMark/>
          </w:tcPr>
          <w:p w14:paraId="1A57D63C"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1" w:type="pct"/>
            <w:gridSpan w:val="9"/>
            <w:shd w:val="clear" w:color="auto" w:fill="auto"/>
            <w:textDirection w:val="btLr"/>
            <w:vAlign w:val="center"/>
            <w:hideMark/>
          </w:tcPr>
          <w:p w14:paraId="36C28BF9"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9" w:type="pct"/>
            <w:gridSpan w:val="9"/>
            <w:shd w:val="clear" w:color="auto" w:fill="auto"/>
            <w:textDirection w:val="btLr"/>
            <w:vAlign w:val="center"/>
            <w:hideMark/>
          </w:tcPr>
          <w:p w14:paraId="60809091"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31" w:type="pct"/>
            <w:gridSpan w:val="4"/>
            <w:shd w:val="clear" w:color="auto" w:fill="auto"/>
            <w:textDirection w:val="btLr"/>
            <w:vAlign w:val="center"/>
            <w:hideMark/>
          </w:tcPr>
          <w:p w14:paraId="3F3704F6"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r>
      <w:tr w:rsidR="00C928DC" w:rsidRPr="00CB66E9" w14:paraId="393B1075" w14:textId="77777777" w:rsidTr="00EE5BA8">
        <w:trPr>
          <w:cantSplit/>
          <w:trHeight w:val="731"/>
        </w:trPr>
        <w:tc>
          <w:tcPr>
            <w:tcW w:w="345" w:type="pct"/>
            <w:gridSpan w:val="6"/>
            <w:shd w:val="clear" w:color="auto" w:fill="auto"/>
            <w:vAlign w:val="center"/>
            <w:hideMark/>
          </w:tcPr>
          <w:p w14:paraId="1638872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4.1.3.</w:t>
            </w:r>
          </w:p>
        </w:tc>
        <w:tc>
          <w:tcPr>
            <w:tcW w:w="1085" w:type="pct"/>
            <w:gridSpan w:val="6"/>
            <w:shd w:val="clear" w:color="auto" w:fill="auto"/>
            <w:vAlign w:val="center"/>
            <w:hideMark/>
          </w:tcPr>
          <w:p w14:paraId="11A679FB"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184" w:type="pct"/>
            <w:gridSpan w:val="12"/>
            <w:shd w:val="clear" w:color="auto" w:fill="auto"/>
            <w:textDirection w:val="btLr"/>
            <w:vAlign w:val="center"/>
            <w:hideMark/>
          </w:tcPr>
          <w:p w14:paraId="3AA2413D"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924" w:type="pct"/>
            <w:gridSpan w:val="8"/>
            <w:shd w:val="clear" w:color="auto" w:fill="auto"/>
            <w:vAlign w:val="center"/>
            <w:hideMark/>
          </w:tcPr>
          <w:p w14:paraId="7DAD9DB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ype="page"/>
              <w:t>(МАУК «МКДЦ»)</w:t>
            </w:r>
            <w:r w:rsidRPr="00CB66E9">
              <w:rPr>
                <w:rFonts w:ascii="Times New Roman" w:eastAsia="Times New Roman" w:hAnsi="Times New Roman" w:cs="Times New Roman"/>
                <w:sz w:val="12"/>
                <w:szCs w:val="12"/>
                <w:lang w:eastAsia="ru-RU"/>
              </w:rPr>
              <w:br w:type="page"/>
            </w:r>
          </w:p>
        </w:tc>
        <w:tc>
          <w:tcPr>
            <w:tcW w:w="734" w:type="pct"/>
            <w:gridSpan w:val="7"/>
            <w:shd w:val="clear" w:color="auto" w:fill="auto"/>
            <w:vAlign w:val="center"/>
            <w:hideMark/>
          </w:tcPr>
          <w:p w14:paraId="08879C0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75" w:type="pct"/>
            <w:gridSpan w:val="11"/>
            <w:shd w:val="clear" w:color="auto" w:fill="auto"/>
            <w:textDirection w:val="btLr"/>
            <w:vAlign w:val="center"/>
            <w:hideMark/>
          </w:tcPr>
          <w:p w14:paraId="55792416"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7" w:type="pct"/>
            <w:gridSpan w:val="16"/>
            <w:shd w:val="clear" w:color="auto" w:fill="auto"/>
            <w:textDirection w:val="btLr"/>
            <w:vAlign w:val="center"/>
            <w:hideMark/>
          </w:tcPr>
          <w:p w14:paraId="236A49A5"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6" w:type="pct"/>
            <w:gridSpan w:val="13"/>
            <w:shd w:val="clear" w:color="auto" w:fill="auto"/>
            <w:textDirection w:val="btLr"/>
            <w:vAlign w:val="center"/>
            <w:hideMark/>
          </w:tcPr>
          <w:p w14:paraId="3F97F6C3"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70,00000</w:t>
            </w:r>
          </w:p>
        </w:tc>
        <w:tc>
          <w:tcPr>
            <w:tcW w:w="281" w:type="pct"/>
            <w:gridSpan w:val="9"/>
            <w:shd w:val="clear" w:color="auto" w:fill="auto"/>
            <w:textDirection w:val="btLr"/>
            <w:vAlign w:val="center"/>
            <w:hideMark/>
          </w:tcPr>
          <w:p w14:paraId="43E27D0B"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79" w:type="pct"/>
            <w:gridSpan w:val="9"/>
            <w:shd w:val="clear" w:color="auto" w:fill="auto"/>
            <w:textDirection w:val="btLr"/>
            <w:vAlign w:val="center"/>
            <w:hideMark/>
          </w:tcPr>
          <w:p w14:paraId="62E3DF8B"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31" w:type="pct"/>
            <w:gridSpan w:val="4"/>
            <w:shd w:val="clear" w:color="auto" w:fill="auto"/>
            <w:textDirection w:val="btLr"/>
            <w:vAlign w:val="center"/>
            <w:hideMark/>
          </w:tcPr>
          <w:p w14:paraId="5B03BB73"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70,00000</w:t>
            </w:r>
          </w:p>
        </w:tc>
      </w:tr>
      <w:tr w:rsidR="00C928DC" w:rsidRPr="00CB66E9" w14:paraId="4381A339" w14:textId="77777777" w:rsidTr="00EE5BA8">
        <w:trPr>
          <w:cantSplit/>
          <w:trHeight w:val="699"/>
        </w:trPr>
        <w:tc>
          <w:tcPr>
            <w:tcW w:w="345" w:type="pct"/>
            <w:gridSpan w:val="6"/>
            <w:shd w:val="clear" w:color="auto" w:fill="auto"/>
            <w:vAlign w:val="center"/>
            <w:hideMark/>
          </w:tcPr>
          <w:p w14:paraId="29F31EA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4.1.4.</w:t>
            </w:r>
          </w:p>
        </w:tc>
        <w:tc>
          <w:tcPr>
            <w:tcW w:w="1085" w:type="pct"/>
            <w:gridSpan w:val="6"/>
            <w:shd w:val="clear" w:color="auto" w:fill="auto"/>
            <w:vAlign w:val="center"/>
            <w:hideMark/>
          </w:tcPr>
          <w:p w14:paraId="6EEB2DA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184" w:type="pct"/>
            <w:gridSpan w:val="12"/>
            <w:shd w:val="clear" w:color="auto" w:fill="auto"/>
            <w:textDirection w:val="btLr"/>
            <w:vAlign w:val="center"/>
            <w:hideMark/>
          </w:tcPr>
          <w:p w14:paraId="4F4342B9"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924" w:type="pct"/>
            <w:gridSpan w:val="8"/>
            <w:shd w:val="clear" w:color="auto" w:fill="auto"/>
            <w:vAlign w:val="center"/>
            <w:hideMark/>
          </w:tcPr>
          <w:p w14:paraId="62639224" w14:textId="77777777" w:rsidR="00CB66E9" w:rsidRPr="00CB66E9" w:rsidRDefault="00CB66E9" w:rsidP="00C928DC">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МБУ "Гараж"</w:t>
            </w:r>
          </w:p>
        </w:tc>
        <w:tc>
          <w:tcPr>
            <w:tcW w:w="734" w:type="pct"/>
            <w:gridSpan w:val="7"/>
            <w:shd w:val="clear" w:color="auto" w:fill="auto"/>
            <w:vAlign w:val="center"/>
            <w:hideMark/>
          </w:tcPr>
          <w:p w14:paraId="20EA4E3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75" w:type="pct"/>
            <w:gridSpan w:val="11"/>
            <w:shd w:val="clear" w:color="auto" w:fill="auto"/>
            <w:textDirection w:val="btLr"/>
            <w:vAlign w:val="center"/>
            <w:hideMark/>
          </w:tcPr>
          <w:p w14:paraId="57C847DC"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287" w:type="pct"/>
            <w:gridSpan w:val="16"/>
            <w:shd w:val="clear" w:color="auto" w:fill="auto"/>
            <w:textDirection w:val="btLr"/>
            <w:vAlign w:val="center"/>
            <w:hideMark/>
          </w:tcPr>
          <w:p w14:paraId="3979AAA0"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276" w:type="pct"/>
            <w:gridSpan w:val="13"/>
            <w:shd w:val="clear" w:color="auto" w:fill="auto"/>
            <w:textDirection w:val="btLr"/>
            <w:vAlign w:val="center"/>
            <w:hideMark/>
          </w:tcPr>
          <w:p w14:paraId="0B937E97"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281" w:type="pct"/>
            <w:gridSpan w:val="9"/>
            <w:shd w:val="clear" w:color="auto" w:fill="auto"/>
            <w:textDirection w:val="btLr"/>
            <w:vAlign w:val="center"/>
            <w:hideMark/>
          </w:tcPr>
          <w:p w14:paraId="346C1EC1"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279" w:type="pct"/>
            <w:gridSpan w:val="9"/>
            <w:shd w:val="clear" w:color="auto" w:fill="auto"/>
            <w:textDirection w:val="btLr"/>
            <w:vAlign w:val="center"/>
            <w:hideMark/>
          </w:tcPr>
          <w:p w14:paraId="32E498EC"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10,00000</w:t>
            </w:r>
          </w:p>
        </w:tc>
        <w:tc>
          <w:tcPr>
            <w:tcW w:w="231" w:type="pct"/>
            <w:gridSpan w:val="4"/>
            <w:shd w:val="clear" w:color="auto" w:fill="auto"/>
            <w:textDirection w:val="btLr"/>
            <w:vAlign w:val="center"/>
            <w:hideMark/>
          </w:tcPr>
          <w:p w14:paraId="06CB622A" w14:textId="77777777" w:rsidR="00CB66E9" w:rsidRPr="00CB66E9" w:rsidRDefault="00CB66E9" w:rsidP="007E4E71">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50,00000</w:t>
            </w:r>
          </w:p>
        </w:tc>
      </w:tr>
      <w:tr w:rsidR="00CB66E9" w:rsidRPr="00CB66E9" w14:paraId="731E2D2C" w14:textId="77777777" w:rsidTr="00CB66E9">
        <w:trPr>
          <w:trHeight w:val="70"/>
        </w:trPr>
        <w:tc>
          <w:tcPr>
            <w:tcW w:w="5000" w:type="pct"/>
            <w:gridSpan w:val="101"/>
            <w:shd w:val="clear" w:color="auto" w:fill="auto"/>
            <w:vAlign w:val="center"/>
            <w:hideMark/>
          </w:tcPr>
          <w:p w14:paraId="5F5FA3D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EE5BA8" w:rsidRPr="00CB66E9" w14:paraId="7E15A97E" w14:textId="77777777" w:rsidTr="00EE5BA8">
        <w:trPr>
          <w:cantSplit/>
          <w:trHeight w:val="839"/>
        </w:trPr>
        <w:tc>
          <w:tcPr>
            <w:tcW w:w="345" w:type="pct"/>
            <w:gridSpan w:val="6"/>
            <w:shd w:val="clear" w:color="auto" w:fill="auto"/>
            <w:vAlign w:val="center"/>
            <w:hideMark/>
          </w:tcPr>
          <w:p w14:paraId="67B7F3A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4.2.1.</w:t>
            </w:r>
          </w:p>
        </w:tc>
        <w:tc>
          <w:tcPr>
            <w:tcW w:w="1098" w:type="pct"/>
            <w:gridSpan w:val="9"/>
            <w:shd w:val="clear" w:color="auto" w:fill="auto"/>
            <w:vAlign w:val="center"/>
            <w:hideMark/>
          </w:tcPr>
          <w:p w14:paraId="170B6BD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177" w:type="pct"/>
            <w:gridSpan w:val="10"/>
            <w:shd w:val="clear" w:color="auto" w:fill="auto"/>
            <w:textDirection w:val="btLr"/>
            <w:vAlign w:val="center"/>
            <w:hideMark/>
          </w:tcPr>
          <w:p w14:paraId="2C3501F4"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918" w:type="pct"/>
            <w:gridSpan w:val="7"/>
            <w:shd w:val="clear" w:color="auto" w:fill="auto"/>
            <w:vAlign w:val="center"/>
            <w:hideMark/>
          </w:tcPr>
          <w:p w14:paraId="0898C83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734" w:type="pct"/>
            <w:gridSpan w:val="7"/>
            <w:shd w:val="clear" w:color="auto" w:fill="auto"/>
            <w:vAlign w:val="center"/>
            <w:hideMark/>
          </w:tcPr>
          <w:p w14:paraId="68464A0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75" w:type="pct"/>
            <w:gridSpan w:val="11"/>
            <w:shd w:val="clear" w:color="auto" w:fill="auto"/>
            <w:textDirection w:val="btLr"/>
            <w:vAlign w:val="center"/>
            <w:hideMark/>
          </w:tcPr>
          <w:p w14:paraId="6B941E5A"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3" w:type="pct"/>
            <w:gridSpan w:val="15"/>
            <w:shd w:val="clear" w:color="auto" w:fill="auto"/>
            <w:textDirection w:val="btLr"/>
            <w:vAlign w:val="center"/>
            <w:hideMark/>
          </w:tcPr>
          <w:p w14:paraId="2C5D5B08"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3,00000</w:t>
            </w:r>
          </w:p>
        </w:tc>
        <w:tc>
          <w:tcPr>
            <w:tcW w:w="280" w:type="pct"/>
            <w:gridSpan w:val="14"/>
            <w:shd w:val="clear" w:color="auto" w:fill="auto"/>
            <w:textDirection w:val="btLr"/>
            <w:vAlign w:val="center"/>
            <w:hideMark/>
          </w:tcPr>
          <w:p w14:paraId="147A10F5"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81" w:type="pct"/>
            <w:gridSpan w:val="9"/>
            <w:shd w:val="clear" w:color="auto" w:fill="auto"/>
            <w:textDirection w:val="btLr"/>
            <w:vAlign w:val="center"/>
            <w:hideMark/>
          </w:tcPr>
          <w:p w14:paraId="29E952AF"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79" w:type="pct"/>
            <w:gridSpan w:val="9"/>
            <w:shd w:val="clear" w:color="auto" w:fill="auto"/>
            <w:textDirection w:val="btLr"/>
            <w:vAlign w:val="center"/>
            <w:hideMark/>
          </w:tcPr>
          <w:p w14:paraId="7715C895"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31" w:type="pct"/>
            <w:gridSpan w:val="4"/>
            <w:shd w:val="clear" w:color="auto" w:fill="auto"/>
            <w:textDirection w:val="btLr"/>
            <w:vAlign w:val="center"/>
            <w:hideMark/>
          </w:tcPr>
          <w:p w14:paraId="19BCE123"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63,00000</w:t>
            </w:r>
          </w:p>
        </w:tc>
      </w:tr>
      <w:tr w:rsidR="00EE5BA8" w:rsidRPr="00CB66E9" w14:paraId="2ABE4691" w14:textId="77777777" w:rsidTr="00EE5BA8">
        <w:trPr>
          <w:cantSplit/>
          <w:trHeight w:val="836"/>
        </w:trPr>
        <w:tc>
          <w:tcPr>
            <w:tcW w:w="345" w:type="pct"/>
            <w:gridSpan w:val="6"/>
            <w:shd w:val="clear" w:color="auto" w:fill="auto"/>
            <w:vAlign w:val="center"/>
            <w:hideMark/>
          </w:tcPr>
          <w:p w14:paraId="2014464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4.2.2.</w:t>
            </w:r>
          </w:p>
        </w:tc>
        <w:tc>
          <w:tcPr>
            <w:tcW w:w="1098" w:type="pct"/>
            <w:gridSpan w:val="9"/>
            <w:shd w:val="clear" w:color="auto" w:fill="auto"/>
            <w:vAlign w:val="center"/>
            <w:hideMark/>
          </w:tcPr>
          <w:p w14:paraId="44D9D7C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177" w:type="pct"/>
            <w:gridSpan w:val="10"/>
            <w:shd w:val="clear" w:color="auto" w:fill="auto"/>
            <w:textDirection w:val="btLr"/>
            <w:vAlign w:val="center"/>
            <w:hideMark/>
          </w:tcPr>
          <w:p w14:paraId="7438DFE3"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918" w:type="pct"/>
            <w:gridSpan w:val="7"/>
            <w:shd w:val="clear" w:color="auto" w:fill="auto"/>
            <w:vAlign w:val="center"/>
            <w:hideMark/>
          </w:tcPr>
          <w:p w14:paraId="44F1F07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734" w:type="pct"/>
            <w:gridSpan w:val="7"/>
            <w:shd w:val="clear" w:color="auto" w:fill="auto"/>
            <w:vAlign w:val="center"/>
            <w:hideMark/>
          </w:tcPr>
          <w:p w14:paraId="10A1E4F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75" w:type="pct"/>
            <w:gridSpan w:val="11"/>
            <w:shd w:val="clear" w:color="auto" w:fill="auto"/>
            <w:textDirection w:val="btLr"/>
            <w:vAlign w:val="center"/>
            <w:hideMark/>
          </w:tcPr>
          <w:p w14:paraId="2DD976E7"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3" w:type="pct"/>
            <w:gridSpan w:val="15"/>
            <w:shd w:val="clear" w:color="auto" w:fill="auto"/>
            <w:textDirection w:val="btLr"/>
            <w:vAlign w:val="center"/>
            <w:hideMark/>
          </w:tcPr>
          <w:p w14:paraId="0AB344FA"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6,00000</w:t>
            </w:r>
          </w:p>
        </w:tc>
        <w:tc>
          <w:tcPr>
            <w:tcW w:w="280" w:type="pct"/>
            <w:gridSpan w:val="14"/>
            <w:shd w:val="clear" w:color="auto" w:fill="auto"/>
            <w:textDirection w:val="btLr"/>
            <w:vAlign w:val="center"/>
            <w:hideMark/>
          </w:tcPr>
          <w:p w14:paraId="1A69E21F"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81" w:type="pct"/>
            <w:gridSpan w:val="9"/>
            <w:shd w:val="clear" w:color="auto" w:fill="auto"/>
            <w:textDirection w:val="btLr"/>
            <w:vAlign w:val="center"/>
            <w:hideMark/>
          </w:tcPr>
          <w:p w14:paraId="6B1474AF"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79" w:type="pct"/>
            <w:gridSpan w:val="9"/>
            <w:shd w:val="clear" w:color="auto" w:fill="auto"/>
            <w:textDirection w:val="btLr"/>
            <w:vAlign w:val="center"/>
            <w:hideMark/>
          </w:tcPr>
          <w:p w14:paraId="0ACD4AF9"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31" w:type="pct"/>
            <w:gridSpan w:val="4"/>
            <w:shd w:val="clear" w:color="auto" w:fill="auto"/>
            <w:textDirection w:val="btLr"/>
            <w:vAlign w:val="center"/>
            <w:hideMark/>
          </w:tcPr>
          <w:p w14:paraId="00C1ED6E"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66,00000</w:t>
            </w:r>
          </w:p>
        </w:tc>
      </w:tr>
      <w:tr w:rsidR="00EE5BA8" w:rsidRPr="00CB66E9" w14:paraId="359F4518" w14:textId="77777777" w:rsidTr="00EE5BA8">
        <w:trPr>
          <w:cantSplit/>
          <w:trHeight w:val="849"/>
        </w:trPr>
        <w:tc>
          <w:tcPr>
            <w:tcW w:w="345" w:type="pct"/>
            <w:gridSpan w:val="6"/>
            <w:shd w:val="clear" w:color="auto" w:fill="auto"/>
            <w:vAlign w:val="center"/>
            <w:hideMark/>
          </w:tcPr>
          <w:p w14:paraId="60A5E59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4.2.3.</w:t>
            </w:r>
          </w:p>
        </w:tc>
        <w:tc>
          <w:tcPr>
            <w:tcW w:w="1098" w:type="pct"/>
            <w:gridSpan w:val="9"/>
            <w:shd w:val="clear" w:color="auto" w:fill="auto"/>
            <w:vAlign w:val="center"/>
            <w:hideMark/>
          </w:tcPr>
          <w:p w14:paraId="5765D10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177" w:type="pct"/>
            <w:gridSpan w:val="10"/>
            <w:shd w:val="clear" w:color="auto" w:fill="auto"/>
            <w:textDirection w:val="btLr"/>
            <w:vAlign w:val="center"/>
            <w:hideMark/>
          </w:tcPr>
          <w:p w14:paraId="78118CD4"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2020-2024</w:t>
            </w:r>
          </w:p>
        </w:tc>
        <w:tc>
          <w:tcPr>
            <w:tcW w:w="918" w:type="pct"/>
            <w:gridSpan w:val="7"/>
            <w:shd w:val="clear" w:color="auto" w:fill="auto"/>
            <w:vAlign w:val="center"/>
            <w:hideMark/>
          </w:tcPr>
          <w:p w14:paraId="5454883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r w:rsidRPr="00CB66E9">
              <w:rPr>
                <w:rFonts w:ascii="Times New Roman" w:eastAsia="Times New Roman" w:hAnsi="Times New Roman" w:cs="Times New Roman"/>
                <w:sz w:val="12"/>
                <w:szCs w:val="12"/>
                <w:lang w:eastAsia="ru-RU"/>
              </w:rPr>
              <w:br/>
              <w:t>(МАУК «МКДЦ»)</w:t>
            </w:r>
          </w:p>
        </w:tc>
        <w:tc>
          <w:tcPr>
            <w:tcW w:w="734" w:type="pct"/>
            <w:gridSpan w:val="7"/>
            <w:shd w:val="clear" w:color="auto" w:fill="auto"/>
            <w:vAlign w:val="center"/>
            <w:hideMark/>
          </w:tcPr>
          <w:p w14:paraId="49F99E4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75" w:type="pct"/>
            <w:gridSpan w:val="11"/>
            <w:shd w:val="clear" w:color="auto" w:fill="auto"/>
            <w:textDirection w:val="btLr"/>
            <w:vAlign w:val="center"/>
            <w:hideMark/>
          </w:tcPr>
          <w:p w14:paraId="083A323C"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0,00000</w:t>
            </w:r>
          </w:p>
        </w:tc>
        <w:tc>
          <w:tcPr>
            <w:tcW w:w="283" w:type="pct"/>
            <w:gridSpan w:val="15"/>
            <w:shd w:val="clear" w:color="auto" w:fill="auto"/>
            <w:textDirection w:val="btLr"/>
            <w:vAlign w:val="center"/>
            <w:hideMark/>
          </w:tcPr>
          <w:p w14:paraId="3BA5E7DC"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80" w:type="pct"/>
            <w:gridSpan w:val="14"/>
            <w:shd w:val="clear" w:color="auto" w:fill="auto"/>
            <w:textDirection w:val="btLr"/>
            <w:vAlign w:val="center"/>
            <w:hideMark/>
          </w:tcPr>
          <w:p w14:paraId="66BCC85F"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81" w:type="pct"/>
            <w:gridSpan w:val="9"/>
            <w:shd w:val="clear" w:color="auto" w:fill="auto"/>
            <w:textDirection w:val="btLr"/>
            <w:vAlign w:val="center"/>
            <w:hideMark/>
          </w:tcPr>
          <w:p w14:paraId="735FE277"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79" w:type="pct"/>
            <w:gridSpan w:val="9"/>
            <w:shd w:val="clear" w:color="auto" w:fill="auto"/>
            <w:textDirection w:val="btLr"/>
            <w:vAlign w:val="center"/>
            <w:hideMark/>
          </w:tcPr>
          <w:p w14:paraId="407FD608"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20,00000</w:t>
            </w:r>
          </w:p>
        </w:tc>
        <w:tc>
          <w:tcPr>
            <w:tcW w:w="231" w:type="pct"/>
            <w:gridSpan w:val="4"/>
            <w:shd w:val="clear" w:color="auto" w:fill="auto"/>
            <w:textDirection w:val="btLr"/>
            <w:vAlign w:val="center"/>
            <w:hideMark/>
          </w:tcPr>
          <w:p w14:paraId="0342D2D7"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80,00000</w:t>
            </w:r>
          </w:p>
        </w:tc>
      </w:tr>
      <w:tr w:rsidR="00C928DC" w:rsidRPr="00CB66E9" w14:paraId="1159AC3C" w14:textId="77777777" w:rsidTr="00EE5BA8">
        <w:trPr>
          <w:cantSplit/>
          <w:trHeight w:val="988"/>
        </w:trPr>
        <w:tc>
          <w:tcPr>
            <w:tcW w:w="2537" w:type="pct"/>
            <w:gridSpan w:val="32"/>
            <w:vMerge w:val="restart"/>
            <w:shd w:val="clear" w:color="auto" w:fill="auto"/>
            <w:vAlign w:val="center"/>
            <w:hideMark/>
          </w:tcPr>
          <w:p w14:paraId="3A2A6C09" w14:textId="6EA15F7D"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4" w:type="pct"/>
            <w:gridSpan w:val="7"/>
            <w:shd w:val="clear" w:color="auto" w:fill="auto"/>
            <w:vAlign w:val="center"/>
            <w:hideMark/>
          </w:tcPr>
          <w:p w14:paraId="087F563C"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Итого по программе:</w:t>
            </w:r>
          </w:p>
        </w:tc>
        <w:tc>
          <w:tcPr>
            <w:tcW w:w="375" w:type="pct"/>
            <w:gridSpan w:val="11"/>
            <w:shd w:val="clear" w:color="auto" w:fill="auto"/>
            <w:textDirection w:val="btLr"/>
            <w:vAlign w:val="center"/>
            <w:hideMark/>
          </w:tcPr>
          <w:p w14:paraId="181C01C8"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91792,31127</w:t>
            </w:r>
          </w:p>
        </w:tc>
        <w:tc>
          <w:tcPr>
            <w:tcW w:w="283" w:type="pct"/>
            <w:gridSpan w:val="15"/>
            <w:shd w:val="clear" w:color="auto" w:fill="auto"/>
            <w:textDirection w:val="btLr"/>
            <w:vAlign w:val="center"/>
            <w:hideMark/>
          </w:tcPr>
          <w:p w14:paraId="057D2229"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101702,77248</w:t>
            </w:r>
          </w:p>
        </w:tc>
        <w:tc>
          <w:tcPr>
            <w:tcW w:w="280" w:type="pct"/>
            <w:gridSpan w:val="14"/>
            <w:shd w:val="clear" w:color="auto" w:fill="auto"/>
            <w:textDirection w:val="btLr"/>
            <w:vAlign w:val="center"/>
            <w:hideMark/>
          </w:tcPr>
          <w:p w14:paraId="2C9443D4"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105994,01763</w:t>
            </w:r>
          </w:p>
        </w:tc>
        <w:tc>
          <w:tcPr>
            <w:tcW w:w="281" w:type="pct"/>
            <w:gridSpan w:val="9"/>
            <w:shd w:val="clear" w:color="auto" w:fill="auto"/>
            <w:textDirection w:val="btLr"/>
            <w:vAlign w:val="center"/>
            <w:hideMark/>
          </w:tcPr>
          <w:p w14:paraId="4EFAFA0D"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73689,54574</w:t>
            </w:r>
          </w:p>
        </w:tc>
        <w:tc>
          <w:tcPr>
            <w:tcW w:w="279" w:type="pct"/>
            <w:gridSpan w:val="9"/>
            <w:shd w:val="clear" w:color="auto" w:fill="auto"/>
            <w:textDirection w:val="btLr"/>
            <w:vAlign w:val="center"/>
            <w:hideMark/>
          </w:tcPr>
          <w:p w14:paraId="0D579CFE"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80581,98617</w:t>
            </w:r>
          </w:p>
        </w:tc>
        <w:tc>
          <w:tcPr>
            <w:tcW w:w="231" w:type="pct"/>
            <w:gridSpan w:val="4"/>
            <w:shd w:val="clear" w:color="auto" w:fill="auto"/>
            <w:textDirection w:val="btLr"/>
            <w:vAlign w:val="center"/>
            <w:hideMark/>
          </w:tcPr>
          <w:p w14:paraId="752E6EB2"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453760,63329</w:t>
            </w:r>
          </w:p>
        </w:tc>
      </w:tr>
      <w:tr w:rsidR="00C928DC" w:rsidRPr="00CB66E9" w14:paraId="75F3827F" w14:textId="77777777" w:rsidTr="00EE5BA8">
        <w:trPr>
          <w:cantSplit/>
          <w:trHeight w:val="70"/>
        </w:trPr>
        <w:tc>
          <w:tcPr>
            <w:tcW w:w="2537" w:type="pct"/>
            <w:gridSpan w:val="32"/>
            <w:vMerge/>
            <w:shd w:val="clear" w:color="auto" w:fill="auto"/>
            <w:vAlign w:val="center"/>
            <w:hideMark/>
          </w:tcPr>
          <w:p w14:paraId="38314028"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4" w:type="pct"/>
            <w:gridSpan w:val="7"/>
            <w:shd w:val="clear" w:color="auto" w:fill="auto"/>
            <w:vAlign w:val="center"/>
            <w:hideMark/>
          </w:tcPr>
          <w:p w14:paraId="54770783"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из них:</w:t>
            </w:r>
          </w:p>
        </w:tc>
        <w:tc>
          <w:tcPr>
            <w:tcW w:w="375" w:type="pct"/>
            <w:gridSpan w:val="11"/>
            <w:shd w:val="clear" w:color="auto" w:fill="auto"/>
            <w:textDirection w:val="btLr"/>
            <w:vAlign w:val="center"/>
            <w:hideMark/>
          </w:tcPr>
          <w:p w14:paraId="75680347" w14:textId="3FD91FBE"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83" w:type="pct"/>
            <w:gridSpan w:val="15"/>
            <w:shd w:val="clear" w:color="auto" w:fill="auto"/>
            <w:textDirection w:val="btLr"/>
            <w:vAlign w:val="center"/>
            <w:hideMark/>
          </w:tcPr>
          <w:p w14:paraId="3252C111" w14:textId="07A39411"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80" w:type="pct"/>
            <w:gridSpan w:val="14"/>
            <w:shd w:val="clear" w:color="auto" w:fill="auto"/>
            <w:textDirection w:val="btLr"/>
            <w:vAlign w:val="center"/>
            <w:hideMark/>
          </w:tcPr>
          <w:p w14:paraId="2BC56FD6" w14:textId="29741410"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81" w:type="pct"/>
            <w:gridSpan w:val="9"/>
            <w:shd w:val="clear" w:color="auto" w:fill="auto"/>
            <w:textDirection w:val="btLr"/>
            <w:vAlign w:val="center"/>
            <w:hideMark/>
          </w:tcPr>
          <w:p w14:paraId="5060233B" w14:textId="65327304"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9"/>
            <w:shd w:val="clear" w:color="auto" w:fill="auto"/>
            <w:textDirection w:val="btLr"/>
            <w:vAlign w:val="center"/>
            <w:hideMark/>
          </w:tcPr>
          <w:p w14:paraId="13347B02" w14:textId="5B734C0C"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31" w:type="pct"/>
            <w:gridSpan w:val="4"/>
            <w:shd w:val="clear" w:color="auto" w:fill="auto"/>
            <w:textDirection w:val="btLr"/>
            <w:vAlign w:val="center"/>
            <w:hideMark/>
          </w:tcPr>
          <w:p w14:paraId="5F5FB6C5" w14:textId="71396244"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r>
      <w:tr w:rsidR="00C928DC" w:rsidRPr="00CB66E9" w14:paraId="1512D227" w14:textId="77777777" w:rsidTr="00EE5BA8">
        <w:trPr>
          <w:cantSplit/>
          <w:trHeight w:val="937"/>
        </w:trPr>
        <w:tc>
          <w:tcPr>
            <w:tcW w:w="2537" w:type="pct"/>
            <w:gridSpan w:val="32"/>
            <w:vMerge/>
            <w:shd w:val="clear" w:color="auto" w:fill="auto"/>
            <w:vAlign w:val="center"/>
            <w:hideMark/>
          </w:tcPr>
          <w:p w14:paraId="19E247A9"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4" w:type="pct"/>
            <w:gridSpan w:val="7"/>
            <w:shd w:val="clear" w:color="auto" w:fill="auto"/>
            <w:vAlign w:val="center"/>
            <w:hideMark/>
          </w:tcPr>
          <w:p w14:paraId="18E3EC3F"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средства местного бюджета</w:t>
            </w:r>
          </w:p>
        </w:tc>
        <w:tc>
          <w:tcPr>
            <w:tcW w:w="375" w:type="pct"/>
            <w:gridSpan w:val="11"/>
            <w:shd w:val="clear" w:color="auto" w:fill="auto"/>
            <w:textDirection w:val="btLr"/>
            <w:vAlign w:val="center"/>
            <w:hideMark/>
          </w:tcPr>
          <w:p w14:paraId="7AEAFC28"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91473,23517</w:t>
            </w:r>
          </w:p>
        </w:tc>
        <w:tc>
          <w:tcPr>
            <w:tcW w:w="283" w:type="pct"/>
            <w:gridSpan w:val="15"/>
            <w:shd w:val="clear" w:color="auto" w:fill="auto"/>
            <w:textDirection w:val="btLr"/>
            <w:vAlign w:val="center"/>
            <w:hideMark/>
          </w:tcPr>
          <w:p w14:paraId="23D8917B"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101245,96991</w:t>
            </w:r>
          </w:p>
        </w:tc>
        <w:tc>
          <w:tcPr>
            <w:tcW w:w="280" w:type="pct"/>
            <w:gridSpan w:val="14"/>
            <w:shd w:val="clear" w:color="auto" w:fill="auto"/>
            <w:textDirection w:val="btLr"/>
            <w:vAlign w:val="center"/>
            <w:hideMark/>
          </w:tcPr>
          <w:p w14:paraId="4651D467"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105542,23374</w:t>
            </w:r>
          </w:p>
        </w:tc>
        <w:tc>
          <w:tcPr>
            <w:tcW w:w="281" w:type="pct"/>
            <w:gridSpan w:val="9"/>
            <w:shd w:val="clear" w:color="auto" w:fill="auto"/>
            <w:textDirection w:val="btLr"/>
            <w:vAlign w:val="center"/>
            <w:hideMark/>
          </w:tcPr>
          <w:p w14:paraId="4C4E608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71286,82501</w:t>
            </w:r>
          </w:p>
        </w:tc>
        <w:tc>
          <w:tcPr>
            <w:tcW w:w="279" w:type="pct"/>
            <w:gridSpan w:val="9"/>
            <w:shd w:val="clear" w:color="auto" w:fill="auto"/>
            <w:textDirection w:val="btLr"/>
            <w:vAlign w:val="center"/>
            <w:hideMark/>
          </w:tcPr>
          <w:p w14:paraId="75D96D69"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80230,20228</w:t>
            </w:r>
          </w:p>
        </w:tc>
        <w:tc>
          <w:tcPr>
            <w:tcW w:w="231" w:type="pct"/>
            <w:gridSpan w:val="4"/>
            <w:shd w:val="clear" w:color="auto" w:fill="auto"/>
            <w:textDirection w:val="btLr"/>
            <w:vAlign w:val="center"/>
            <w:hideMark/>
          </w:tcPr>
          <w:p w14:paraId="31473D99"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449778,46611</w:t>
            </w:r>
          </w:p>
        </w:tc>
      </w:tr>
      <w:tr w:rsidR="00C928DC" w:rsidRPr="00CB66E9" w14:paraId="51E3296B" w14:textId="77777777" w:rsidTr="00EE5BA8">
        <w:trPr>
          <w:cantSplit/>
          <w:trHeight w:val="695"/>
        </w:trPr>
        <w:tc>
          <w:tcPr>
            <w:tcW w:w="2537" w:type="pct"/>
            <w:gridSpan w:val="32"/>
            <w:vMerge/>
            <w:shd w:val="clear" w:color="auto" w:fill="auto"/>
            <w:vAlign w:val="center"/>
            <w:hideMark/>
          </w:tcPr>
          <w:p w14:paraId="0E14E528"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4" w:type="pct"/>
            <w:gridSpan w:val="7"/>
            <w:shd w:val="clear" w:color="auto" w:fill="auto"/>
            <w:vAlign w:val="center"/>
            <w:hideMark/>
          </w:tcPr>
          <w:p w14:paraId="52A7F1D8"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средства от приносящей доход деятельности</w:t>
            </w:r>
          </w:p>
        </w:tc>
        <w:tc>
          <w:tcPr>
            <w:tcW w:w="375" w:type="pct"/>
            <w:gridSpan w:val="11"/>
            <w:shd w:val="clear" w:color="auto" w:fill="auto"/>
            <w:textDirection w:val="btLr"/>
            <w:vAlign w:val="center"/>
            <w:hideMark/>
          </w:tcPr>
          <w:p w14:paraId="0FF5BBCC"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91,51200</w:t>
            </w:r>
          </w:p>
        </w:tc>
        <w:tc>
          <w:tcPr>
            <w:tcW w:w="283" w:type="pct"/>
            <w:gridSpan w:val="15"/>
            <w:shd w:val="clear" w:color="auto" w:fill="auto"/>
            <w:textDirection w:val="btLr"/>
            <w:vAlign w:val="center"/>
            <w:hideMark/>
          </w:tcPr>
          <w:p w14:paraId="613229CB"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80" w:type="pct"/>
            <w:gridSpan w:val="14"/>
            <w:shd w:val="clear" w:color="auto" w:fill="auto"/>
            <w:textDirection w:val="btLr"/>
            <w:vAlign w:val="center"/>
            <w:hideMark/>
          </w:tcPr>
          <w:p w14:paraId="5C7A42C9"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81" w:type="pct"/>
            <w:gridSpan w:val="9"/>
            <w:shd w:val="clear" w:color="auto" w:fill="auto"/>
            <w:textDirection w:val="btLr"/>
            <w:vAlign w:val="center"/>
            <w:hideMark/>
          </w:tcPr>
          <w:p w14:paraId="59610464"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9" w:type="pct"/>
            <w:gridSpan w:val="9"/>
            <w:shd w:val="clear" w:color="auto" w:fill="auto"/>
            <w:textDirection w:val="btLr"/>
            <w:vAlign w:val="center"/>
            <w:hideMark/>
          </w:tcPr>
          <w:p w14:paraId="79F25554"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31" w:type="pct"/>
            <w:gridSpan w:val="4"/>
            <w:shd w:val="clear" w:color="auto" w:fill="auto"/>
            <w:textDirection w:val="btLr"/>
            <w:vAlign w:val="center"/>
            <w:hideMark/>
          </w:tcPr>
          <w:p w14:paraId="60C07206"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91,51200</w:t>
            </w:r>
          </w:p>
        </w:tc>
      </w:tr>
      <w:tr w:rsidR="00C928DC" w:rsidRPr="00CB66E9" w14:paraId="5B156D50" w14:textId="77777777" w:rsidTr="00EE5BA8">
        <w:trPr>
          <w:cantSplit/>
          <w:trHeight w:val="847"/>
        </w:trPr>
        <w:tc>
          <w:tcPr>
            <w:tcW w:w="2537" w:type="pct"/>
            <w:gridSpan w:val="32"/>
            <w:vMerge/>
            <w:shd w:val="clear" w:color="auto" w:fill="auto"/>
            <w:vAlign w:val="center"/>
            <w:hideMark/>
          </w:tcPr>
          <w:p w14:paraId="12B8D487"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4" w:type="pct"/>
            <w:gridSpan w:val="7"/>
            <w:shd w:val="clear" w:color="auto" w:fill="auto"/>
            <w:vAlign w:val="center"/>
            <w:hideMark/>
          </w:tcPr>
          <w:p w14:paraId="57BDECAC"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областной или федеральный бюджет</w:t>
            </w:r>
          </w:p>
        </w:tc>
        <w:tc>
          <w:tcPr>
            <w:tcW w:w="375" w:type="pct"/>
            <w:gridSpan w:val="11"/>
            <w:shd w:val="clear" w:color="auto" w:fill="auto"/>
            <w:textDirection w:val="btLr"/>
            <w:vAlign w:val="center"/>
            <w:hideMark/>
          </w:tcPr>
          <w:p w14:paraId="2C2D7414"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227,56410</w:t>
            </w:r>
          </w:p>
        </w:tc>
        <w:tc>
          <w:tcPr>
            <w:tcW w:w="283" w:type="pct"/>
            <w:gridSpan w:val="15"/>
            <w:shd w:val="clear" w:color="auto" w:fill="auto"/>
            <w:textDirection w:val="btLr"/>
            <w:vAlign w:val="center"/>
            <w:hideMark/>
          </w:tcPr>
          <w:p w14:paraId="66CAE4D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456,80257</w:t>
            </w:r>
          </w:p>
        </w:tc>
        <w:tc>
          <w:tcPr>
            <w:tcW w:w="280" w:type="pct"/>
            <w:gridSpan w:val="14"/>
            <w:shd w:val="clear" w:color="auto" w:fill="auto"/>
            <w:textDirection w:val="btLr"/>
            <w:vAlign w:val="center"/>
            <w:hideMark/>
          </w:tcPr>
          <w:p w14:paraId="10B9706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451,78389</w:t>
            </w:r>
          </w:p>
        </w:tc>
        <w:tc>
          <w:tcPr>
            <w:tcW w:w="281" w:type="pct"/>
            <w:gridSpan w:val="9"/>
            <w:shd w:val="clear" w:color="auto" w:fill="auto"/>
            <w:textDirection w:val="btLr"/>
            <w:vAlign w:val="center"/>
            <w:hideMark/>
          </w:tcPr>
          <w:p w14:paraId="35193180"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2402,72073</w:t>
            </w:r>
          </w:p>
        </w:tc>
        <w:tc>
          <w:tcPr>
            <w:tcW w:w="279" w:type="pct"/>
            <w:gridSpan w:val="9"/>
            <w:shd w:val="clear" w:color="auto" w:fill="auto"/>
            <w:textDirection w:val="btLr"/>
            <w:vAlign w:val="center"/>
            <w:hideMark/>
          </w:tcPr>
          <w:p w14:paraId="228CC36F"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351,78389</w:t>
            </w:r>
          </w:p>
        </w:tc>
        <w:tc>
          <w:tcPr>
            <w:tcW w:w="231" w:type="pct"/>
            <w:gridSpan w:val="4"/>
            <w:shd w:val="clear" w:color="auto" w:fill="auto"/>
            <w:textDirection w:val="btLr"/>
            <w:vAlign w:val="center"/>
            <w:hideMark/>
          </w:tcPr>
          <w:p w14:paraId="0D323B31"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3890,65518</w:t>
            </w:r>
          </w:p>
        </w:tc>
      </w:tr>
      <w:tr w:rsidR="00CB66E9" w:rsidRPr="00CB66E9" w14:paraId="4D5B6A89" w14:textId="77777777" w:rsidTr="00CB66E9">
        <w:trPr>
          <w:trHeight w:val="70"/>
        </w:trPr>
        <w:tc>
          <w:tcPr>
            <w:tcW w:w="5000" w:type="pct"/>
            <w:gridSpan w:val="101"/>
            <w:shd w:val="clear" w:color="auto" w:fill="auto"/>
            <w:vAlign w:val="center"/>
            <w:hideMark/>
          </w:tcPr>
          <w:p w14:paraId="600F7DD6" w14:textId="77777777" w:rsidR="00CB66E9" w:rsidRPr="00C928DC" w:rsidRDefault="00CB66E9" w:rsidP="00CB66E9">
            <w:pPr>
              <w:spacing w:after="0" w:line="240" w:lineRule="auto"/>
              <w:jc w:val="center"/>
              <w:rPr>
                <w:rFonts w:ascii="Times New Roman" w:eastAsia="Times New Roman" w:hAnsi="Times New Roman" w:cs="Times New Roman"/>
                <w:b/>
                <w:bCs/>
                <w:iCs/>
                <w:sz w:val="12"/>
                <w:szCs w:val="12"/>
                <w:lang w:eastAsia="ru-RU"/>
              </w:rPr>
            </w:pPr>
            <w:r w:rsidRPr="00C928DC">
              <w:rPr>
                <w:rFonts w:ascii="Times New Roman" w:eastAsia="Times New Roman" w:hAnsi="Times New Roman" w:cs="Times New Roman"/>
                <w:b/>
                <w:bCs/>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C928DC" w:rsidRPr="00CB66E9" w14:paraId="74226B32" w14:textId="77777777" w:rsidTr="00EE5BA8">
        <w:trPr>
          <w:cantSplit/>
          <w:trHeight w:val="962"/>
        </w:trPr>
        <w:tc>
          <w:tcPr>
            <w:tcW w:w="268" w:type="pct"/>
            <w:vMerge w:val="restart"/>
            <w:shd w:val="clear" w:color="auto" w:fill="auto"/>
            <w:vAlign w:val="center"/>
            <w:hideMark/>
          </w:tcPr>
          <w:p w14:paraId="4712E3E8" w14:textId="417BB8D9"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val="restart"/>
            <w:shd w:val="clear" w:color="auto" w:fill="auto"/>
            <w:vAlign w:val="center"/>
            <w:hideMark/>
          </w:tcPr>
          <w:p w14:paraId="3ABE28D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010" w:type="pct"/>
            <w:gridSpan w:val="16"/>
            <w:vMerge w:val="restart"/>
            <w:shd w:val="clear" w:color="auto" w:fill="auto"/>
            <w:vAlign w:val="center"/>
            <w:hideMark/>
          </w:tcPr>
          <w:p w14:paraId="2C3115EC"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МАУК "МКДЦ"</w:t>
            </w:r>
          </w:p>
        </w:tc>
        <w:tc>
          <w:tcPr>
            <w:tcW w:w="733" w:type="pct"/>
            <w:gridSpan w:val="7"/>
            <w:shd w:val="clear" w:color="auto" w:fill="auto"/>
            <w:vAlign w:val="center"/>
            <w:hideMark/>
          </w:tcPr>
          <w:p w14:paraId="7222CE7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Всего:</w:t>
            </w:r>
          </w:p>
        </w:tc>
        <w:tc>
          <w:tcPr>
            <w:tcW w:w="369" w:type="pct"/>
            <w:gridSpan w:val="11"/>
            <w:shd w:val="clear" w:color="auto" w:fill="auto"/>
            <w:textDirection w:val="btLr"/>
            <w:vAlign w:val="center"/>
            <w:hideMark/>
          </w:tcPr>
          <w:p w14:paraId="3C574289"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41331,00798</w:t>
            </w:r>
          </w:p>
        </w:tc>
        <w:tc>
          <w:tcPr>
            <w:tcW w:w="274" w:type="pct"/>
            <w:gridSpan w:val="13"/>
            <w:shd w:val="clear" w:color="auto" w:fill="auto"/>
            <w:textDirection w:val="btLr"/>
            <w:vAlign w:val="center"/>
            <w:hideMark/>
          </w:tcPr>
          <w:p w14:paraId="7AA04820"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46240,18389</w:t>
            </w:r>
          </w:p>
        </w:tc>
        <w:tc>
          <w:tcPr>
            <w:tcW w:w="279" w:type="pct"/>
            <w:gridSpan w:val="14"/>
            <w:shd w:val="clear" w:color="auto" w:fill="auto"/>
            <w:textDirection w:val="btLr"/>
            <w:vAlign w:val="center"/>
            <w:hideMark/>
          </w:tcPr>
          <w:p w14:paraId="71FBE2F7"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47675,79288</w:t>
            </w:r>
          </w:p>
        </w:tc>
        <w:tc>
          <w:tcPr>
            <w:tcW w:w="278" w:type="pct"/>
            <w:gridSpan w:val="8"/>
            <w:shd w:val="clear" w:color="auto" w:fill="auto"/>
            <w:textDirection w:val="btLr"/>
            <w:vAlign w:val="center"/>
            <w:hideMark/>
          </w:tcPr>
          <w:p w14:paraId="673F1AEF"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26123,53079</w:t>
            </w:r>
          </w:p>
        </w:tc>
        <w:tc>
          <w:tcPr>
            <w:tcW w:w="276" w:type="pct"/>
            <w:gridSpan w:val="9"/>
            <w:shd w:val="clear" w:color="auto" w:fill="auto"/>
            <w:textDirection w:val="btLr"/>
            <w:vAlign w:val="center"/>
            <w:hideMark/>
          </w:tcPr>
          <w:p w14:paraId="7AF930BE"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35066,90806</w:t>
            </w:r>
          </w:p>
        </w:tc>
        <w:tc>
          <w:tcPr>
            <w:tcW w:w="243" w:type="pct"/>
            <w:gridSpan w:val="6"/>
            <w:shd w:val="clear" w:color="auto" w:fill="auto"/>
            <w:textDirection w:val="btLr"/>
            <w:vAlign w:val="center"/>
            <w:hideMark/>
          </w:tcPr>
          <w:p w14:paraId="44CFD4C5"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196437,42360</w:t>
            </w:r>
          </w:p>
        </w:tc>
      </w:tr>
      <w:tr w:rsidR="00C928DC" w:rsidRPr="00CB66E9" w14:paraId="3FA80B67" w14:textId="77777777" w:rsidTr="00EE5BA8">
        <w:trPr>
          <w:cantSplit/>
          <w:trHeight w:val="70"/>
        </w:trPr>
        <w:tc>
          <w:tcPr>
            <w:tcW w:w="268" w:type="pct"/>
            <w:vMerge/>
            <w:shd w:val="clear" w:color="auto" w:fill="auto"/>
            <w:vAlign w:val="center"/>
            <w:hideMark/>
          </w:tcPr>
          <w:p w14:paraId="6777510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676B664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1E40C176"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354AA0C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из них:</w:t>
            </w:r>
          </w:p>
        </w:tc>
        <w:tc>
          <w:tcPr>
            <w:tcW w:w="369" w:type="pct"/>
            <w:gridSpan w:val="11"/>
            <w:shd w:val="clear" w:color="auto" w:fill="auto"/>
            <w:textDirection w:val="btLr"/>
            <w:vAlign w:val="center"/>
            <w:hideMark/>
          </w:tcPr>
          <w:p w14:paraId="0B062AF7" w14:textId="426F3745"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4" w:type="pct"/>
            <w:gridSpan w:val="13"/>
            <w:shd w:val="clear" w:color="auto" w:fill="auto"/>
            <w:textDirection w:val="btLr"/>
            <w:vAlign w:val="center"/>
            <w:hideMark/>
          </w:tcPr>
          <w:p w14:paraId="06AAFC35" w14:textId="3FA8351F"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14"/>
            <w:shd w:val="clear" w:color="auto" w:fill="auto"/>
            <w:textDirection w:val="btLr"/>
            <w:vAlign w:val="center"/>
            <w:hideMark/>
          </w:tcPr>
          <w:p w14:paraId="689A32C0" w14:textId="330AC50C"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8"/>
            <w:shd w:val="clear" w:color="auto" w:fill="auto"/>
            <w:textDirection w:val="btLr"/>
            <w:vAlign w:val="center"/>
            <w:hideMark/>
          </w:tcPr>
          <w:p w14:paraId="7E99E41C" w14:textId="3F362E95"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9"/>
            <w:shd w:val="clear" w:color="auto" w:fill="auto"/>
            <w:textDirection w:val="btLr"/>
            <w:vAlign w:val="center"/>
            <w:hideMark/>
          </w:tcPr>
          <w:p w14:paraId="70D109BE" w14:textId="1CA5E013"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43" w:type="pct"/>
            <w:gridSpan w:val="6"/>
            <w:shd w:val="clear" w:color="auto" w:fill="auto"/>
            <w:textDirection w:val="btLr"/>
            <w:vAlign w:val="center"/>
            <w:hideMark/>
          </w:tcPr>
          <w:p w14:paraId="1E6FBCBB" w14:textId="2291F97E"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r>
      <w:tr w:rsidR="00C928DC" w:rsidRPr="00CB66E9" w14:paraId="59DFC5CB" w14:textId="77777777" w:rsidTr="00EE5BA8">
        <w:trPr>
          <w:cantSplit/>
          <w:trHeight w:val="952"/>
        </w:trPr>
        <w:tc>
          <w:tcPr>
            <w:tcW w:w="268" w:type="pct"/>
            <w:vMerge/>
            <w:shd w:val="clear" w:color="auto" w:fill="auto"/>
            <w:vAlign w:val="center"/>
            <w:hideMark/>
          </w:tcPr>
          <w:p w14:paraId="2CCA547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6917689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42136EDF"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7E9145F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69" w:type="pct"/>
            <w:gridSpan w:val="11"/>
            <w:shd w:val="clear" w:color="auto" w:fill="auto"/>
            <w:textDirection w:val="btLr"/>
            <w:vAlign w:val="center"/>
            <w:hideMark/>
          </w:tcPr>
          <w:p w14:paraId="2634FBBB"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41153,44388</w:t>
            </w:r>
          </w:p>
        </w:tc>
        <w:tc>
          <w:tcPr>
            <w:tcW w:w="274" w:type="pct"/>
            <w:gridSpan w:val="13"/>
            <w:shd w:val="clear" w:color="auto" w:fill="auto"/>
            <w:textDirection w:val="btLr"/>
            <w:vAlign w:val="center"/>
            <w:hideMark/>
          </w:tcPr>
          <w:p w14:paraId="59A9EC01"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46137,61978</w:t>
            </w:r>
          </w:p>
        </w:tc>
        <w:tc>
          <w:tcPr>
            <w:tcW w:w="279" w:type="pct"/>
            <w:gridSpan w:val="14"/>
            <w:shd w:val="clear" w:color="auto" w:fill="auto"/>
            <w:textDirection w:val="btLr"/>
            <w:vAlign w:val="center"/>
            <w:hideMark/>
          </w:tcPr>
          <w:p w14:paraId="66CFCF9B"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47575,79288</w:t>
            </w:r>
          </w:p>
        </w:tc>
        <w:tc>
          <w:tcPr>
            <w:tcW w:w="278" w:type="pct"/>
            <w:gridSpan w:val="8"/>
            <w:shd w:val="clear" w:color="auto" w:fill="auto"/>
            <w:textDirection w:val="btLr"/>
            <w:vAlign w:val="center"/>
            <w:hideMark/>
          </w:tcPr>
          <w:p w14:paraId="4D5C6711"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26123,53079</w:t>
            </w:r>
          </w:p>
        </w:tc>
        <w:tc>
          <w:tcPr>
            <w:tcW w:w="276" w:type="pct"/>
            <w:gridSpan w:val="9"/>
            <w:shd w:val="clear" w:color="auto" w:fill="auto"/>
            <w:textDirection w:val="btLr"/>
            <w:vAlign w:val="center"/>
            <w:hideMark/>
          </w:tcPr>
          <w:p w14:paraId="6CEAD762"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35066,90806</w:t>
            </w:r>
          </w:p>
        </w:tc>
        <w:tc>
          <w:tcPr>
            <w:tcW w:w="243" w:type="pct"/>
            <w:gridSpan w:val="6"/>
            <w:shd w:val="clear" w:color="auto" w:fill="auto"/>
            <w:textDirection w:val="btLr"/>
            <w:vAlign w:val="center"/>
            <w:hideMark/>
          </w:tcPr>
          <w:p w14:paraId="0855AD2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196057,29539</w:t>
            </w:r>
          </w:p>
        </w:tc>
      </w:tr>
      <w:tr w:rsidR="00C928DC" w:rsidRPr="00CB66E9" w14:paraId="6452CB63" w14:textId="77777777" w:rsidTr="00EE5BA8">
        <w:trPr>
          <w:cantSplit/>
          <w:trHeight w:val="656"/>
        </w:trPr>
        <w:tc>
          <w:tcPr>
            <w:tcW w:w="268" w:type="pct"/>
            <w:vMerge/>
            <w:shd w:val="clear" w:color="auto" w:fill="auto"/>
            <w:vAlign w:val="center"/>
            <w:hideMark/>
          </w:tcPr>
          <w:p w14:paraId="78B3F1C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2A4F7B3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4636ED08"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4430360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от приносящей доход деятельности</w:t>
            </w:r>
          </w:p>
        </w:tc>
        <w:tc>
          <w:tcPr>
            <w:tcW w:w="369" w:type="pct"/>
            <w:gridSpan w:val="11"/>
            <w:shd w:val="clear" w:color="auto" w:fill="auto"/>
            <w:textDirection w:val="btLr"/>
            <w:vAlign w:val="center"/>
            <w:hideMark/>
          </w:tcPr>
          <w:p w14:paraId="0894A600"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4" w:type="pct"/>
            <w:gridSpan w:val="13"/>
            <w:shd w:val="clear" w:color="auto" w:fill="auto"/>
            <w:textDirection w:val="btLr"/>
            <w:vAlign w:val="center"/>
            <w:hideMark/>
          </w:tcPr>
          <w:p w14:paraId="49B0F51D"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9" w:type="pct"/>
            <w:gridSpan w:val="14"/>
            <w:shd w:val="clear" w:color="auto" w:fill="auto"/>
            <w:textDirection w:val="btLr"/>
            <w:vAlign w:val="center"/>
            <w:hideMark/>
          </w:tcPr>
          <w:p w14:paraId="24B82C55"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8" w:type="pct"/>
            <w:gridSpan w:val="8"/>
            <w:shd w:val="clear" w:color="auto" w:fill="auto"/>
            <w:textDirection w:val="btLr"/>
            <w:vAlign w:val="center"/>
            <w:hideMark/>
          </w:tcPr>
          <w:p w14:paraId="488987B4"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6" w:type="pct"/>
            <w:gridSpan w:val="9"/>
            <w:shd w:val="clear" w:color="auto" w:fill="auto"/>
            <w:textDirection w:val="btLr"/>
            <w:vAlign w:val="center"/>
            <w:hideMark/>
          </w:tcPr>
          <w:p w14:paraId="5F27E186"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43" w:type="pct"/>
            <w:gridSpan w:val="6"/>
            <w:shd w:val="clear" w:color="auto" w:fill="auto"/>
            <w:textDirection w:val="btLr"/>
            <w:vAlign w:val="center"/>
            <w:hideMark/>
          </w:tcPr>
          <w:p w14:paraId="1803C96B"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r>
      <w:tr w:rsidR="00C928DC" w:rsidRPr="00CB66E9" w14:paraId="271DAEC3" w14:textId="77777777" w:rsidTr="00EE5BA8">
        <w:trPr>
          <w:cantSplit/>
          <w:trHeight w:val="800"/>
        </w:trPr>
        <w:tc>
          <w:tcPr>
            <w:tcW w:w="268" w:type="pct"/>
            <w:vMerge/>
            <w:shd w:val="clear" w:color="auto" w:fill="auto"/>
            <w:vAlign w:val="center"/>
            <w:hideMark/>
          </w:tcPr>
          <w:p w14:paraId="575173A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6ACF7E1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35258583"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7B7FB2F3"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областной или федеральный бюджет</w:t>
            </w:r>
          </w:p>
        </w:tc>
        <w:tc>
          <w:tcPr>
            <w:tcW w:w="369" w:type="pct"/>
            <w:gridSpan w:val="11"/>
            <w:shd w:val="clear" w:color="auto" w:fill="auto"/>
            <w:textDirection w:val="btLr"/>
            <w:vAlign w:val="center"/>
            <w:hideMark/>
          </w:tcPr>
          <w:p w14:paraId="6D01159A"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177,56410</w:t>
            </w:r>
          </w:p>
        </w:tc>
        <w:tc>
          <w:tcPr>
            <w:tcW w:w="274" w:type="pct"/>
            <w:gridSpan w:val="13"/>
            <w:shd w:val="clear" w:color="auto" w:fill="auto"/>
            <w:textDirection w:val="btLr"/>
            <w:vAlign w:val="center"/>
            <w:hideMark/>
          </w:tcPr>
          <w:p w14:paraId="5DA6A290"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102,56411</w:t>
            </w:r>
          </w:p>
        </w:tc>
        <w:tc>
          <w:tcPr>
            <w:tcW w:w="279" w:type="pct"/>
            <w:gridSpan w:val="14"/>
            <w:shd w:val="clear" w:color="auto" w:fill="auto"/>
            <w:textDirection w:val="btLr"/>
            <w:vAlign w:val="center"/>
            <w:hideMark/>
          </w:tcPr>
          <w:p w14:paraId="5CB7649F"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100,00000</w:t>
            </w:r>
          </w:p>
        </w:tc>
        <w:tc>
          <w:tcPr>
            <w:tcW w:w="278" w:type="pct"/>
            <w:gridSpan w:val="8"/>
            <w:shd w:val="clear" w:color="auto" w:fill="auto"/>
            <w:textDirection w:val="btLr"/>
            <w:vAlign w:val="center"/>
            <w:hideMark/>
          </w:tcPr>
          <w:p w14:paraId="029C20B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6" w:type="pct"/>
            <w:gridSpan w:val="9"/>
            <w:shd w:val="clear" w:color="auto" w:fill="auto"/>
            <w:textDirection w:val="btLr"/>
            <w:vAlign w:val="center"/>
            <w:hideMark/>
          </w:tcPr>
          <w:p w14:paraId="3A9F2CF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43" w:type="pct"/>
            <w:gridSpan w:val="6"/>
            <w:shd w:val="clear" w:color="auto" w:fill="auto"/>
            <w:textDirection w:val="btLr"/>
            <w:vAlign w:val="center"/>
            <w:hideMark/>
          </w:tcPr>
          <w:p w14:paraId="078C296B"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380,12821</w:t>
            </w:r>
          </w:p>
        </w:tc>
      </w:tr>
      <w:tr w:rsidR="00C928DC" w:rsidRPr="00CB66E9" w14:paraId="1478ABE1" w14:textId="77777777" w:rsidTr="00EE5BA8">
        <w:trPr>
          <w:cantSplit/>
          <w:trHeight w:val="916"/>
        </w:trPr>
        <w:tc>
          <w:tcPr>
            <w:tcW w:w="268" w:type="pct"/>
            <w:vMerge/>
            <w:shd w:val="clear" w:color="auto" w:fill="auto"/>
            <w:vAlign w:val="center"/>
            <w:hideMark/>
          </w:tcPr>
          <w:p w14:paraId="38C62DDB"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25D9FB2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val="restart"/>
            <w:shd w:val="clear" w:color="auto" w:fill="auto"/>
            <w:vAlign w:val="center"/>
            <w:hideMark/>
          </w:tcPr>
          <w:p w14:paraId="3685FEA2"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МБУК "Сергиевский историко-краеведческий музей"</w:t>
            </w:r>
          </w:p>
        </w:tc>
        <w:tc>
          <w:tcPr>
            <w:tcW w:w="733" w:type="pct"/>
            <w:gridSpan w:val="7"/>
            <w:shd w:val="clear" w:color="auto" w:fill="auto"/>
            <w:vAlign w:val="center"/>
            <w:hideMark/>
          </w:tcPr>
          <w:p w14:paraId="4D866E6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Всего:</w:t>
            </w:r>
          </w:p>
        </w:tc>
        <w:tc>
          <w:tcPr>
            <w:tcW w:w="369" w:type="pct"/>
            <w:gridSpan w:val="11"/>
            <w:shd w:val="clear" w:color="auto" w:fill="auto"/>
            <w:textDirection w:val="btLr"/>
            <w:vAlign w:val="center"/>
            <w:hideMark/>
          </w:tcPr>
          <w:p w14:paraId="394678A7"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3438,19446</w:t>
            </w:r>
          </w:p>
        </w:tc>
        <w:tc>
          <w:tcPr>
            <w:tcW w:w="274" w:type="pct"/>
            <w:gridSpan w:val="13"/>
            <w:shd w:val="clear" w:color="auto" w:fill="auto"/>
            <w:textDirection w:val="btLr"/>
            <w:vAlign w:val="center"/>
            <w:hideMark/>
          </w:tcPr>
          <w:p w14:paraId="5F8F7595"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3596,37885</w:t>
            </w:r>
          </w:p>
        </w:tc>
        <w:tc>
          <w:tcPr>
            <w:tcW w:w="279" w:type="pct"/>
            <w:gridSpan w:val="14"/>
            <w:shd w:val="clear" w:color="auto" w:fill="auto"/>
            <w:textDirection w:val="btLr"/>
            <w:vAlign w:val="center"/>
            <w:hideMark/>
          </w:tcPr>
          <w:p w14:paraId="1D9EC9F2"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3832,46798</w:t>
            </w:r>
          </w:p>
        </w:tc>
        <w:tc>
          <w:tcPr>
            <w:tcW w:w="278" w:type="pct"/>
            <w:gridSpan w:val="8"/>
            <w:shd w:val="clear" w:color="auto" w:fill="auto"/>
            <w:textDirection w:val="btLr"/>
            <w:vAlign w:val="center"/>
            <w:hideMark/>
          </w:tcPr>
          <w:p w14:paraId="6FB60335"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5298,92612</w:t>
            </w:r>
          </w:p>
        </w:tc>
        <w:tc>
          <w:tcPr>
            <w:tcW w:w="276" w:type="pct"/>
            <w:gridSpan w:val="9"/>
            <w:shd w:val="clear" w:color="auto" w:fill="auto"/>
            <w:textDirection w:val="btLr"/>
            <w:vAlign w:val="center"/>
            <w:hideMark/>
          </w:tcPr>
          <w:p w14:paraId="34A5EE3B"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3247,98928</w:t>
            </w:r>
          </w:p>
        </w:tc>
        <w:tc>
          <w:tcPr>
            <w:tcW w:w="243" w:type="pct"/>
            <w:gridSpan w:val="6"/>
            <w:shd w:val="clear" w:color="auto" w:fill="auto"/>
            <w:textDirection w:val="btLr"/>
            <w:vAlign w:val="center"/>
            <w:hideMark/>
          </w:tcPr>
          <w:p w14:paraId="5CB12F8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19413,95669</w:t>
            </w:r>
          </w:p>
        </w:tc>
      </w:tr>
      <w:tr w:rsidR="00C928DC" w:rsidRPr="00CB66E9" w14:paraId="7BEC9487" w14:textId="77777777" w:rsidTr="00EE5BA8">
        <w:trPr>
          <w:cantSplit/>
          <w:trHeight w:val="70"/>
        </w:trPr>
        <w:tc>
          <w:tcPr>
            <w:tcW w:w="268" w:type="pct"/>
            <w:vMerge/>
            <w:shd w:val="clear" w:color="auto" w:fill="auto"/>
            <w:vAlign w:val="center"/>
            <w:hideMark/>
          </w:tcPr>
          <w:p w14:paraId="746690C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1DCE264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089F1397"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59BF3842"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из них:</w:t>
            </w:r>
          </w:p>
        </w:tc>
        <w:tc>
          <w:tcPr>
            <w:tcW w:w="369" w:type="pct"/>
            <w:gridSpan w:val="11"/>
            <w:shd w:val="clear" w:color="auto" w:fill="auto"/>
            <w:textDirection w:val="btLr"/>
            <w:vAlign w:val="center"/>
            <w:hideMark/>
          </w:tcPr>
          <w:p w14:paraId="17DE22DB" w14:textId="551D204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4" w:type="pct"/>
            <w:gridSpan w:val="13"/>
            <w:shd w:val="clear" w:color="auto" w:fill="auto"/>
            <w:textDirection w:val="btLr"/>
            <w:vAlign w:val="center"/>
            <w:hideMark/>
          </w:tcPr>
          <w:p w14:paraId="3FEBEE18" w14:textId="596C24E6"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14"/>
            <w:shd w:val="clear" w:color="auto" w:fill="auto"/>
            <w:textDirection w:val="btLr"/>
            <w:vAlign w:val="center"/>
            <w:hideMark/>
          </w:tcPr>
          <w:p w14:paraId="5919F3F2" w14:textId="24D074FB"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8"/>
            <w:shd w:val="clear" w:color="auto" w:fill="auto"/>
            <w:textDirection w:val="btLr"/>
            <w:vAlign w:val="center"/>
            <w:hideMark/>
          </w:tcPr>
          <w:p w14:paraId="53B073F6" w14:textId="6C248A76"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9"/>
            <w:shd w:val="clear" w:color="auto" w:fill="auto"/>
            <w:textDirection w:val="btLr"/>
            <w:vAlign w:val="center"/>
            <w:hideMark/>
          </w:tcPr>
          <w:p w14:paraId="335D9788" w14:textId="50E0C36F"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43" w:type="pct"/>
            <w:gridSpan w:val="6"/>
            <w:shd w:val="clear" w:color="auto" w:fill="auto"/>
            <w:textDirection w:val="btLr"/>
            <w:vAlign w:val="center"/>
            <w:hideMark/>
          </w:tcPr>
          <w:p w14:paraId="288B1D37" w14:textId="59B648D2"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r>
      <w:tr w:rsidR="00C928DC" w:rsidRPr="00CB66E9" w14:paraId="765B089E" w14:textId="77777777" w:rsidTr="00EE5BA8">
        <w:trPr>
          <w:cantSplit/>
          <w:trHeight w:val="907"/>
        </w:trPr>
        <w:tc>
          <w:tcPr>
            <w:tcW w:w="268" w:type="pct"/>
            <w:vMerge/>
            <w:shd w:val="clear" w:color="auto" w:fill="auto"/>
            <w:vAlign w:val="center"/>
            <w:hideMark/>
          </w:tcPr>
          <w:p w14:paraId="3E0AFF2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46EC05D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67A8CE30"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51FAF36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69" w:type="pct"/>
            <w:gridSpan w:val="11"/>
            <w:shd w:val="clear" w:color="auto" w:fill="auto"/>
            <w:textDirection w:val="btLr"/>
            <w:vAlign w:val="center"/>
            <w:hideMark/>
          </w:tcPr>
          <w:p w14:paraId="2358D32C"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3438,19446</w:t>
            </w:r>
          </w:p>
        </w:tc>
        <w:tc>
          <w:tcPr>
            <w:tcW w:w="274" w:type="pct"/>
            <w:gridSpan w:val="13"/>
            <w:shd w:val="clear" w:color="auto" w:fill="auto"/>
            <w:textDirection w:val="btLr"/>
            <w:vAlign w:val="center"/>
            <w:hideMark/>
          </w:tcPr>
          <w:p w14:paraId="21A9F22A"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3596,37885</w:t>
            </w:r>
          </w:p>
        </w:tc>
        <w:tc>
          <w:tcPr>
            <w:tcW w:w="279" w:type="pct"/>
            <w:gridSpan w:val="14"/>
            <w:shd w:val="clear" w:color="auto" w:fill="auto"/>
            <w:textDirection w:val="btLr"/>
            <w:vAlign w:val="center"/>
            <w:hideMark/>
          </w:tcPr>
          <w:p w14:paraId="0FBBEB0F"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3832,46798</w:t>
            </w:r>
          </w:p>
        </w:tc>
        <w:tc>
          <w:tcPr>
            <w:tcW w:w="278" w:type="pct"/>
            <w:gridSpan w:val="8"/>
            <w:shd w:val="clear" w:color="auto" w:fill="auto"/>
            <w:textDirection w:val="btLr"/>
            <w:vAlign w:val="center"/>
            <w:hideMark/>
          </w:tcPr>
          <w:p w14:paraId="373561F6"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3247,98928</w:t>
            </w:r>
          </w:p>
        </w:tc>
        <w:tc>
          <w:tcPr>
            <w:tcW w:w="276" w:type="pct"/>
            <w:gridSpan w:val="9"/>
            <w:shd w:val="clear" w:color="auto" w:fill="auto"/>
            <w:textDirection w:val="btLr"/>
            <w:vAlign w:val="center"/>
            <w:hideMark/>
          </w:tcPr>
          <w:p w14:paraId="15FBE719"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3247,98928</w:t>
            </w:r>
          </w:p>
        </w:tc>
        <w:tc>
          <w:tcPr>
            <w:tcW w:w="243" w:type="pct"/>
            <w:gridSpan w:val="6"/>
            <w:shd w:val="clear" w:color="auto" w:fill="auto"/>
            <w:textDirection w:val="btLr"/>
            <w:vAlign w:val="center"/>
            <w:hideMark/>
          </w:tcPr>
          <w:p w14:paraId="7BDD5D8E"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17363,01985</w:t>
            </w:r>
          </w:p>
        </w:tc>
      </w:tr>
      <w:tr w:rsidR="00C928DC" w:rsidRPr="00CB66E9" w14:paraId="3C363D74" w14:textId="77777777" w:rsidTr="00EE5BA8">
        <w:trPr>
          <w:cantSplit/>
          <w:trHeight w:val="796"/>
        </w:trPr>
        <w:tc>
          <w:tcPr>
            <w:tcW w:w="268" w:type="pct"/>
            <w:vMerge/>
            <w:shd w:val="clear" w:color="auto" w:fill="auto"/>
            <w:vAlign w:val="center"/>
            <w:hideMark/>
          </w:tcPr>
          <w:p w14:paraId="1D66954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037A873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0EA1ED19"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7511A0A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областной или федеральный бюджет</w:t>
            </w:r>
          </w:p>
        </w:tc>
        <w:tc>
          <w:tcPr>
            <w:tcW w:w="369" w:type="pct"/>
            <w:gridSpan w:val="11"/>
            <w:shd w:val="clear" w:color="auto" w:fill="auto"/>
            <w:textDirection w:val="btLr"/>
            <w:vAlign w:val="center"/>
            <w:hideMark/>
          </w:tcPr>
          <w:p w14:paraId="404E5A27"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4" w:type="pct"/>
            <w:gridSpan w:val="13"/>
            <w:shd w:val="clear" w:color="auto" w:fill="auto"/>
            <w:textDirection w:val="btLr"/>
            <w:vAlign w:val="center"/>
            <w:hideMark/>
          </w:tcPr>
          <w:p w14:paraId="18E55852"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9" w:type="pct"/>
            <w:gridSpan w:val="14"/>
            <w:shd w:val="clear" w:color="auto" w:fill="auto"/>
            <w:textDirection w:val="btLr"/>
            <w:vAlign w:val="center"/>
            <w:hideMark/>
          </w:tcPr>
          <w:p w14:paraId="317A069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8" w:type="pct"/>
            <w:gridSpan w:val="8"/>
            <w:shd w:val="clear" w:color="auto" w:fill="auto"/>
            <w:textDirection w:val="btLr"/>
            <w:vAlign w:val="center"/>
            <w:hideMark/>
          </w:tcPr>
          <w:p w14:paraId="315B0580"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2050,93684</w:t>
            </w:r>
          </w:p>
        </w:tc>
        <w:tc>
          <w:tcPr>
            <w:tcW w:w="276" w:type="pct"/>
            <w:gridSpan w:val="9"/>
            <w:shd w:val="clear" w:color="auto" w:fill="auto"/>
            <w:textDirection w:val="btLr"/>
            <w:vAlign w:val="center"/>
            <w:hideMark/>
          </w:tcPr>
          <w:p w14:paraId="0BEEE00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43" w:type="pct"/>
            <w:gridSpan w:val="6"/>
            <w:shd w:val="clear" w:color="auto" w:fill="auto"/>
            <w:textDirection w:val="btLr"/>
            <w:vAlign w:val="center"/>
            <w:hideMark/>
          </w:tcPr>
          <w:p w14:paraId="661484C4"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2050,93684</w:t>
            </w:r>
          </w:p>
        </w:tc>
      </w:tr>
      <w:tr w:rsidR="00C928DC" w:rsidRPr="00CB66E9" w14:paraId="4525D68B" w14:textId="77777777" w:rsidTr="00EE5BA8">
        <w:trPr>
          <w:cantSplit/>
          <w:trHeight w:val="627"/>
        </w:trPr>
        <w:tc>
          <w:tcPr>
            <w:tcW w:w="268" w:type="pct"/>
            <w:vMerge/>
            <w:shd w:val="clear" w:color="auto" w:fill="auto"/>
            <w:vAlign w:val="center"/>
            <w:hideMark/>
          </w:tcPr>
          <w:p w14:paraId="07E0545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44109F9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4CC65138"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6F26BF7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от приносящей доход деятельности</w:t>
            </w:r>
          </w:p>
        </w:tc>
        <w:tc>
          <w:tcPr>
            <w:tcW w:w="369" w:type="pct"/>
            <w:gridSpan w:val="11"/>
            <w:shd w:val="clear" w:color="auto" w:fill="auto"/>
            <w:textDirection w:val="btLr"/>
            <w:vAlign w:val="center"/>
            <w:hideMark/>
          </w:tcPr>
          <w:p w14:paraId="3C8CF8B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4" w:type="pct"/>
            <w:gridSpan w:val="13"/>
            <w:shd w:val="clear" w:color="auto" w:fill="auto"/>
            <w:textDirection w:val="btLr"/>
            <w:vAlign w:val="center"/>
            <w:hideMark/>
          </w:tcPr>
          <w:p w14:paraId="072DC039"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9" w:type="pct"/>
            <w:gridSpan w:val="14"/>
            <w:shd w:val="clear" w:color="auto" w:fill="auto"/>
            <w:textDirection w:val="btLr"/>
            <w:vAlign w:val="center"/>
            <w:hideMark/>
          </w:tcPr>
          <w:p w14:paraId="01341258"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8" w:type="pct"/>
            <w:gridSpan w:val="8"/>
            <w:shd w:val="clear" w:color="auto" w:fill="auto"/>
            <w:textDirection w:val="btLr"/>
            <w:vAlign w:val="center"/>
            <w:hideMark/>
          </w:tcPr>
          <w:p w14:paraId="45B05FF5"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6" w:type="pct"/>
            <w:gridSpan w:val="9"/>
            <w:shd w:val="clear" w:color="auto" w:fill="auto"/>
            <w:textDirection w:val="btLr"/>
            <w:vAlign w:val="center"/>
            <w:hideMark/>
          </w:tcPr>
          <w:p w14:paraId="1A5E175E"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43" w:type="pct"/>
            <w:gridSpan w:val="6"/>
            <w:shd w:val="clear" w:color="auto" w:fill="auto"/>
            <w:textDirection w:val="btLr"/>
            <w:vAlign w:val="center"/>
            <w:hideMark/>
          </w:tcPr>
          <w:p w14:paraId="26B33C87"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r>
      <w:tr w:rsidR="00C928DC" w:rsidRPr="00CB66E9" w14:paraId="0CC5A74C" w14:textId="77777777" w:rsidTr="00EE5BA8">
        <w:trPr>
          <w:cantSplit/>
          <w:trHeight w:val="912"/>
        </w:trPr>
        <w:tc>
          <w:tcPr>
            <w:tcW w:w="268" w:type="pct"/>
            <w:vMerge/>
            <w:shd w:val="clear" w:color="auto" w:fill="auto"/>
            <w:vAlign w:val="center"/>
            <w:hideMark/>
          </w:tcPr>
          <w:p w14:paraId="57A4619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5841E36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val="restart"/>
            <w:shd w:val="clear" w:color="auto" w:fill="auto"/>
            <w:vAlign w:val="center"/>
            <w:hideMark/>
          </w:tcPr>
          <w:p w14:paraId="72BDF408"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МБУК "МЦБ"</w:t>
            </w:r>
          </w:p>
        </w:tc>
        <w:tc>
          <w:tcPr>
            <w:tcW w:w="733" w:type="pct"/>
            <w:gridSpan w:val="7"/>
            <w:shd w:val="clear" w:color="auto" w:fill="auto"/>
            <w:vAlign w:val="center"/>
            <w:hideMark/>
          </w:tcPr>
          <w:p w14:paraId="7C47BC4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Всего:</w:t>
            </w:r>
          </w:p>
        </w:tc>
        <w:tc>
          <w:tcPr>
            <w:tcW w:w="369" w:type="pct"/>
            <w:gridSpan w:val="11"/>
            <w:shd w:val="clear" w:color="auto" w:fill="auto"/>
            <w:textDirection w:val="btLr"/>
            <w:vAlign w:val="center"/>
            <w:hideMark/>
          </w:tcPr>
          <w:p w14:paraId="670F0D37"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17169,53094</w:t>
            </w:r>
          </w:p>
        </w:tc>
        <w:tc>
          <w:tcPr>
            <w:tcW w:w="274" w:type="pct"/>
            <w:gridSpan w:val="13"/>
            <w:shd w:val="clear" w:color="auto" w:fill="auto"/>
            <w:textDirection w:val="btLr"/>
            <w:vAlign w:val="center"/>
            <w:hideMark/>
          </w:tcPr>
          <w:p w14:paraId="477AE8F2"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19006,37193</w:t>
            </w:r>
          </w:p>
        </w:tc>
        <w:tc>
          <w:tcPr>
            <w:tcW w:w="279" w:type="pct"/>
            <w:gridSpan w:val="14"/>
            <w:shd w:val="clear" w:color="auto" w:fill="auto"/>
            <w:textDirection w:val="btLr"/>
            <w:vAlign w:val="center"/>
            <w:hideMark/>
          </w:tcPr>
          <w:p w14:paraId="51477051"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19999,00885</w:t>
            </w:r>
          </w:p>
        </w:tc>
        <w:tc>
          <w:tcPr>
            <w:tcW w:w="278" w:type="pct"/>
            <w:gridSpan w:val="8"/>
            <w:shd w:val="clear" w:color="auto" w:fill="auto"/>
            <w:textDirection w:val="btLr"/>
            <w:vAlign w:val="center"/>
            <w:hideMark/>
          </w:tcPr>
          <w:p w14:paraId="3CACBC8D"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13704,06722</w:t>
            </w:r>
          </w:p>
        </w:tc>
        <w:tc>
          <w:tcPr>
            <w:tcW w:w="276" w:type="pct"/>
            <w:gridSpan w:val="9"/>
            <w:shd w:val="clear" w:color="auto" w:fill="auto"/>
            <w:textDirection w:val="btLr"/>
            <w:vAlign w:val="center"/>
            <w:hideMark/>
          </w:tcPr>
          <w:p w14:paraId="49CA40FE"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13704,06722</w:t>
            </w:r>
          </w:p>
        </w:tc>
        <w:tc>
          <w:tcPr>
            <w:tcW w:w="243" w:type="pct"/>
            <w:gridSpan w:val="6"/>
            <w:shd w:val="clear" w:color="auto" w:fill="auto"/>
            <w:textDirection w:val="btLr"/>
            <w:vAlign w:val="center"/>
            <w:hideMark/>
          </w:tcPr>
          <w:p w14:paraId="6F2C2CF5"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83533,04616</w:t>
            </w:r>
          </w:p>
        </w:tc>
      </w:tr>
      <w:tr w:rsidR="00C928DC" w:rsidRPr="00CB66E9" w14:paraId="0362FAF5" w14:textId="77777777" w:rsidTr="00EE5BA8">
        <w:trPr>
          <w:cantSplit/>
          <w:trHeight w:val="70"/>
        </w:trPr>
        <w:tc>
          <w:tcPr>
            <w:tcW w:w="268" w:type="pct"/>
            <w:vMerge/>
            <w:shd w:val="clear" w:color="auto" w:fill="auto"/>
            <w:vAlign w:val="center"/>
            <w:hideMark/>
          </w:tcPr>
          <w:p w14:paraId="15AFBE7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122B9DE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2E545366"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74102C4B"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из них:</w:t>
            </w:r>
          </w:p>
        </w:tc>
        <w:tc>
          <w:tcPr>
            <w:tcW w:w="369" w:type="pct"/>
            <w:gridSpan w:val="11"/>
            <w:shd w:val="clear" w:color="auto" w:fill="auto"/>
            <w:textDirection w:val="btLr"/>
            <w:vAlign w:val="center"/>
            <w:hideMark/>
          </w:tcPr>
          <w:p w14:paraId="2B803AF3" w14:textId="411495C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4" w:type="pct"/>
            <w:gridSpan w:val="13"/>
            <w:shd w:val="clear" w:color="auto" w:fill="auto"/>
            <w:textDirection w:val="btLr"/>
            <w:vAlign w:val="center"/>
            <w:hideMark/>
          </w:tcPr>
          <w:p w14:paraId="71623FEF" w14:textId="4DC2C5F0"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14"/>
            <w:shd w:val="clear" w:color="auto" w:fill="auto"/>
            <w:textDirection w:val="btLr"/>
            <w:vAlign w:val="center"/>
            <w:hideMark/>
          </w:tcPr>
          <w:p w14:paraId="613BB4D9" w14:textId="44306F70"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8"/>
            <w:shd w:val="clear" w:color="auto" w:fill="auto"/>
            <w:textDirection w:val="btLr"/>
            <w:vAlign w:val="center"/>
            <w:hideMark/>
          </w:tcPr>
          <w:p w14:paraId="4A95E0F1" w14:textId="11300112"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9"/>
            <w:shd w:val="clear" w:color="auto" w:fill="auto"/>
            <w:textDirection w:val="btLr"/>
            <w:vAlign w:val="center"/>
            <w:hideMark/>
          </w:tcPr>
          <w:p w14:paraId="72E35DE8" w14:textId="79A5B9CC"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43" w:type="pct"/>
            <w:gridSpan w:val="6"/>
            <w:shd w:val="clear" w:color="auto" w:fill="auto"/>
            <w:textDirection w:val="btLr"/>
            <w:vAlign w:val="center"/>
            <w:hideMark/>
          </w:tcPr>
          <w:p w14:paraId="17967DC0" w14:textId="65D5B208"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r>
      <w:tr w:rsidR="00C928DC" w:rsidRPr="00CB66E9" w14:paraId="49FE5DCD" w14:textId="77777777" w:rsidTr="00EE5BA8">
        <w:trPr>
          <w:cantSplit/>
          <w:trHeight w:val="888"/>
        </w:trPr>
        <w:tc>
          <w:tcPr>
            <w:tcW w:w="268" w:type="pct"/>
            <w:vMerge/>
            <w:shd w:val="clear" w:color="auto" w:fill="auto"/>
            <w:vAlign w:val="center"/>
            <w:hideMark/>
          </w:tcPr>
          <w:p w14:paraId="07423212"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11877E5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160659A6"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0CA9F5D2"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69" w:type="pct"/>
            <w:gridSpan w:val="11"/>
            <w:shd w:val="clear" w:color="auto" w:fill="auto"/>
            <w:textDirection w:val="btLr"/>
            <w:vAlign w:val="center"/>
            <w:hideMark/>
          </w:tcPr>
          <w:p w14:paraId="6F483BD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17119,53094</w:t>
            </w:r>
          </w:p>
        </w:tc>
        <w:tc>
          <w:tcPr>
            <w:tcW w:w="274" w:type="pct"/>
            <w:gridSpan w:val="13"/>
            <w:shd w:val="clear" w:color="auto" w:fill="auto"/>
            <w:textDirection w:val="btLr"/>
            <w:vAlign w:val="center"/>
            <w:hideMark/>
          </w:tcPr>
          <w:p w14:paraId="412BF2E1"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18652,13347</w:t>
            </w:r>
          </w:p>
        </w:tc>
        <w:tc>
          <w:tcPr>
            <w:tcW w:w="279" w:type="pct"/>
            <w:gridSpan w:val="14"/>
            <w:shd w:val="clear" w:color="auto" w:fill="auto"/>
            <w:textDirection w:val="btLr"/>
            <w:vAlign w:val="center"/>
            <w:hideMark/>
          </w:tcPr>
          <w:p w14:paraId="4E118ADD"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19647,22496</w:t>
            </w:r>
          </w:p>
        </w:tc>
        <w:tc>
          <w:tcPr>
            <w:tcW w:w="278" w:type="pct"/>
            <w:gridSpan w:val="8"/>
            <w:shd w:val="clear" w:color="auto" w:fill="auto"/>
            <w:textDirection w:val="btLr"/>
            <w:vAlign w:val="center"/>
            <w:hideMark/>
          </w:tcPr>
          <w:p w14:paraId="1209140F"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13352,28333</w:t>
            </w:r>
          </w:p>
        </w:tc>
        <w:tc>
          <w:tcPr>
            <w:tcW w:w="276" w:type="pct"/>
            <w:gridSpan w:val="9"/>
            <w:shd w:val="clear" w:color="auto" w:fill="auto"/>
            <w:textDirection w:val="btLr"/>
            <w:vAlign w:val="center"/>
            <w:hideMark/>
          </w:tcPr>
          <w:p w14:paraId="015339C7"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13352,28333</w:t>
            </w:r>
          </w:p>
        </w:tc>
        <w:tc>
          <w:tcPr>
            <w:tcW w:w="243" w:type="pct"/>
            <w:gridSpan w:val="6"/>
            <w:shd w:val="clear" w:color="auto" w:fill="auto"/>
            <w:textDirection w:val="btLr"/>
            <w:vAlign w:val="center"/>
            <w:hideMark/>
          </w:tcPr>
          <w:p w14:paraId="70DC2EDA"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82123,45603</w:t>
            </w:r>
          </w:p>
        </w:tc>
      </w:tr>
      <w:tr w:rsidR="00C928DC" w:rsidRPr="00CB66E9" w14:paraId="5BDABDD1" w14:textId="77777777" w:rsidTr="00EE5BA8">
        <w:trPr>
          <w:cantSplit/>
          <w:trHeight w:val="748"/>
        </w:trPr>
        <w:tc>
          <w:tcPr>
            <w:tcW w:w="268" w:type="pct"/>
            <w:vMerge/>
            <w:shd w:val="clear" w:color="auto" w:fill="auto"/>
            <w:vAlign w:val="center"/>
            <w:hideMark/>
          </w:tcPr>
          <w:p w14:paraId="3E61698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3A1B052A"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39A1E5EA"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12FE0AB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от приносящей доход деятельности</w:t>
            </w:r>
          </w:p>
        </w:tc>
        <w:tc>
          <w:tcPr>
            <w:tcW w:w="369" w:type="pct"/>
            <w:gridSpan w:val="11"/>
            <w:shd w:val="clear" w:color="auto" w:fill="auto"/>
            <w:textDirection w:val="btLr"/>
            <w:vAlign w:val="center"/>
            <w:hideMark/>
          </w:tcPr>
          <w:p w14:paraId="36ECE31F"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4" w:type="pct"/>
            <w:gridSpan w:val="13"/>
            <w:shd w:val="clear" w:color="auto" w:fill="auto"/>
            <w:textDirection w:val="btLr"/>
            <w:vAlign w:val="center"/>
            <w:hideMark/>
          </w:tcPr>
          <w:p w14:paraId="38D1E64B"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9" w:type="pct"/>
            <w:gridSpan w:val="14"/>
            <w:shd w:val="clear" w:color="auto" w:fill="auto"/>
            <w:textDirection w:val="btLr"/>
            <w:vAlign w:val="center"/>
            <w:hideMark/>
          </w:tcPr>
          <w:p w14:paraId="677C9067"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8" w:type="pct"/>
            <w:gridSpan w:val="8"/>
            <w:shd w:val="clear" w:color="auto" w:fill="auto"/>
            <w:textDirection w:val="btLr"/>
            <w:vAlign w:val="center"/>
            <w:hideMark/>
          </w:tcPr>
          <w:p w14:paraId="30BCB25C"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6" w:type="pct"/>
            <w:gridSpan w:val="9"/>
            <w:shd w:val="clear" w:color="auto" w:fill="auto"/>
            <w:textDirection w:val="btLr"/>
            <w:vAlign w:val="center"/>
            <w:hideMark/>
          </w:tcPr>
          <w:p w14:paraId="52133F5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43" w:type="pct"/>
            <w:gridSpan w:val="6"/>
            <w:shd w:val="clear" w:color="auto" w:fill="auto"/>
            <w:textDirection w:val="btLr"/>
            <w:vAlign w:val="center"/>
            <w:hideMark/>
          </w:tcPr>
          <w:p w14:paraId="47712D11"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r>
      <w:tr w:rsidR="00C928DC" w:rsidRPr="00CB66E9" w14:paraId="52078E8E" w14:textId="77777777" w:rsidTr="00EE5BA8">
        <w:trPr>
          <w:cantSplit/>
          <w:trHeight w:val="864"/>
        </w:trPr>
        <w:tc>
          <w:tcPr>
            <w:tcW w:w="268" w:type="pct"/>
            <w:vMerge/>
            <w:shd w:val="clear" w:color="auto" w:fill="auto"/>
            <w:vAlign w:val="center"/>
            <w:hideMark/>
          </w:tcPr>
          <w:p w14:paraId="71B0D03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272FDCC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72351382"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793A46E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областной или федеральный бюджет</w:t>
            </w:r>
          </w:p>
        </w:tc>
        <w:tc>
          <w:tcPr>
            <w:tcW w:w="369" w:type="pct"/>
            <w:gridSpan w:val="11"/>
            <w:shd w:val="clear" w:color="auto" w:fill="auto"/>
            <w:textDirection w:val="btLr"/>
            <w:vAlign w:val="center"/>
            <w:hideMark/>
          </w:tcPr>
          <w:p w14:paraId="4BBFF718"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50,00000</w:t>
            </w:r>
          </w:p>
        </w:tc>
        <w:tc>
          <w:tcPr>
            <w:tcW w:w="274" w:type="pct"/>
            <w:gridSpan w:val="13"/>
            <w:shd w:val="clear" w:color="auto" w:fill="auto"/>
            <w:textDirection w:val="btLr"/>
            <w:vAlign w:val="center"/>
            <w:hideMark/>
          </w:tcPr>
          <w:p w14:paraId="1E773D72"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354,23846</w:t>
            </w:r>
          </w:p>
        </w:tc>
        <w:tc>
          <w:tcPr>
            <w:tcW w:w="279" w:type="pct"/>
            <w:gridSpan w:val="14"/>
            <w:shd w:val="clear" w:color="auto" w:fill="auto"/>
            <w:textDirection w:val="btLr"/>
            <w:vAlign w:val="center"/>
            <w:hideMark/>
          </w:tcPr>
          <w:p w14:paraId="5F7CFD34"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351,78389</w:t>
            </w:r>
          </w:p>
        </w:tc>
        <w:tc>
          <w:tcPr>
            <w:tcW w:w="278" w:type="pct"/>
            <w:gridSpan w:val="8"/>
            <w:shd w:val="clear" w:color="auto" w:fill="auto"/>
            <w:textDirection w:val="btLr"/>
            <w:vAlign w:val="center"/>
            <w:hideMark/>
          </w:tcPr>
          <w:p w14:paraId="590A95F8"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351,78389</w:t>
            </w:r>
          </w:p>
        </w:tc>
        <w:tc>
          <w:tcPr>
            <w:tcW w:w="276" w:type="pct"/>
            <w:gridSpan w:val="9"/>
            <w:shd w:val="clear" w:color="auto" w:fill="auto"/>
            <w:textDirection w:val="btLr"/>
            <w:vAlign w:val="center"/>
            <w:hideMark/>
          </w:tcPr>
          <w:p w14:paraId="06284262"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351,78389</w:t>
            </w:r>
          </w:p>
        </w:tc>
        <w:tc>
          <w:tcPr>
            <w:tcW w:w="243" w:type="pct"/>
            <w:gridSpan w:val="6"/>
            <w:shd w:val="clear" w:color="auto" w:fill="auto"/>
            <w:textDirection w:val="btLr"/>
            <w:vAlign w:val="center"/>
            <w:hideMark/>
          </w:tcPr>
          <w:p w14:paraId="518763AC"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1459,59013</w:t>
            </w:r>
          </w:p>
        </w:tc>
      </w:tr>
      <w:tr w:rsidR="00C928DC" w:rsidRPr="00CB66E9" w14:paraId="5856F136" w14:textId="77777777" w:rsidTr="00EE5BA8">
        <w:trPr>
          <w:cantSplit/>
          <w:trHeight w:val="994"/>
        </w:trPr>
        <w:tc>
          <w:tcPr>
            <w:tcW w:w="268" w:type="pct"/>
            <w:vMerge/>
            <w:shd w:val="clear" w:color="auto" w:fill="auto"/>
            <w:vAlign w:val="center"/>
            <w:hideMark/>
          </w:tcPr>
          <w:p w14:paraId="06F4CBF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78413ED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val="restart"/>
            <w:shd w:val="clear" w:color="auto" w:fill="auto"/>
            <w:vAlign w:val="center"/>
            <w:hideMark/>
          </w:tcPr>
          <w:p w14:paraId="7A14607F"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 xml:space="preserve">МБУ </w:t>
            </w:r>
            <w:proofErr w:type="gramStart"/>
            <w:r w:rsidRPr="00CB66E9">
              <w:rPr>
                <w:rFonts w:ascii="Times New Roman" w:eastAsia="Times New Roman" w:hAnsi="Times New Roman" w:cs="Times New Roman"/>
                <w:b/>
                <w:bCs/>
                <w:sz w:val="12"/>
                <w:szCs w:val="12"/>
                <w:lang w:eastAsia="ru-RU"/>
              </w:rPr>
              <w:t>ДО</w:t>
            </w:r>
            <w:proofErr w:type="gramEnd"/>
            <w:r w:rsidRPr="00CB66E9">
              <w:rPr>
                <w:rFonts w:ascii="Times New Roman" w:eastAsia="Times New Roman" w:hAnsi="Times New Roman" w:cs="Times New Roman"/>
                <w:b/>
                <w:bCs/>
                <w:sz w:val="12"/>
                <w:szCs w:val="12"/>
                <w:lang w:eastAsia="ru-RU"/>
              </w:rPr>
              <w:t xml:space="preserve"> Суходольская ДМШ</w:t>
            </w:r>
          </w:p>
        </w:tc>
        <w:tc>
          <w:tcPr>
            <w:tcW w:w="733" w:type="pct"/>
            <w:gridSpan w:val="7"/>
            <w:shd w:val="clear" w:color="auto" w:fill="auto"/>
            <w:vAlign w:val="center"/>
            <w:hideMark/>
          </w:tcPr>
          <w:p w14:paraId="7AC6D05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Всего:</w:t>
            </w:r>
          </w:p>
        </w:tc>
        <w:tc>
          <w:tcPr>
            <w:tcW w:w="369" w:type="pct"/>
            <w:gridSpan w:val="11"/>
            <w:shd w:val="clear" w:color="auto" w:fill="auto"/>
            <w:textDirection w:val="btLr"/>
            <w:vAlign w:val="center"/>
            <w:hideMark/>
          </w:tcPr>
          <w:p w14:paraId="38344CBD"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8128,40436</w:t>
            </w:r>
          </w:p>
        </w:tc>
        <w:tc>
          <w:tcPr>
            <w:tcW w:w="274" w:type="pct"/>
            <w:gridSpan w:val="13"/>
            <w:shd w:val="clear" w:color="auto" w:fill="auto"/>
            <w:textDirection w:val="btLr"/>
            <w:vAlign w:val="center"/>
            <w:hideMark/>
          </w:tcPr>
          <w:p w14:paraId="4970B71E"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9385,26094</w:t>
            </w:r>
          </w:p>
        </w:tc>
        <w:tc>
          <w:tcPr>
            <w:tcW w:w="279" w:type="pct"/>
            <w:gridSpan w:val="14"/>
            <w:shd w:val="clear" w:color="auto" w:fill="auto"/>
            <w:textDirection w:val="btLr"/>
            <w:vAlign w:val="center"/>
            <w:hideMark/>
          </w:tcPr>
          <w:p w14:paraId="042DC62E"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9597,77797</w:t>
            </w:r>
          </w:p>
        </w:tc>
        <w:tc>
          <w:tcPr>
            <w:tcW w:w="278" w:type="pct"/>
            <w:gridSpan w:val="8"/>
            <w:shd w:val="clear" w:color="auto" w:fill="auto"/>
            <w:textDirection w:val="btLr"/>
            <w:vAlign w:val="center"/>
            <w:hideMark/>
          </w:tcPr>
          <w:p w14:paraId="6B1882BD"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7236,44404</w:t>
            </w:r>
          </w:p>
        </w:tc>
        <w:tc>
          <w:tcPr>
            <w:tcW w:w="276" w:type="pct"/>
            <w:gridSpan w:val="9"/>
            <w:shd w:val="clear" w:color="auto" w:fill="auto"/>
            <w:textDirection w:val="btLr"/>
            <w:vAlign w:val="center"/>
            <w:hideMark/>
          </w:tcPr>
          <w:p w14:paraId="265C770F"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7236,44404</w:t>
            </w:r>
          </w:p>
        </w:tc>
        <w:tc>
          <w:tcPr>
            <w:tcW w:w="243" w:type="pct"/>
            <w:gridSpan w:val="6"/>
            <w:shd w:val="clear" w:color="auto" w:fill="auto"/>
            <w:textDirection w:val="btLr"/>
            <w:vAlign w:val="center"/>
            <w:hideMark/>
          </w:tcPr>
          <w:p w14:paraId="44505197"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41584,33135</w:t>
            </w:r>
          </w:p>
        </w:tc>
      </w:tr>
      <w:tr w:rsidR="00C928DC" w:rsidRPr="00CB66E9" w14:paraId="2C4C1872" w14:textId="77777777" w:rsidTr="00EE5BA8">
        <w:trPr>
          <w:cantSplit/>
          <w:trHeight w:val="70"/>
        </w:trPr>
        <w:tc>
          <w:tcPr>
            <w:tcW w:w="268" w:type="pct"/>
            <w:vMerge/>
            <w:shd w:val="clear" w:color="auto" w:fill="auto"/>
            <w:vAlign w:val="center"/>
            <w:hideMark/>
          </w:tcPr>
          <w:p w14:paraId="1A7078EA"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67DB69B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67749BD3"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7F8AECE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из них:</w:t>
            </w:r>
          </w:p>
        </w:tc>
        <w:tc>
          <w:tcPr>
            <w:tcW w:w="369" w:type="pct"/>
            <w:gridSpan w:val="11"/>
            <w:shd w:val="clear" w:color="auto" w:fill="auto"/>
            <w:textDirection w:val="btLr"/>
            <w:vAlign w:val="center"/>
            <w:hideMark/>
          </w:tcPr>
          <w:p w14:paraId="0FAE5DEA" w14:textId="521BBE89"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4" w:type="pct"/>
            <w:gridSpan w:val="13"/>
            <w:shd w:val="clear" w:color="auto" w:fill="auto"/>
            <w:textDirection w:val="btLr"/>
            <w:vAlign w:val="center"/>
            <w:hideMark/>
          </w:tcPr>
          <w:p w14:paraId="2F559C52" w14:textId="0D69819D"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14"/>
            <w:shd w:val="clear" w:color="auto" w:fill="auto"/>
            <w:textDirection w:val="btLr"/>
            <w:vAlign w:val="center"/>
            <w:hideMark/>
          </w:tcPr>
          <w:p w14:paraId="025AC61E" w14:textId="239E1078"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8"/>
            <w:shd w:val="clear" w:color="auto" w:fill="auto"/>
            <w:textDirection w:val="btLr"/>
            <w:vAlign w:val="center"/>
            <w:hideMark/>
          </w:tcPr>
          <w:p w14:paraId="6F6F1595" w14:textId="01EA9A6C"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9"/>
            <w:shd w:val="clear" w:color="auto" w:fill="auto"/>
            <w:textDirection w:val="btLr"/>
            <w:vAlign w:val="center"/>
            <w:hideMark/>
          </w:tcPr>
          <w:p w14:paraId="139BE72D" w14:textId="2032D802"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43" w:type="pct"/>
            <w:gridSpan w:val="6"/>
            <w:shd w:val="clear" w:color="auto" w:fill="auto"/>
            <w:textDirection w:val="btLr"/>
            <w:vAlign w:val="center"/>
            <w:hideMark/>
          </w:tcPr>
          <w:p w14:paraId="5F005F12" w14:textId="5995961A"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r>
      <w:tr w:rsidR="00C928DC" w:rsidRPr="00CB66E9" w14:paraId="378CAA5B" w14:textId="77777777" w:rsidTr="00EE5BA8">
        <w:trPr>
          <w:cantSplit/>
          <w:trHeight w:val="984"/>
        </w:trPr>
        <w:tc>
          <w:tcPr>
            <w:tcW w:w="268" w:type="pct"/>
            <w:vMerge/>
            <w:shd w:val="clear" w:color="auto" w:fill="auto"/>
            <w:vAlign w:val="center"/>
            <w:hideMark/>
          </w:tcPr>
          <w:p w14:paraId="7E529E42"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428E49CE"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67B2392D"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3B486F4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69" w:type="pct"/>
            <w:gridSpan w:val="11"/>
            <w:shd w:val="clear" w:color="auto" w:fill="auto"/>
            <w:textDirection w:val="btLr"/>
            <w:vAlign w:val="center"/>
            <w:hideMark/>
          </w:tcPr>
          <w:p w14:paraId="64E1E144"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8128,40436</w:t>
            </w:r>
          </w:p>
        </w:tc>
        <w:tc>
          <w:tcPr>
            <w:tcW w:w="274" w:type="pct"/>
            <w:gridSpan w:val="13"/>
            <w:shd w:val="clear" w:color="auto" w:fill="auto"/>
            <w:textDirection w:val="btLr"/>
            <w:vAlign w:val="center"/>
            <w:hideMark/>
          </w:tcPr>
          <w:p w14:paraId="488BCBD0"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9385,26094</w:t>
            </w:r>
          </w:p>
        </w:tc>
        <w:tc>
          <w:tcPr>
            <w:tcW w:w="279" w:type="pct"/>
            <w:gridSpan w:val="14"/>
            <w:shd w:val="clear" w:color="auto" w:fill="auto"/>
            <w:textDirection w:val="btLr"/>
            <w:vAlign w:val="center"/>
            <w:hideMark/>
          </w:tcPr>
          <w:p w14:paraId="3616C9CC"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9597,77797</w:t>
            </w:r>
          </w:p>
        </w:tc>
        <w:tc>
          <w:tcPr>
            <w:tcW w:w="278" w:type="pct"/>
            <w:gridSpan w:val="8"/>
            <w:shd w:val="clear" w:color="auto" w:fill="auto"/>
            <w:textDirection w:val="btLr"/>
            <w:vAlign w:val="center"/>
            <w:hideMark/>
          </w:tcPr>
          <w:p w14:paraId="23486BC8"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7236,44404</w:t>
            </w:r>
          </w:p>
        </w:tc>
        <w:tc>
          <w:tcPr>
            <w:tcW w:w="276" w:type="pct"/>
            <w:gridSpan w:val="9"/>
            <w:shd w:val="clear" w:color="auto" w:fill="auto"/>
            <w:textDirection w:val="btLr"/>
            <w:vAlign w:val="center"/>
            <w:hideMark/>
          </w:tcPr>
          <w:p w14:paraId="2C5B94E0"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7236,44404</w:t>
            </w:r>
          </w:p>
        </w:tc>
        <w:tc>
          <w:tcPr>
            <w:tcW w:w="243" w:type="pct"/>
            <w:gridSpan w:val="6"/>
            <w:shd w:val="clear" w:color="auto" w:fill="auto"/>
            <w:textDirection w:val="btLr"/>
            <w:vAlign w:val="center"/>
            <w:hideMark/>
          </w:tcPr>
          <w:p w14:paraId="506B1836"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41584,33135</w:t>
            </w:r>
          </w:p>
        </w:tc>
      </w:tr>
      <w:tr w:rsidR="00C928DC" w:rsidRPr="00CB66E9" w14:paraId="78888024" w14:textId="77777777" w:rsidTr="00EE5BA8">
        <w:trPr>
          <w:cantSplit/>
          <w:trHeight w:val="916"/>
        </w:trPr>
        <w:tc>
          <w:tcPr>
            <w:tcW w:w="268" w:type="pct"/>
            <w:vMerge/>
            <w:shd w:val="clear" w:color="auto" w:fill="auto"/>
            <w:vAlign w:val="center"/>
            <w:hideMark/>
          </w:tcPr>
          <w:p w14:paraId="2A703DA0"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2EF8F16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val="restart"/>
            <w:shd w:val="clear" w:color="auto" w:fill="auto"/>
            <w:vAlign w:val="center"/>
            <w:hideMark/>
          </w:tcPr>
          <w:p w14:paraId="1F52B552"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 xml:space="preserve">МБУ </w:t>
            </w:r>
            <w:proofErr w:type="gramStart"/>
            <w:r w:rsidRPr="00CB66E9">
              <w:rPr>
                <w:rFonts w:ascii="Times New Roman" w:eastAsia="Times New Roman" w:hAnsi="Times New Roman" w:cs="Times New Roman"/>
                <w:b/>
                <w:bCs/>
                <w:sz w:val="12"/>
                <w:szCs w:val="12"/>
                <w:lang w:eastAsia="ru-RU"/>
              </w:rPr>
              <w:t>ДО</w:t>
            </w:r>
            <w:proofErr w:type="gramEnd"/>
            <w:r w:rsidRPr="00CB66E9">
              <w:rPr>
                <w:rFonts w:ascii="Times New Roman" w:eastAsia="Times New Roman" w:hAnsi="Times New Roman" w:cs="Times New Roman"/>
                <w:b/>
                <w:bCs/>
                <w:sz w:val="12"/>
                <w:szCs w:val="12"/>
                <w:lang w:eastAsia="ru-RU"/>
              </w:rPr>
              <w:t xml:space="preserve"> Сергиевская ДШИ</w:t>
            </w:r>
          </w:p>
        </w:tc>
        <w:tc>
          <w:tcPr>
            <w:tcW w:w="733" w:type="pct"/>
            <w:gridSpan w:val="7"/>
            <w:shd w:val="clear" w:color="auto" w:fill="auto"/>
            <w:vAlign w:val="center"/>
            <w:hideMark/>
          </w:tcPr>
          <w:p w14:paraId="4302D2A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Всего:</w:t>
            </w:r>
          </w:p>
        </w:tc>
        <w:tc>
          <w:tcPr>
            <w:tcW w:w="369" w:type="pct"/>
            <w:gridSpan w:val="11"/>
            <w:shd w:val="clear" w:color="auto" w:fill="auto"/>
            <w:textDirection w:val="btLr"/>
            <w:vAlign w:val="center"/>
            <w:hideMark/>
          </w:tcPr>
          <w:p w14:paraId="5E57E532"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8237,57450</w:t>
            </w:r>
          </w:p>
        </w:tc>
        <w:tc>
          <w:tcPr>
            <w:tcW w:w="274" w:type="pct"/>
            <w:gridSpan w:val="13"/>
            <w:shd w:val="clear" w:color="auto" w:fill="auto"/>
            <w:textDirection w:val="btLr"/>
            <w:vAlign w:val="center"/>
            <w:hideMark/>
          </w:tcPr>
          <w:p w14:paraId="6D00A686"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9262,25412</w:t>
            </w:r>
          </w:p>
        </w:tc>
        <w:tc>
          <w:tcPr>
            <w:tcW w:w="279" w:type="pct"/>
            <w:gridSpan w:val="14"/>
            <w:shd w:val="clear" w:color="auto" w:fill="auto"/>
            <w:textDirection w:val="btLr"/>
            <w:vAlign w:val="center"/>
            <w:hideMark/>
          </w:tcPr>
          <w:p w14:paraId="4D014A15"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9504,27588</w:t>
            </w:r>
          </w:p>
        </w:tc>
        <w:tc>
          <w:tcPr>
            <w:tcW w:w="278" w:type="pct"/>
            <w:gridSpan w:val="8"/>
            <w:shd w:val="clear" w:color="auto" w:fill="auto"/>
            <w:textDirection w:val="btLr"/>
            <w:vAlign w:val="center"/>
            <w:hideMark/>
          </w:tcPr>
          <w:p w14:paraId="4583D495"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7868,16287</w:t>
            </w:r>
          </w:p>
        </w:tc>
        <w:tc>
          <w:tcPr>
            <w:tcW w:w="276" w:type="pct"/>
            <w:gridSpan w:val="9"/>
            <w:shd w:val="clear" w:color="auto" w:fill="auto"/>
            <w:textDirection w:val="btLr"/>
            <w:vAlign w:val="center"/>
            <w:hideMark/>
          </w:tcPr>
          <w:p w14:paraId="6D7F2082"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7868,16287</w:t>
            </w:r>
          </w:p>
        </w:tc>
        <w:tc>
          <w:tcPr>
            <w:tcW w:w="243" w:type="pct"/>
            <w:gridSpan w:val="6"/>
            <w:shd w:val="clear" w:color="auto" w:fill="auto"/>
            <w:textDirection w:val="btLr"/>
            <w:vAlign w:val="center"/>
            <w:hideMark/>
          </w:tcPr>
          <w:p w14:paraId="410F06E6"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42740,43024</w:t>
            </w:r>
          </w:p>
        </w:tc>
      </w:tr>
      <w:tr w:rsidR="00C928DC" w:rsidRPr="00CB66E9" w14:paraId="77951931" w14:textId="77777777" w:rsidTr="00EE5BA8">
        <w:trPr>
          <w:cantSplit/>
          <w:trHeight w:val="70"/>
        </w:trPr>
        <w:tc>
          <w:tcPr>
            <w:tcW w:w="268" w:type="pct"/>
            <w:vMerge/>
            <w:shd w:val="clear" w:color="auto" w:fill="auto"/>
            <w:vAlign w:val="center"/>
            <w:hideMark/>
          </w:tcPr>
          <w:p w14:paraId="27A8D612"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1329471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3198C29A"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4C6E5CD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из них:</w:t>
            </w:r>
          </w:p>
        </w:tc>
        <w:tc>
          <w:tcPr>
            <w:tcW w:w="369" w:type="pct"/>
            <w:gridSpan w:val="11"/>
            <w:shd w:val="clear" w:color="auto" w:fill="auto"/>
            <w:textDirection w:val="btLr"/>
            <w:vAlign w:val="center"/>
            <w:hideMark/>
          </w:tcPr>
          <w:p w14:paraId="40ECAE93" w14:textId="5AAC37F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4" w:type="pct"/>
            <w:gridSpan w:val="13"/>
            <w:shd w:val="clear" w:color="auto" w:fill="auto"/>
            <w:textDirection w:val="btLr"/>
            <w:vAlign w:val="center"/>
            <w:hideMark/>
          </w:tcPr>
          <w:p w14:paraId="52F20AA7" w14:textId="1BEBD460"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14"/>
            <w:shd w:val="clear" w:color="auto" w:fill="auto"/>
            <w:textDirection w:val="btLr"/>
            <w:vAlign w:val="center"/>
            <w:hideMark/>
          </w:tcPr>
          <w:p w14:paraId="2A8F8CEC" w14:textId="413F31F4"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8"/>
            <w:shd w:val="clear" w:color="auto" w:fill="auto"/>
            <w:textDirection w:val="btLr"/>
            <w:vAlign w:val="center"/>
            <w:hideMark/>
          </w:tcPr>
          <w:p w14:paraId="601E14EC" w14:textId="306C37A1"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9"/>
            <w:shd w:val="clear" w:color="auto" w:fill="auto"/>
            <w:textDirection w:val="btLr"/>
            <w:vAlign w:val="center"/>
            <w:hideMark/>
          </w:tcPr>
          <w:p w14:paraId="7D157DBE" w14:textId="429EFB19"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c>
          <w:tcPr>
            <w:tcW w:w="243" w:type="pct"/>
            <w:gridSpan w:val="6"/>
            <w:shd w:val="clear" w:color="auto" w:fill="auto"/>
            <w:textDirection w:val="btLr"/>
            <w:vAlign w:val="center"/>
            <w:hideMark/>
          </w:tcPr>
          <w:p w14:paraId="3C85E453" w14:textId="6813BF3A"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p>
        </w:tc>
      </w:tr>
      <w:tr w:rsidR="00C928DC" w:rsidRPr="00CB66E9" w14:paraId="14486E25" w14:textId="77777777" w:rsidTr="00EE5BA8">
        <w:trPr>
          <w:cantSplit/>
          <w:trHeight w:val="912"/>
        </w:trPr>
        <w:tc>
          <w:tcPr>
            <w:tcW w:w="268" w:type="pct"/>
            <w:vMerge/>
            <w:shd w:val="clear" w:color="auto" w:fill="auto"/>
            <w:vAlign w:val="center"/>
            <w:hideMark/>
          </w:tcPr>
          <w:p w14:paraId="2DF4733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269" w:type="pct"/>
            <w:gridSpan w:val="16"/>
            <w:vMerge/>
            <w:shd w:val="clear" w:color="auto" w:fill="auto"/>
            <w:vAlign w:val="center"/>
            <w:hideMark/>
          </w:tcPr>
          <w:p w14:paraId="15F5267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1010" w:type="pct"/>
            <w:gridSpan w:val="16"/>
            <w:vMerge/>
            <w:shd w:val="clear" w:color="auto" w:fill="auto"/>
            <w:vAlign w:val="center"/>
            <w:hideMark/>
          </w:tcPr>
          <w:p w14:paraId="78D0F452" w14:textId="77777777" w:rsidR="00CB66E9" w:rsidRPr="00CB66E9" w:rsidRDefault="00CB66E9" w:rsidP="00CB66E9">
            <w:pPr>
              <w:spacing w:after="0" w:line="240" w:lineRule="auto"/>
              <w:jc w:val="center"/>
              <w:rPr>
                <w:rFonts w:ascii="Times New Roman" w:eastAsia="Times New Roman" w:hAnsi="Times New Roman" w:cs="Times New Roman"/>
                <w:b/>
                <w:bCs/>
                <w:sz w:val="12"/>
                <w:szCs w:val="12"/>
                <w:lang w:eastAsia="ru-RU"/>
              </w:rPr>
            </w:pPr>
          </w:p>
        </w:tc>
        <w:tc>
          <w:tcPr>
            <w:tcW w:w="733" w:type="pct"/>
            <w:gridSpan w:val="7"/>
            <w:shd w:val="clear" w:color="auto" w:fill="auto"/>
            <w:vAlign w:val="center"/>
            <w:hideMark/>
          </w:tcPr>
          <w:p w14:paraId="0339F93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69" w:type="pct"/>
            <w:gridSpan w:val="11"/>
            <w:shd w:val="clear" w:color="auto" w:fill="auto"/>
            <w:textDirection w:val="btLr"/>
            <w:vAlign w:val="center"/>
            <w:hideMark/>
          </w:tcPr>
          <w:p w14:paraId="621B279F"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8237,57450</w:t>
            </w:r>
          </w:p>
        </w:tc>
        <w:tc>
          <w:tcPr>
            <w:tcW w:w="274" w:type="pct"/>
            <w:gridSpan w:val="13"/>
            <w:shd w:val="clear" w:color="auto" w:fill="auto"/>
            <w:textDirection w:val="btLr"/>
            <w:vAlign w:val="center"/>
            <w:hideMark/>
          </w:tcPr>
          <w:p w14:paraId="46CBDAC7"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9262,25412</w:t>
            </w:r>
          </w:p>
        </w:tc>
        <w:tc>
          <w:tcPr>
            <w:tcW w:w="279" w:type="pct"/>
            <w:gridSpan w:val="14"/>
            <w:shd w:val="clear" w:color="auto" w:fill="auto"/>
            <w:textDirection w:val="btLr"/>
            <w:vAlign w:val="center"/>
            <w:hideMark/>
          </w:tcPr>
          <w:p w14:paraId="1594D0DF"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9504,27588</w:t>
            </w:r>
          </w:p>
        </w:tc>
        <w:tc>
          <w:tcPr>
            <w:tcW w:w="278" w:type="pct"/>
            <w:gridSpan w:val="8"/>
            <w:shd w:val="clear" w:color="auto" w:fill="auto"/>
            <w:textDirection w:val="btLr"/>
            <w:vAlign w:val="center"/>
            <w:hideMark/>
          </w:tcPr>
          <w:p w14:paraId="091DC6EB"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7868,16287</w:t>
            </w:r>
          </w:p>
        </w:tc>
        <w:tc>
          <w:tcPr>
            <w:tcW w:w="276" w:type="pct"/>
            <w:gridSpan w:val="9"/>
            <w:shd w:val="clear" w:color="auto" w:fill="auto"/>
            <w:textDirection w:val="btLr"/>
            <w:vAlign w:val="center"/>
            <w:hideMark/>
          </w:tcPr>
          <w:p w14:paraId="5664D8EC"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7868,16287</w:t>
            </w:r>
          </w:p>
        </w:tc>
        <w:tc>
          <w:tcPr>
            <w:tcW w:w="243" w:type="pct"/>
            <w:gridSpan w:val="6"/>
            <w:shd w:val="clear" w:color="auto" w:fill="auto"/>
            <w:textDirection w:val="btLr"/>
            <w:vAlign w:val="center"/>
            <w:hideMark/>
          </w:tcPr>
          <w:p w14:paraId="75E2AE5F"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42740,43024</w:t>
            </w:r>
          </w:p>
        </w:tc>
      </w:tr>
      <w:tr w:rsidR="00C928DC" w:rsidRPr="00CB66E9" w14:paraId="51617078" w14:textId="77777777" w:rsidTr="00EE5BA8">
        <w:trPr>
          <w:cantSplit/>
          <w:trHeight w:val="1134"/>
        </w:trPr>
        <w:tc>
          <w:tcPr>
            <w:tcW w:w="268" w:type="pct"/>
            <w:vMerge/>
            <w:shd w:val="clear" w:color="auto" w:fill="auto"/>
            <w:vAlign w:val="center"/>
            <w:hideMark/>
          </w:tcPr>
          <w:p w14:paraId="39B65031"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2280" w:type="pct"/>
            <w:gridSpan w:val="32"/>
            <w:shd w:val="clear" w:color="auto" w:fill="auto"/>
            <w:vAlign w:val="center"/>
            <w:hideMark/>
          </w:tcPr>
          <w:p w14:paraId="222F3DF8"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МБУ "Гараж"</w:t>
            </w:r>
          </w:p>
        </w:tc>
        <w:tc>
          <w:tcPr>
            <w:tcW w:w="733" w:type="pct"/>
            <w:gridSpan w:val="7"/>
            <w:shd w:val="clear" w:color="auto" w:fill="auto"/>
            <w:vAlign w:val="center"/>
            <w:hideMark/>
          </w:tcPr>
          <w:p w14:paraId="09692897"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69" w:type="pct"/>
            <w:gridSpan w:val="11"/>
            <w:shd w:val="clear" w:color="auto" w:fill="auto"/>
            <w:textDirection w:val="btLr"/>
            <w:vAlign w:val="center"/>
            <w:hideMark/>
          </w:tcPr>
          <w:p w14:paraId="2246E600"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10,00000</w:t>
            </w:r>
          </w:p>
        </w:tc>
        <w:tc>
          <w:tcPr>
            <w:tcW w:w="274" w:type="pct"/>
            <w:gridSpan w:val="13"/>
            <w:shd w:val="clear" w:color="auto" w:fill="auto"/>
            <w:textDirection w:val="btLr"/>
            <w:vAlign w:val="center"/>
            <w:hideMark/>
          </w:tcPr>
          <w:p w14:paraId="14F249DF"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10,00000</w:t>
            </w:r>
          </w:p>
        </w:tc>
        <w:tc>
          <w:tcPr>
            <w:tcW w:w="279" w:type="pct"/>
            <w:gridSpan w:val="14"/>
            <w:shd w:val="clear" w:color="auto" w:fill="auto"/>
            <w:textDirection w:val="btLr"/>
            <w:vAlign w:val="center"/>
            <w:hideMark/>
          </w:tcPr>
          <w:p w14:paraId="2E08A882"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10,00000</w:t>
            </w:r>
          </w:p>
        </w:tc>
        <w:tc>
          <w:tcPr>
            <w:tcW w:w="278" w:type="pct"/>
            <w:gridSpan w:val="8"/>
            <w:shd w:val="clear" w:color="auto" w:fill="auto"/>
            <w:textDirection w:val="btLr"/>
            <w:vAlign w:val="center"/>
            <w:hideMark/>
          </w:tcPr>
          <w:p w14:paraId="1D355B6B"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10,00000</w:t>
            </w:r>
          </w:p>
        </w:tc>
        <w:tc>
          <w:tcPr>
            <w:tcW w:w="276" w:type="pct"/>
            <w:gridSpan w:val="9"/>
            <w:shd w:val="clear" w:color="auto" w:fill="auto"/>
            <w:textDirection w:val="btLr"/>
            <w:vAlign w:val="center"/>
            <w:hideMark/>
          </w:tcPr>
          <w:p w14:paraId="2300E9B2"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10,00000</w:t>
            </w:r>
          </w:p>
        </w:tc>
        <w:tc>
          <w:tcPr>
            <w:tcW w:w="243" w:type="pct"/>
            <w:gridSpan w:val="6"/>
            <w:shd w:val="clear" w:color="auto" w:fill="auto"/>
            <w:textDirection w:val="btLr"/>
            <w:vAlign w:val="center"/>
            <w:hideMark/>
          </w:tcPr>
          <w:p w14:paraId="751212A0"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50,00000</w:t>
            </w:r>
          </w:p>
        </w:tc>
      </w:tr>
      <w:tr w:rsidR="00C928DC" w:rsidRPr="00CB66E9" w14:paraId="1AC39AD9" w14:textId="77777777" w:rsidTr="00EE5BA8">
        <w:trPr>
          <w:cantSplit/>
          <w:trHeight w:val="888"/>
        </w:trPr>
        <w:tc>
          <w:tcPr>
            <w:tcW w:w="268" w:type="pct"/>
            <w:vMerge/>
            <w:shd w:val="clear" w:color="auto" w:fill="auto"/>
            <w:vAlign w:val="center"/>
            <w:hideMark/>
          </w:tcPr>
          <w:p w14:paraId="22249E9C"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2280" w:type="pct"/>
            <w:gridSpan w:val="32"/>
            <w:vMerge w:val="restart"/>
            <w:shd w:val="clear" w:color="auto" w:fill="auto"/>
            <w:vAlign w:val="center"/>
            <w:hideMark/>
          </w:tcPr>
          <w:p w14:paraId="71E5998A"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3" w:type="pct"/>
            <w:gridSpan w:val="7"/>
            <w:shd w:val="clear" w:color="auto" w:fill="auto"/>
            <w:vAlign w:val="center"/>
            <w:hideMark/>
          </w:tcPr>
          <w:p w14:paraId="10403F4B"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Всего:</w:t>
            </w:r>
          </w:p>
        </w:tc>
        <w:tc>
          <w:tcPr>
            <w:tcW w:w="369" w:type="pct"/>
            <w:gridSpan w:val="11"/>
            <w:shd w:val="clear" w:color="auto" w:fill="auto"/>
            <w:textDirection w:val="btLr"/>
            <w:vAlign w:val="center"/>
            <w:hideMark/>
          </w:tcPr>
          <w:p w14:paraId="0BC8D2FA"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13477,59903</w:t>
            </w:r>
          </w:p>
        </w:tc>
        <w:tc>
          <w:tcPr>
            <w:tcW w:w="274" w:type="pct"/>
            <w:gridSpan w:val="13"/>
            <w:shd w:val="clear" w:color="auto" w:fill="auto"/>
            <w:textDirection w:val="btLr"/>
            <w:vAlign w:val="center"/>
            <w:hideMark/>
          </w:tcPr>
          <w:p w14:paraId="3252732C"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14202,32275</w:t>
            </w:r>
          </w:p>
        </w:tc>
        <w:tc>
          <w:tcPr>
            <w:tcW w:w="279" w:type="pct"/>
            <w:gridSpan w:val="14"/>
            <w:shd w:val="clear" w:color="auto" w:fill="auto"/>
            <w:textDirection w:val="btLr"/>
            <w:vAlign w:val="center"/>
            <w:hideMark/>
          </w:tcPr>
          <w:p w14:paraId="20193B39"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15374,69407</w:t>
            </w:r>
          </w:p>
        </w:tc>
        <w:tc>
          <w:tcPr>
            <w:tcW w:w="278" w:type="pct"/>
            <w:gridSpan w:val="8"/>
            <w:shd w:val="clear" w:color="auto" w:fill="auto"/>
            <w:textDirection w:val="btLr"/>
            <w:vAlign w:val="center"/>
            <w:hideMark/>
          </w:tcPr>
          <w:p w14:paraId="0301C431"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13448,41470</w:t>
            </w:r>
          </w:p>
        </w:tc>
        <w:tc>
          <w:tcPr>
            <w:tcW w:w="276" w:type="pct"/>
            <w:gridSpan w:val="9"/>
            <w:shd w:val="clear" w:color="auto" w:fill="auto"/>
            <w:textDirection w:val="btLr"/>
            <w:vAlign w:val="center"/>
            <w:hideMark/>
          </w:tcPr>
          <w:p w14:paraId="75D02E0A"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13448,41470</w:t>
            </w:r>
          </w:p>
        </w:tc>
        <w:tc>
          <w:tcPr>
            <w:tcW w:w="243" w:type="pct"/>
            <w:gridSpan w:val="6"/>
            <w:shd w:val="clear" w:color="auto" w:fill="auto"/>
            <w:textDirection w:val="btLr"/>
            <w:vAlign w:val="center"/>
            <w:hideMark/>
          </w:tcPr>
          <w:p w14:paraId="4E833636"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69951,44525</w:t>
            </w:r>
          </w:p>
        </w:tc>
      </w:tr>
      <w:tr w:rsidR="00C928DC" w:rsidRPr="00CB66E9" w14:paraId="124659F7" w14:textId="77777777" w:rsidTr="00EE5BA8">
        <w:trPr>
          <w:cantSplit/>
          <w:trHeight w:val="703"/>
        </w:trPr>
        <w:tc>
          <w:tcPr>
            <w:tcW w:w="268" w:type="pct"/>
            <w:shd w:val="clear" w:color="auto" w:fill="auto"/>
            <w:vAlign w:val="center"/>
            <w:hideMark/>
          </w:tcPr>
          <w:p w14:paraId="5D183984" w14:textId="589C0968"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2280" w:type="pct"/>
            <w:gridSpan w:val="32"/>
            <w:vMerge/>
            <w:shd w:val="clear" w:color="auto" w:fill="auto"/>
            <w:vAlign w:val="center"/>
            <w:hideMark/>
          </w:tcPr>
          <w:p w14:paraId="0563701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733" w:type="pct"/>
            <w:gridSpan w:val="7"/>
            <w:shd w:val="clear" w:color="auto" w:fill="auto"/>
            <w:vAlign w:val="center"/>
            <w:hideMark/>
          </w:tcPr>
          <w:p w14:paraId="52D10FB4"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из них:</w:t>
            </w:r>
          </w:p>
        </w:tc>
        <w:tc>
          <w:tcPr>
            <w:tcW w:w="369" w:type="pct"/>
            <w:gridSpan w:val="11"/>
            <w:shd w:val="clear" w:color="auto" w:fill="auto"/>
            <w:textDirection w:val="btLr"/>
            <w:vAlign w:val="center"/>
            <w:hideMark/>
          </w:tcPr>
          <w:p w14:paraId="3954604E"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4" w:type="pct"/>
            <w:gridSpan w:val="13"/>
            <w:shd w:val="clear" w:color="auto" w:fill="auto"/>
            <w:textDirection w:val="btLr"/>
            <w:vAlign w:val="center"/>
            <w:hideMark/>
          </w:tcPr>
          <w:p w14:paraId="74FF6A19"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9" w:type="pct"/>
            <w:gridSpan w:val="14"/>
            <w:shd w:val="clear" w:color="auto" w:fill="auto"/>
            <w:textDirection w:val="btLr"/>
            <w:vAlign w:val="center"/>
            <w:hideMark/>
          </w:tcPr>
          <w:p w14:paraId="05963227"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8" w:type="pct"/>
            <w:gridSpan w:val="8"/>
            <w:shd w:val="clear" w:color="auto" w:fill="auto"/>
            <w:textDirection w:val="btLr"/>
            <w:vAlign w:val="center"/>
            <w:hideMark/>
          </w:tcPr>
          <w:p w14:paraId="6E0EB96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6" w:type="pct"/>
            <w:gridSpan w:val="9"/>
            <w:shd w:val="clear" w:color="auto" w:fill="auto"/>
            <w:textDirection w:val="btLr"/>
            <w:vAlign w:val="center"/>
            <w:hideMark/>
          </w:tcPr>
          <w:p w14:paraId="45EB0626"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43" w:type="pct"/>
            <w:gridSpan w:val="6"/>
            <w:shd w:val="clear" w:color="auto" w:fill="auto"/>
            <w:textDirection w:val="btLr"/>
            <w:vAlign w:val="center"/>
            <w:hideMark/>
          </w:tcPr>
          <w:p w14:paraId="6457AAF5"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r>
      <w:tr w:rsidR="00C928DC" w:rsidRPr="00CB66E9" w14:paraId="2EB59EC7" w14:textId="77777777" w:rsidTr="00EE5BA8">
        <w:trPr>
          <w:cantSplit/>
          <w:trHeight w:val="982"/>
        </w:trPr>
        <w:tc>
          <w:tcPr>
            <w:tcW w:w="268" w:type="pct"/>
            <w:shd w:val="clear" w:color="auto" w:fill="auto"/>
            <w:vAlign w:val="center"/>
            <w:hideMark/>
          </w:tcPr>
          <w:p w14:paraId="2FF60DDB" w14:textId="7521C5DA"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2280" w:type="pct"/>
            <w:gridSpan w:val="32"/>
            <w:vMerge/>
            <w:shd w:val="clear" w:color="auto" w:fill="auto"/>
            <w:vAlign w:val="center"/>
            <w:hideMark/>
          </w:tcPr>
          <w:p w14:paraId="0D7E5C1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733" w:type="pct"/>
            <w:gridSpan w:val="7"/>
            <w:shd w:val="clear" w:color="auto" w:fill="auto"/>
            <w:vAlign w:val="center"/>
            <w:hideMark/>
          </w:tcPr>
          <w:p w14:paraId="439F5D15"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местного бюджета</w:t>
            </w:r>
          </w:p>
        </w:tc>
        <w:tc>
          <w:tcPr>
            <w:tcW w:w="369" w:type="pct"/>
            <w:gridSpan w:val="11"/>
            <w:shd w:val="clear" w:color="auto" w:fill="auto"/>
            <w:textDirection w:val="btLr"/>
            <w:vAlign w:val="center"/>
            <w:hideMark/>
          </w:tcPr>
          <w:p w14:paraId="53C2C518"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13386,08703</w:t>
            </w:r>
          </w:p>
        </w:tc>
        <w:tc>
          <w:tcPr>
            <w:tcW w:w="274" w:type="pct"/>
            <w:gridSpan w:val="13"/>
            <w:shd w:val="clear" w:color="auto" w:fill="auto"/>
            <w:textDirection w:val="btLr"/>
            <w:vAlign w:val="center"/>
            <w:hideMark/>
          </w:tcPr>
          <w:p w14:paraId="72101B15"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14202,32275</w:t>
            </w:r>
          </w:p>
        </w:tc>
        <w:tc>
          <w:tcPr>
            <w:tcW w:w="279" w:type="pct"/>
            <w:gridSpan w:val="14"/>
            <w:shd w:val="clear" w:color="auto" w:fill="auto"/>
            <w:textDirection w:val="btLr"/>
            <w:vAlign w:val="center"/>
            <w:hideMark/>
          </w:tcPr>
          <w:p w14:paraId="6EEBEE0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15374,69407</w:t>
            </w:r>
          </w:p>
        </w:tc>
        <w:tc>
          <w:tcPr>
            <w:tcW w:w="278" w:type="pct"/>
            <w:gridSpan w:val="8"/>
            <w:shd w:val="clear" w:color="auto" w:fill="auto"/>
            <w:textDirection w:val="btLr"/>
            <w:vAlign w:val="center"/>
            <w:hideMark/>
          </w:tcPr>
          <w:p w14:paraId="6C16CCD1"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13448,41470</w:t>
            </w:r>
          </w:p>
        </w:tc>
        <w:tc>
          <w:tcPr>
            <w:tcW w:w="276" w:type="pct"/>
            <w:gridSpan w:val="9"/>
            <w:shd w:val="clear" w:color="auto" w:fill="auto"/>
            <w:textDirection w:val="btLr"/>
            <w:vAlign w:val="center"/>
            <w:hideMark/>
          </w:tcPr>
          <w:p w14:paraId="41BC6523"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13448,41470</w:t>
            </w:r>
          </w:p>
        </w:tc>
        <w:tc>
          <w:tcPr>
            <w:tcW w:w="243" w:type="pct"/>
            <w:gridSpan w:val="6"/>
            <w:shd w:val="clear" w:color="auto" w:fill="auto"/>
            <w:textDirection w:val="btLr"/>
            <w:vAlign w:val="center"/>
            <w:hideMark/>
          </w:tcPr>
          <w:p w14:paraId="7380C940"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69859,93325</w:t>
            </w:r>
          </w:p>
        </w:tc>
      </w:tr>
      <w:tr w:rsidR="00C928DC" w:rsidRPr="00CB66E9" w14:paraId="3B86B2B6" w14:textId="77777777" w:rsidTr="00EE5BA8">
        <w:trPr>
          <w:cantSplit/>
          <w:trHeight w:val="702"/>
        </w:trPr>
        <w:tc>
          <w:tcPr>
            <w:tcW w:w="268" w:type="pct"/>
            <w:shd w:val="clear" w:color="auto" w:fill="auto"/>
            <w:vAlign w:val="center"/>
            <w:hideMark/>
          </w:tcPr>
          <w:p w14:paraId="0898FBF5" w14:textId="2BB02BB1"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2280" w:type="pct"/>
            <w:gridSpan w:val="32"/>
            <w:vMerge/>
            <w:shd w:val="clear" w:color="auto" w:fill="auto"/>
            <w:vAlign w:val="center"/>
            <w:hideMark/>
          </w:tcPr>
          <w:p w14:paraId="70069A4D"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733" w:type="pct"/>
            <w:gridSpan w:val="7"/>
            <w:shd w:val="clear" w:color="auto" w:fill="auto"/>
            <w:vAlign w:val="center"/>
            <w:hideMark/>
          </w:tcPr>
          <w:p w14:paraId="485A73EF"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средства от приносящей доход деятельности</w:t>
            </w:r>
          </w:p>
        </w:tc>
        <w:tc>
          <w:tcPr>
            <w:tcW w:w="369" w:type="pct"/>
            <w:gridSpan w:val="11"/>
            <w:shd w:val="clear" w:color="auto" w:fill="auto"/>
            <w:textDirection w:val="btLr"/>
            <w:vAlign w:val="center"/>
            <w:hideMark/>
          </w:tcPr>
          <w:p w14:paraId="511E6A52"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91,51200</w:t>
            </w:r>
          </w:p>
        </w:tc>
        <w:tc>
          <w:tcPr>
            <w:tcW w:w="274" w:type="pct"/>
            <w:gridSpan w:val="13"/>
            <w:shd w:val="clear" w:color="auto" w:fill="auto"/>
            <w:textDirection w:val="btLr"/>
            <w:vAlign w:val="center"/>
            <w:hideMark/>
          </w:tcPr>
          <w:p w14:paraId="16E1A51B"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9" w:type="pct"/>
            <w:gridSpan w:val="14"/>
            <w:shd w:val="clear" w:color="auto" w:fill="auto"/>
            <w:textDirection w:val="btLr"/>
            <w:vAlign w:val="center"/>
            <w:hideMark/>
          </w:tcPr>
          <w:p w14:paraId="6987C410"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8" w:type="pct"/>
            <w:gridSpan w:val="8"/>
            <w:shd w:val="clear" w:color="auto" w:fill="auto"/>
            <w:textDirection w:val="btLr"/>
            <w:vAlign w:val="center"/>
            <w:hideMark/>
          </w:tcPr>
          <w:p w14:paraId="1879900D"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76" w:type="pct"/>
            <w:gridSpan w:val="9"/>
            <w:shd w:val="clear" w:color="auto" w:fill="auto"/>
            <w:textDirection w:val="btLr"/>
            <w:vAlign w:val="center"/>
            <w:hideMark/>
          </w:tcPr>
          <w:p w14:paraId="0A980E54"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0,00000</w:t>
            </w:r>
          </w:p>
        </w:tc>
        <w:tc>
          <w:tcPr>
            <w:tcW w:w="243" w:type="pct"/>
            <w:gridSpan w:val="6"/>
            <w:shd w:val="clear" w:color="auto" w:fill="auto"/>
            <w:textDirection w:val="btLr"/>
            <w:vAlign w:val="center"/>
            <w:hideMark/>
          </w:tcPr>
          <w:p w14:paraId="066A6A8F" w14:textId="77777777" w:rsidR="00CB66E9" w:rsidRPr="00CB66E9" w:rsidRDefault="00CB66E9" w:rsidP="00C928DC">
            <w:pPr>
              <w:spacing w:after="0" w:line="240" w:lineRule="auto"/>
              <w:ind w:left="113" w:right="113"/>
              <w:jc w:val="center"/>
              <w:rPr>
                <w:rFonts w:ascii="Times New Roman" w:eastAsia="Times New Roman" w:hAnsi="Times New Roman" w:cs="Times New Roman"/>
                <w:b/>
                <w:bCs/>
                <w:sz w:val="12"/>
                <w:szCs w:val="12"/>
                <w:lang w:eastAsia="ru-RU"/>
              </w:rPr>
            </w:pPr>
            <w:r w:rsidRPr="00CB66E9">
              <w:rPr>
                <w:rFonts w:ascii="Times New Roman" w:eastAsia="Times New Roman" w:hAnsi="Times New Roman" w:cs="Times New Roman"/>
                <w:b/>
                <w:bCs/>
                <w:sz w:val="12"/>
                <w:szCs w:val="12"/>
                <w:lang w:eastAsia="ru-RU"/>
              </w:rPr>
              <w:t>91,51200</w:t>
            </w:r>
          </w:p>
        </w:tc>
      </w:tr>
      <w:tr w:rsidR="00C928DC" w:rsidRPr="00CB66E9" w14:paraId="449FB6CC" w14:textId="77777777" w:rsidTr="00EE5BA8">
        <w:trPr>
          <w:cantSplit/>
          <w:trHeight w:val="70"/>
        </w:trPr>
        <w:tc>
          <w:tcPr>
            <w:tcW w:w="268" w:type="pct"/>
            <w:shd w:val="clear" w:color="auto" w:fill="auto"/>
            <w:noWrap/>
            <w:vAlign w:val="center"/>
            <w:hideMark/>
          </w:tcPr>
          <w:p w14:paraId="3982C3E3" w14:textId="2088E392"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2280" w:type="pct"/>
            <w:gridSpan w:val="32"/>
            <w:vMerge/>
            <w:shd w:val="clear" w:color="auto" w:fill="auto"/>
            <w:vAlign w:val="center"/>
            <w:hideMark/>
          </w:tcPr>
          <w:p w14:paraId="68A1B826"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p>
        </w:tc>
        <w:tc>
          <w:tcPr>
            <w:tcW w:w="733" w:type="pct"/>
            <w:gridSpan w:val="7"/>
            <w:shd w:val="clear" w:color="auto" w:fill="auto"/>
            <w:vAlign w:val="center"/>
            <w:hideMark/>
          </w:tcPr>
          <w:p w14:paraId="1F227E19" w14:textId="77777777" w:rsidR="00CB66E9" w:rsidRPr="00CB66E9" w:rsidRDefault="00CB66E9" w:rsidP="00CB66E9">
            <w:pPr>
              <w:spacing w:after="0" w:line="240" w:lineRule="auto"/>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областной или федеральный бюджет</w:t>
            </w:r>
          </w:p>
        </w:tc>
        <w:tc>
          <w:tcPr>
            <w:tcW w:w="369" w:type="pct"/>
            <w:gridSpan w:val="11"/>
            <w:shd w:val="clear" w:color="auto" w:fill="auto"/>
            <w:noWrap/>
            <w:textDirection w:val="btLr"/>
            <w:vAlign w:val="center"/>
            <w:hideMark/>
          </w:tcPr>
          <w:p w14:paraId="094C34F7"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w:t>
            </w:r>
          </w:p>
        </w:tc>
        <w:tc>
          <w:tcPr>
            <w:tcW w:w="274" w:type="pct"/>
            <w:gridSpan w:val="13"/>
            <w:shd w:val="clear" w:color="auto" w:fill="auto"/>
            <w:noWrap/>
            <w:textDirection w:val="btLr"/>
            <w:vAlign w:val="center"/>
            <w:hideMark/>
          </w:tcPr>
          <w:p w14:paraId="4B989DD4"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w:t>
            </w:r>
          </w:p>
        </w:tc>
        <w:tc>
          <w:tcPr>
            <w:tcW w:w="279" w:type="pct"/>
            <w:gridSpan w:val="14"/>
            <w:shd w:val="clear" w:color="auto" w:fill="auto"/>
            <w:noWrap/>
            <w:textDirection w:val="btLr"/>
            <w:vAlign w:val="center"/>
            <w:hideMark/>
          </w:tcPr>
          <w:p w14:paraId="38EBAD66"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w:t>
            </w:r>
          </w:p>
        </w:tc>
        <w:tc>
          <w:tcPr>
            <w:tcW w:w="278" w:type="pct"/>
            <w:gridSpan w:val="8"/>
            <w:shd w:val="clear" w:color="auto" w:fill="auto"/>
            <w:noWrap/>
            <w:textDirection w:val="btLr"/>
            <w:vAlign w:val="center"/>
            <w:hideMark/>
          </w:tcPr>
          <w:p w14:paraId="446804A9"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w:t>
            </w:r>
          </w:p>
        </w:tc>
        <w:tc>
          <w:tcPr>
            <w:tcW w:w="276" w:type="pct"/>
            <w:gridSpan w:val="9"/>
            <w:shd w:val="clear" w:color="auto" w:fill="auto"/>
            <w:noWrap/>
            <w:textDirection w:val="btLr"/>
            <w:vAlign w:val="center"/>
            <w:hideMark/>
          </w:tcPr>
          <w:p w14:paraId="6587A2BB"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w:t>
            </w:r>
          </w:p>
        </w:tc>
        <w:tc>
          <w:tcPr>
            <w:tcW w:w="243" w:type="pct"/>
            <w:gridSpan w:val="6"/>
            <w:shd w:val="clear" w:color="auto" w:fill="auto"/>
            <w:noWrap/>
            <w:textDirection w:val="btLr"/>
            <w:vAlign w:val="center"/>
            <w:hideMark/>
          </w:tcPr>
          <w:p w14:paraId="1F7AC9E2" w14:textId="77777777" w:rsidR="00CB66E9" w:rsidRPr="00CB66E9" w:rsidRDefault="00CB66E9" w:rsidP="00C928DC">
            <w:pPr>
              <w:spacing w:after="0" w:line="240" w:lineRule="auto"/>
              <w:ind w:left="113" w:right="113"/>
              <w:jc w:val="center"/>
              <w:rPr>
                <w:rFonts w:ascii="Times New Roman" w:eastAsia="Times New Roman" w:hAnsi="Times New Roman" w:cs="Times New Roman"/>
                <w:sz w:val="12"/>
                <w:szCs w:val="12"/>
                <w:lang w:eastAsia="ru-RU"/>
              </w:rPr>
            </w:pPr>
            <w:r w:rsidRPr="00CB66E9">
              <w:rPr>
                <w:rFonts w:ascii="Times New Roman" w:eastAsia="Times New Roman" w:hAnsi="Times New Roman" w:cs="Times New Roman"/>
                <w:sz w:val="12"/>
                <w:szCs w:val="12"/>
                <w:lang w:eastAsia="ru-RU"/>
              </w:rPr>
              <w:t>0</w:t>
            </w:r>
          </w:p>
        </w:tc>
      </w:tr>
    </w:tbl>
    <w:p w14:paraId="7AD09BD9" w14:textId="2A40203A" w:rsidR="00CB66E9" w:rsidRDefault="00EE5BA8" w:rsidP="00EE5BA8">
      <w:pPr>
        <w:spacing w:after="0" w:line="240" w:lineRule="auto"/>
        <w:ind w:firstLine="284"/>
        <w:jc w:val="both"/>
        <w:rPr>
          <w:rFonts w:ascii="Times New Roman" w:hAnsi="Times New Roman" w:cs="Times New Roman"/>
          <w:sz w:val="12"/>
          <w:szCs w:val="12"/>
        </w:rPr>
      </w:pPr>
      <w:r w:rsidRPr="00EE5BA8">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7921231D" w14:textId="77777777" w:rsidR="00EE5BA8" w:rsidRDefault="00EE5BA8" w:rsidP="00EE5BA8">
      <w:pPr>
        <w:spacing w:after="0" w:line="240" w:lineRule="auto"/>
        <w:ind w:firstLine="284"/>
        <w:jc w:val="both"/>
        <w:rPr>
          <w:rFonts w:ascii="Times New Roman" w:hAnsi="Times New Roman" w:cs="Times New Roman"/>
          <w:sz w:val="12"/>
          <w:szCs w:val="12"/>
        </w:rPr>
      </w:pPr>
    </w:p>
    <w:p w14:paraId="6DC10684" w14:textId="4685921F" w:rsidR="00D804F0" w:rsidRPr="00D804F0" w:rsidRDefault="00D804F0" w:rsidP="00D804F0">
      <w:pPr>
        <w:spacing w:after="0" w:line="240" w:lineRule="auto"/>
        <w:ind w:firstLine="284"/>
        <w:jc w:val="center"/>
        <w:rPr>
          <w:rFonts w:ascii="Times New Roman" w:hAnsi="Times New Roman" w:cs="Times New Roman"/>
          <w:sz w:val="12"/>
          <w:szCs w:val="12"/>
        </w:rPr>
      </w:pPr>
      <w:r w:rsidRPr="00D804F0">
        <w:rPr>
          <w:rFonts w:ascii="Times New Roman" w:hAnsi="Times New Roman" w:cs="Times New Roman"/>
          <w:sz w:val="12"/>
          <w:szCs w:val="12"/>
        </w:rPr>
        <w:t>СОБРАНИЕ ПРЕДСТАВИТЕЛЕЙ</w:t>
      </w:r>
    </w:p>
    <w:p w14:paraId="2123F76E" w14:textId="77777777" w:rsidR="00D804F0" w:rsidRPr="00D804F0" w:rsidRDefault="00D804F0" w:rsidP="00D804F0">
      <w:pPr>
        <w:spacing w:after="0" w:line="240" w:lineRule="auto"/>
        <w:ind w:firstLine="284"/>
        <w:jc w:val="center"/>
        <w:rPr>
          <w:rFonts w:ascii="Times New Roman" w:hAnsi="Times New Roman" w:cs="Times New Roman"/>
          <w:sz w:val="12"/>
          <w:szCs w:val="12"/>
        </w:rPr>
      </w:pPr>
      <w:r w:rsidRPr="00D804F0">
        <w:rPr>
          <w:rFonts w:ascii="Times New Roman" w:hAnsi="Times New Roman" w:cs="Times New Roman"/>
          <w:sz w:val="12"/>
          <w:szCs w:val="12"/>
        </w:rPr>
        <w:t>ГОРОДСКОГО ПОСЕЛЕНИЯ СУХОДОЛ</w:t>
      </w:r>
    </w:p>
    <w:p w14:paraId="2A51626C" w14:textId="73C4328B" w:rsidR="00D804F0" w:rsidRPr="00D804F0" w:rsidRDefault="00D804F0" w:rsidP="00D804F0">
      <w:pPr>
        <w:spacing w:after="0" w:line="240" w:lineRule="auto"/>
        <w:ind w:firstLine="284"/>
        <w:jc w:val="center"/>
        <w:rPr>
          <w:rFonts w:ascii="Times New Roman" w:hAnsi="Times New Roman" w:cs="Times New Roman"/>
          <w:sz w:val="12"/>
          <w:szCs w:val="12"/>
        </w:rPr>
      </w:pPr>
      <w:r w:rsidRPr="00D804F0">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306E6A5F" w14:textId="48D40032" w:rsidR="00D804F0" w:rsidRPr="00D804F0" w:rsidRDefault="00D804F0" w:rsidP="00D804F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025E11E" w14:textId="7E245DCA" w:rsidR="00D804F0" w:rsidRPr="00D804F0" w:rsidRDefault="00D804F0" w:rsidP="00D804F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284F5A9A" w14:textId="37F64791" w:rsidR="00D804F0" w:rsidRPr="00D804F0" w:rsidRDefault="00D804F0" w:rsidP="00D804F0">
      <w:pPr>
        <w:spacing w:after="0" w:line="240" w:lineRule="auto"/>
        <w:ind w:firstLine="284"/>
        <w:jc w:val="both"/>
        <w:rPr>
          <w:rFonts w:ascii="Times New Roman" w:hAnsi="Times New Roman" w:cs="Times New Roman"/>
          <w:sz w:val="12"/>
          <w:szCs w:val="12"/>
        </w:rPr>
      </w:pPr>
      <w:r w:rsidRPr="00D804F0">
        <w:rPr>
          <w:rFonts w:ascii="Times New Roman" w:hAnsi="Times New Roman" w:cs="Times New Roman"/>
          <w:sz w:val="12"/>
          <w:szCs w:val="12"/>
        </w:rPr>
        <w:t xml:space="preserve"> «19» апреля 2022г.                                          </w:t>
      </w:r>
      <w:r>
        <w:rPr>
          <w:rFonts w:ascii="Times New Roman" w:hAnsi="Times New Roman" w:cs="Times New Roman"/>
          <w:sz w:val="12"/>
          <w:szCs w:val="12"/>
        </w:rPr>
        <w:t xml:space="preserve">                                                                                                                                                             №</w:t>
      </w:r>
      <w:r w:rsidRPr="00D804F0">
        <w:rPr>
          <w:rFonts w:ascii="Times New Roman" w:hAnsi="Times New Roman" w:cs="Times New Roman"/>
          <w:sz w:val="12"/>
          <w:szCs w:val="12"/>
        </w:rPr>
        <w:t xml:space="preserve">16             </w:t>
      </w:r>
      <w:r>
        <w:rPr>
          <w:rFonts w:ascii="Times New Roman" w:hAnsi="Times New Roman" w:cs="Times New Roman"/>
          <w:sz w:val="12"/>
          <w:szCs w:val="12"/>
        </w:rPr>
        <w:t xml:space="preserve">                               </w:t>
      </w:r>
    </w:p>
    <w:p w14:paraId="28D0511F" w14:textId="542EFF99" w:rsidR="00D804F0" w:rsidRPr="00D804F0" w:rsidRDefault="00D804F0" w:rsidP="00D804F0">
      <w:pPr>
        <w:spacing w:after="0" w:line="240" w:lineRule="auto"/>
        <w:ind w:firstLine="284"/>
        <w:jc w:val="center"/>
        <w:rPr>
          <w:rFonts w:ascii="Times New Roman" w:hAnsi="Times New Roman" w:cs="Times New Roman"/>
          <w:sz w:val="12"/>
          <w:szCs w:val="12"/>
        </w:rPr>
      </w:pPr>
      <w:r w:rsidRPr="00D804F0">
        <w:rPr>
          <w:rFonts w:ascii="Times New Roman" w:hAnsi="Times New Roman" w:cs="Times New Roman"/>
          <w:sz w:val="12"/>
          <w:szCs w:val="12"/>
        </w:rPr>
        <w:t>«О досрочном прекращении полномочий Главы городского поселения Суходол муниципального района Сергиевский Самарской области»</w:t>
      </w:r>
    </w:p>
    <w:p w14:paraId="24BD6982" w14:textId="38194A83" w:rsidR="00D804F0" w:rsidRPr="00D804F0" w:rsidRDefault="00D804F0" w:rsidP="00D804F0">
      <w:pPr>
        <w:spacing w:after="0" w:line="240" w:lineRule="auto"/>
        <w:ind w:firstLine="284"/>
        <w:jc w:val="both"/>
        <w:rPr>
          <w:rFonts w:ascii="Times New Roman" w:hAnsi="Times New Roman" w:cs="Times New Roman"/>
          <w:sz w:val="12"/>
          <w:szCs w:val="12"/>
        </w:rPr>
      </w:pPr>
      <w:proofErr w:type="gramStart"/>
      <w:r w:rsidRPr="00D804F0">
        <w:rPr>
          <w:rFonts w:ascii="Times New Roman" w:hAnsi="Times New Roman" w:cs="Times New Roman"/>
          <w:sz w:val="12"/>
          <w:szCs w:val="12"/>
        </w:rPr>
        <w:t>В соответствии с пунктом 2 части 6 статьи 36 Федеральн</w:t>
      </w:r>
      <w:r>
        <w:rPr>
          <w:rFonts w:ascii="Times New Roman" w:hAnsi="Times New Roman" w:cs="Times New Roman"/>
          <w:sz w:val="12"/>
          <w:szCs w:val="12"/>
        </w:rPr>
        <w:t>ого закона от  06.10.2003г.  №</w:t>
      </w:r>
      <w:r w:rsidRPr="00D804F0">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вления в Российской Федерации»,</w:t>
      </w:r>
      <w:r w:rsidRPr="00D804F0">
        <w:rPr>
          <w:rFonts w:ascii="Times New Roman" w:hAnsi="Times New Roman" w:cs="Times New Roman"/>
          <w:sz w:val="12"/>
          <w:szCs w:val="12"/>
        </w:rPr>
        <w:t xml:space="preserve"> пунктом 2 статьи 43 Устава  городского поселения Суходол муниципального района Сергиевский Самарской области, на основании личного заявления Главы городского поселения Суходол муниципального района Сергиевский Самарской области Сапрыкина Владимира Валентиновича об отс</w:t>
      </w:r>
      <w:r>
        <w:rPr>
          <w:rFonts w:ascii="Times New Roman" w:hAnsi="Times New Roman" w:cs="Times New Roman"/>
          <w:sz w:val="12"/>
          <w:szCs w:val="12"/>
        </w:rPr>
        <w:t xml:space="preserve">тавке по собственному желанию, </w:t>
      </w:r>
      <w:r w:rsidRPr="00D804F0">
        <w:rPr>
          <w:rFonts w:ascii="Times New Roman" w:hAnsi="Times New Roman" w:cs="Times New Roman"/>
          <w:sz w:val="12"/>
          <w:szCs w:val="12"/>
        </w:rPr>
        <w:t>Собрание Представителей</w:t>
      </w:r>
      <w:proofErr w:type="gramEnd"/>
      <w:r w:rsidRPr="00D804F0">
        <w:rPr>
          <w:rFonts w:ascii="Times New Roman" w:hAnsi="Times New Roman" w:cs="Times New Roman"/>
          <w:sz w:val="12"/>
          <w:szCs w:val="12"/>
        </w:rPr>
        <w:t xml:space="preserve"> городского поселения Суходол му</w:t>
      </w:r>
      <w:r>
        <w:rPr>
          <w:rFonts w:ascii="Times New Roman" w:hAnsi="Times New Roman" w:cs="Times New Roman"/>
          <w:sz w:val="12"/>
          <w:szCs w:val="12"/>
        </w:rPr>
        <w:t>ниципального района Сергиевский</w:t>
      </w:r>
    </w:p>
    <w:p w14:paraId="1185756C" w14:textId="77777777" w:rsidR="00D804F0" w:rsidRPr="00D804F0" w:rsidRDefault="00D804F0" w:rsidP="00D804F0">
      <w:pPr>
        <w:spacing w:after="0" w:line="240" w:lineRule="auto"/>
        <w:ind w:firstLine="284"/>
        <w:jc w:val="both"/>
        <w:rPr>
          <w:rFonts w:ascii="Times New Roman" w:hAnsi="Times New Roman" w:cs="Times New Roman"/>
          <w:sz w:val="12"/>
          <w:szCs w:val="12"/>
        </w:rPr>
      </w:pPr>
      <w:r w:rsidRPr="00D804F0">
        <w:rPr>
          <w:rFonts w:ascii="Times New Roman" w:hAnsi="Times New Roman" w:cs="Times New Roman"/>
          <w:sz w:val="12"/>
          <w:szCs w:val="12"/>
        </w:rPr>
        <w:t>РЕШИЛО:</w:t>
      </w:r>
    </w:p>
    <w:p w14:paraId="47F677DE" w14:textId="77777777" w:rsidR="00D804F0" w:rsidRPr="00D804F0" w:rsidRDefault="00D804F0" w:rsidP="00D804F0">
      <w:pPr>
        <w:spacing w:after="0" w:line="240" w:lineRule="auto"/>
        <w:ind w:firstLine="284"/>
        <w:jc w:val="both"/>
        <w:rPr>
          <w:rFonts w:ascii="Times New Roman" w:hAnsi="Times New Roman" w:cs="Times New Roman"/>
          <w:sz w:val="12"/>
          <w:szCs w:val="12"/>
        </w:rPr>
      </w:pPr>
      <w:r w:rsidRPr="00D804F0">
        <w:rPr>
          <w:rFonts w:ascii="Times New Roman" w:hAnsi="Times New Roman" w:cs="Times New Roman"/>
          <w:sz w:val="12"/>
          <w:szCs w:val="12"/>
        </w:rPr>
        <w:t>1. Прекратить досрочно полномочия Главы городского поселения Суходол муниципального района Сергиевский Самарской области Сапрыкина Владимира Валентиновича 19.04.2022 года.</w:t>
      </w:r>
    </w:p>
    <w:p w14:paraId="55614C00" w14:textId="6F22513E" w:rsidR="00D804F0" w:rsidRPr="00D804F0" w:rsidRDefault="00D804F0" w:rsidP="00D804F0">
      <w:pPr>
        <w:spacing w:after="0" w:line="240" w:lineRule="auto"/>
        <w:ind w:firstLine="284"/>
        <w:jc w:val="both"/>
        <w:rPr>
          <w:rFonts w:ascii="Times New Roman" w:hAnsi="Times New Roman" w:cs="Times New Roman"/>
          <w:sz w:val="12"/>
          <w:szCs w:val="12"/>
        </w:rPr>
      </w:pPr>
      <w:r w:rsidRPr="00D804F0">
        <w:rPr>
          <w:rFonts w:ascii="Times New Roman" w:hAnsi="Times New Roman" w:cs="Times New Roman"/>
          <w:sz w:val="12"/>
          <w:szCs w:val="12"/>
        </w:rPr>
        <w:t>2.  Опубликовать настоящее Решение в газете «Сергиевский вестник».</w:t>
      </w:r>
    </w:p>
    <w:p w14:paraId="7CD83A53" w14:textId="4558AAA2" w:rsidR="00D804F0" w:rsidRPr="00D804F0" w:rsidRDefault="00D804F0" w:rsidP="00D804F0">
      <w:pPr>
        <w:spacing w:after="0" w:line="240" w:lineRule="auto"/>
        <w:ind w:firstLine="284"/>
        <w:jc w:val="both"/>
        <w:rPr>
          <w:rFonts w:ascii="Times New Roman" w:hAnsi="Times New Roman" w:cs="Times New Roman"/>
          <w:sz w:val="12"/>
          <w:szCs w:val="12"/>
        </w:rPr>
      </w:pPr>
      <w:r w:rsidRPr="00D804F0">
        <w:rPr>
          <w:rFonts w:ascii="Times New Roman" w:hAnsi="Times New Roman" w:cs="Times New Roman"/>
          <w:sz w:val="12"/>
          <w:szCs w:val="12"/>
        </w:rPr>
        <w:t>3.  Настоящее Решение вступает</w:t>
      </w:r>
      <w:r>
        <w:rPr>
          <w:rFonts w:ascii="Times New Roman" w:hAnsi="Times New Roman" w:cs="Times New Roman"/>
          <w:sz w:val="12"/>
          <w:szCs w:val="12"/>
        </w:rPr>
        <w:t xml:space="preserve"> в силу со дня  его подписания.</w:t>
      </w:r>
    </w:p>
    <w:p w14:paraId="0E428E92" w14:textId="77777777" w:rsidR="00D804F0" w:rsidRP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 xml:space="preserve">Глава городского поселения Суходол </w:t>
      </w:r>
    </w:p>
    <w:p w14:paraId="50FAD6AC" w14:textId="77777777" w:rsid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 xml:space="preserve">муниципального района Сергиевский                                   </w:t>
      </w:r>
    </w:p>
    <w:p w14:paraId="620A413E" w14:textId="420A6DD5" w:rsidR="00D804F0" w:rsidRP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 xml:space="preserve">           </w:t>
      </w:r>
      <w:proofErr w:type="spellStart"/>
      <w:r w:rsidRPr="00D804F0">
        <w:rPr>
          <w:rFonts w:ascii="Times New Roman" w:hAnsi="Times New Roman" w:cs="Times New Roman"/>
          <w:sz w:val="12"/>
          <w:szCs w:val="12"/>
        </w:rPr>
        <w:t>В.В.Са</w:t>
      </w:r>
      <w:r>
        <w:rPr>
          <w:rFonts w:ascii="Times New Roman" w:hAnsi="Times New Roman" w:cs="Times New Roman"/>
          <w:sz w:val="12"/>
          <w:szCs w:val="12"/>
        </w:rPr>
        <w:t>прыкин</w:t>
      </w:r>
      <w:proofErr w:type="spellEnd"/>
    </w:p>
    <w:p w14:paraId="3E75C436" w14:textId="77777777" w:rsidR="00D804F0" w:rsidRP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 xml:space="preserve">Председатель Собрания Представителей </w:t>
      </w:r>
    </w:p>
    <w:p w14:paraId="46F5198B" w14:textId="77777777" w:rsidR="00D804F0" w:rsidRP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городского поселения Суходол</w:t>
      </w:r>
    </w:p>
    <w:p w14:paraId="25246D0E" w14:textId="70960E09" w:rsid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r w:rsidRPr="00D804F0">
        <w:rPr>
          <w:rFonts w:ascii="Times New Roman" w:hAnsi="Times New Roman" w:cs="Times New Roman"/>
          <w:sz w:val="12"/>
          <w:szCs w:val="12"/>
        </w:rPr>
        <w:t xml:space="preserve">             </w:t>
      </w:r>
    </w:p>
    <w:p w14:paraId="252E941D" w14:textId="0178826A" w:rsid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 xml:space="preserve">      </w:t>
      </w:r>
      <w:proofErr w:type="spellStart"/>
      <w:r w:rsidRPr="00D804F0">
        <w:rPr>
          <w:rFonts w:ascii="Times New Roman" w:hAnsi="Times New Roman" w:cs="Times New Roman"/>
          <w:sz w:val="12"/>
          <w:szCs w:val="12"/>
        </w:rPr>
        <w:t>С.И.Баранов</w:t>
      </w:r>
      <w:proofErr w:type="spellEnd"/>
    </w:p>
    <w:p w14:paraId="33289638" w14:textId="331C5C07" w:rsidR="00D804F0" w:rsidRPr="00D804F0" w:rsidRDefault="00D804F0" w:rsidP="00D804F0">
      <w:pPr>
        <w:spacing w:after="0" w:line="240" w:lineRule="auto"/>
        <w:ind w:firstLine="284"/>
        <w:jc w:val="center"/>
        <w:rPr>
          <w:rFonts w:ascii="Times New Roman" w:hAnsi="Times New Roman" w:cs="Times New Roman"/>
          <w:sz w:val="12"/>
          <w:szCs w:val="12"/>
        </w:rPr>
      </w:pPr>
      <w:r w:rsidRPr="00D804F0">
        <w:rPr>
          <w:rFonts w:ascii="Times New Roman" w:hAnsi="Times New Roman" w:cs="Times New Roman"/>
          <w:sz w:val="12"/>
          <w:szCs w:val="12"/>
        </w:rPr>
        <w:t>СОБРАНИЕ ПРЕДСТАВИТЕЛЕЙ</w:t>
      </w:r>
    </w:p>
    <w:p w14:paraId="3717A0E9" w14:textId="77777777" w:rsidR="00D804F0" w:rsidRPr="00D804F0" w:rsidRDefault="00D804F0" w:rsidP="00D804F0">
      <w:pPr>
        <w:spacing w:after="0" w:line="240" w:lineRule="auto"/>
        <w:ind w:firstLine="284"/>
        <w:jc w:val="center"/>
        <w:rPr>
          <w:rFonts w:ascii="Times New Roman" w:hAnsi="Times New Roman" w:cs="Times New Roman"/>
          <w:sz w:val="12"/>
          <w:szCs w:val="12"/>
        </w:rPr>
      </w:pPr>
      <w:r w:rsidRPr="00D804F0">
        <w:rPr>
          <w:rFonts w:ascii="Times New Roman" w:hAnsi="Times New Roman" w:cs="Times New Roman"/>
          <w:sz w:val="12"/>
          <w:szCs w:val="12"/>
        </w:rPr>
        <w:t>ГОРОДСКОГО ПОСЕЛЕНИЯ СУХОДОЛ</w:t>
      </w:r>
    </w:p>
    <w:p w14:paraId="2511ACB0" w14:textId="723521ED" w:rsidR="00D804F0" w:rsidRPr="00D804F0" w:rsidRDefault="00D804F0" w:rsidP="00D804F0">
      <w:pPr>
        <w:spacing w:after="0" w:line="240" w:lineRule="auto"/>
        <w:ind w:firstLine="284"/>
        <w:jc w:val="center"/>
        <w:rPr>
          <w:rFonts w:ascii="Times New Roman" w:hAnsi="Times New Roman" w:cs="Times New Roman"/>
          <w:sz w:val="12"/>
          <w:szCs w:val="12"/>
        </w:rPr>
      </w:pPr>
      <w:r w:rsidRPr="00D804F0">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433881EF" w14:textId="7B637F6C" w:rsidR="00D804F0" w:rsidRPr="00D804F0" w:rsidRDefault="00D804F0" w:rsidP="00D804F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EE95482" w14:textId="34B5C8B0" w:rsidR="00D804F0" w:rsidRPr="00D804F0" w:rsidRDefault="00D804F0" w:rsidP="00D804F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165E35F4" w14:textId="3F660F28" w:rsidR="00D804F0" w:rsidRPr="00D804F0" w:rsidRDefault="00D804F0" w:rsidP="00D804F0">
      <w:pPr>
        <w:spacing w:after="0" w:line="240" w:lineRule="auto"/>
        <w:ind w:firstLine="284"/>
        <w:jc w:val="both"/>
        <w:rPr>
          <w:rFonts w:ascii="Times New Roman" w:hAnsi="Times New Roman" w:cs="Times New Roman"/>
          <w:sz w:val="12"/>
          <w:szCs w:val="12"/>
        </w:rPr>
      </w:pPr>
      <w:r w:rsidRPr="00D804F0">
        <w:rPr>
          <w:rFonts w:ascii="Times New Roman" w:hAnsi="Times New Roman" w:cs="Times New Roman"/>
          <w:sz w:val="12"/>
          <w:szCs w:val="12"/>
        </w:rPr>
        <w:t xml:space="preserve"> «19» апреля 2022г.                                          </w:t>
      </w:r>
      <w:r>
        <w:rPr>
          <w:rFonts w:ascii="Times New Roman" w:hAnsi="Times New Roman" w:cs="Times New Roman"/>
          <w:sz w:val="12"/>
          <w:szCs w:val="12"/>
        </w:rPr>
        <w:t xml:space="preserve">                                                                                                                                                            №</w:t>
      </w:r>
      <w:r w:rsidRPr="00D804F0">
        <w:rPr>
          <w:rFonts w:ascii="Times New Roman" w:hAnsi="Times New Roman" w:cs="Times New Roman"/>
          <w:sz w:val="12"/>
          <w:szCs w:val="12"/>
        </w:rPr>
        <w:t xml:space="preserve">17             </w:t>
      </w:r>
      <w:r>
        <w:rPr>
          <w:rFonts w:ascii="Times New Roman" w:hAnsi="Times New Roman" w:cs="Times New Roman"/>
          <w:sz w:val="12"/>
          <w:szCs w:val="12"/>
        </w:rPr>
        <w:t xml:space="preserve">                               </w:t>
      </w:r>
    </w:p>
    <w:p w14:paraId="1B322BB9" w14:textId="49603BEF" w:rsidR="00D804F0" w:rsidRPr="00D804F0" w:rsidRDefault="00D804F0" w:rsidP="00D804F0">
      <w:pPr>
        <w:spacing w:after="0" w:line="240" w:lineRule="auto"/>
        <w:ind w:firstLine="284"/>
        <w:jc w:val="center"/>
        <w:rPr>
          <w:rFonts w:ascii="Times New Roman" w:hAnsi="Times New Roman" w:cs="Times New Roman"/>
          <w:sz w:val="12"/>
          <w:szCs w:val="12"/>
        </w:rPr>
      </w:pPr>
      <w:r w:rsidRPr="00D804F0">
        <w:rPr>
          <w:rFonts w:ascii="Times New Roman" w:hAnsi="Times New Roman" w:cs="Times New Roman"/>
          <w:sz w:val="12"/>
          <w:szCs w:val="12"/>
        </w:rPr>
        <w:t>«О возложении исполнения обязанности по осуществлению полномочий Главы городского поселения Суходол муниципального района Сергиевский Самарской области»</w:t>
      </w:r>
    </w:p>
    <w:p w14:paraId="750EE711" w14:textId="7437C23E" w:rsidR="00D804F0" w:rsidRPr="00D804F0" w:rsidRDefault="00D804F0" w:rsidP="00D804F0">
      <w:pPr>
        <w:spacing w:after="0" w:line="240" w:lineRule="auto"/>
        <w:ind w:firstLine="284"/>
        <w:jc w:val="both"/>
        <w:rPr>
          <w:rFonts w:ascii="Times New Roman" w:hAnsi="Times New Roman" w:cs="Times New Roman"/>
          <w:sz w:val="12"/>
          <w:szCs w:val="12"/>
        </w:rPr>
      </w:pPr>
      <w:r w:rsidRPr="00D804F0">
        <w:rPr>
          <w:rFonts w:ascii="Times New Roman" w:hAnsi="Times New Roman" w:cs="Times New Roman"/>
          <w:sz w:val="12"/>
          <w:szCs w:val="12"/>
        </w:rPr>
        <w:t>В соответствии с Федера</w:t>
      </w:r>
      <w:r>
        <w:rPr>
          <w:rFonts w:ascii="Times New Roman" w:hAnsi="Times New Roman" w:cs="Times New Roman"/>
          <w:sz w:val="12"/>
          <w:szCs w:val="12"/>
        </w:rPr>
        <w:t>льным законом от 06.10.2003г. №</w:t>
      </w:r>
      <w:r w:rsidRPr="00D804F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пунктами 8 статьи 41 Устава муниципального района </w:t>
      </w:r>
      <w:r>
        <w:rPr>
          <w:rFonts w:ascii="Times New Roman" w:hAnsi="Times New Roman" w:cs="Times New Roman"/>
          <w:sz w:val="12"/>
          <w:szCs w:val="12"/>
        </w:rPr>
        <w:t xml:space="preserve">Сергиевский Самарской области, </w:t>
      </w:r>
      <w:r w:rsidRPr="00D804F0">
        <w:rPr>
          <w:rFonts w:ascii="Times New Roman" w:hAnsi="Times New Roman" w:cs="Times New Roman"/>
          <w:sz w:val="12"/>
          <w:szCs w:val="12"/>
        </w:rPr>
        <w:t>Собрание Представителей муниципального района Сергиевский</w:t>
      </w:r>
    </w:p>
    <w:p w14:paraId="7F7A24FC" w14:textId="6522D4A6" w:rsidR="00D804F0" w:rsidRPr="00D804F0" w:rsidRDefault="00D804F0" w:rsidP="00D804F0">
      <w:pPr>
        <w:spacing w:after="0" w:line="240" w:lineRule="auto"/>
        <w:ind w:firstLine="284"/>
        <w:jc w:val="both"/>
        <w:rPr>
          <w:rFonts w:ascii="Times New Roman" w:hAnsi="Times New Roman" w:cs="Times New Roman"/>
          <w:sz w:val="12"/>
          <w:szCs w:val="12"/>
        </w:rPr>
      </w:pPr>
      <w:r w:rsidRPr="00D804F0">
        <w:rPr>
          <w:rFonts w:ascii="Times New Roman" w:hAnsi="Times New Roman" w:cs="Times New Roman"/>
          <w:sz w:val="12"/>
          <w:szCs w:val="12"/>
        </w:rPr>
        <w:t>РЕШИЛО:</w:t>
      </w:r>
    </w:p>
    <w:p w14:paraId="22E76B04" w14:textId="49CADCD0" w:rsidR="00D804F0" w:rsidRPr="00D804F0" w:rsidRDefault="00D804F0" w:rsidP="00D804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804F0">
        <w:rPr>
          <w:rFonts w:ascii="Times New Roman" w:hAnsi="Times New Roman" w:cs="Times New Roman"/>
          <w:sz w:val="12"/>
          <w:szCs w:val="12"/>
        </w:rPr>
        <w:t xml:space="preserve"> До избрания на должность Главы городского поселения Суходол муниципального района Сергиевский Самарской </w:t>
      </w:r>
      <w:r>
        <w:rPr>
          <w:rFonts w:ascii="Times New Roman" w:hAnsi="Times New Roman" w:cs="Times New Roman"/>
          <w:sz w:val="12"/>
          <w:szCs w:val="12"/>
        </w:rPr>
        <w:t>области по результатам конкурса</w:t>
      </w:r>
      <w:r w:rsidRPr="00D804F0">
        <w:rPr>
          <w:rFonts w:ascii="Times New Roman" w:hAnsi="Times New Roman" w:cs="Times New Roman"/>
          <w:sz w:val="12"/>
          <w:szCs w:val="12"/>
        </w:rPr>
        <w:t xml:space="preserve"> возложить исполнение обязанности по осуществлению полномочий Главы городского поселения Суходол муниципального района Сергиевский Самарской области на Даньшину Светлану Александровну  с 20.04.2022 года.</w:t>
      </w:r>
    </w:p>
    <w:p w14:paraId="23014508" w14:textId="5A403CF6" w:rsidR="00D804F0" w:rsidRPr="00D804F0" w:rsidRDefault="00D804F0" w:rsidP="00D804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804F0">
        <w:rPr>
          <w:rFonts w:ascii="Times New Roman" w:hAnsi="Times New Roman" w:cs="Times New Roman"/>
          <w:sz w:val="12"/>
          <w:szCs w:val="12"/>
        </w:rPr>
        <w:t>Опубликовать настоящее Решение в газете «Сергиевский вестник».</w:t>
      </w:r>
    </w:p>
    <w:p w14:paraId="69E5521C" w14:textId="79B8E710" w:rsidR="00D804F0" w:rsidRPr="00D804F0" w:rsidRDefault="00D804F0" w:rsidP="00D804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804F0">
        <w:rPr>
          <w:rFonts w:ascii="Times New Roman" w:hAnsi="Times New Roman" w:cs="Times New Roman"/>
          <w:sz w:val="12"/>
          <w:szCs w:val="12"/>
        </w:rPr>
        <w:t>Настоящее Решение вступает в с</w:t>
      </w:r>
      <w:r>
        <w:rPr>
          <w:rFonts w:ascii="Times New Roman" w:hAnsi="Times New Roman" w:cs="Times New Roman"/>
          <w:sz w:val="12"/>
          <w:szCs w:val="12"/>
        </w:rPr>
        <w:t>илу со  дня  его подписания.</w:t>
      </w:r>
    </w:p>
    <w:p w14:paraId="1D8BFB2E" w14:textId="77777777" w:rsidR="00D804F0" w:rsidRP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 xml:space="preserve">Глава городского поселения Суходол </w:t>
      </w:r>
    </w:p>
    <w:p w14:paraId="09F76B07" w14:textId="77777777" w:rsid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 xml:space="preserve">муниципального района Сергиевский            </w:t>
      </w:r>
    </w:p>
    <w:p w14:paraId="2CBC6E4C" w14:textId="73D19B92" w:rsidR="00D804F0" w:rsidRP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В.В.Сапрыкин</w:t>
      </w:r>
      <w:proofErr w:type="spellEnd"/>
    </w:p>
    <w:p w14:paraId="53E022AA" w14:textId="77777777" w:rsidR="00D804F0" w:rsidRP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 xml:space="preserve">Председатель Собрания Представителей </w:t>
      </w:r>
    </w:p>
    <w:p w14:paraId="589EB16B" w14:textId="77777777" w:rsidR="00D804F0" w:rsidRP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городского поселения Суходол</w:t>
      </w:r>
    </w:p>
    <w:p w14:paraId="4B4A1A70" w14:textId="24EAEC6A" w:rsid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14:paraId="4411C8C5" w14:textId="74E511D4" w:rsidR="00D804F0" w:rsidRDefault="00D804F0" w:rsidP="00D804F0">
      <w:pPr>
        <w:spacing w:after="0" w:line="240" w:lineRule="auto"/>
        <w:ind w:firstLine="284"/>
        <w:jc w:val="right"/>
        <w:rPr>
          <w:rFonts w:ascii="Times New Roman" w:hAnsi="Times New Roman" w:cs="Times New Roman"/>
          <w:sz w:val="12"/>
          <w:szCs w:val="12"/>
        </w:rPr>
      </w:pPr>
      <w:r w:rsidRPr="00D804F0">
        <w:rPr>
          <w:rFonts w:ascii="Times New Roman" w:hAnsi="Times New Roman" w:cs="Times New Roman"/>
          <w:sz w:val="12"/>
          <w:szCs w:val="12"/>
        </w:rPr>
        <w:tab/>
        <w:t xml:space="preserve">                   </w:t>
      </w:r>
      <w:proofErr w:type="spellStart"/>
      <w:r w:rsidRPr="00D804F0">
        <w:rPr>
          <w:rFonts w:ascii="Times New Roman" w:hAnsi="Times New Roman" w:cs="Times New Roman"/>
          <w:sz w:val="12"/>
          <w:szCs w:val="12"/>
        </w:rPr>
        <w:t>С.И.Баранов</w:t>
      </w:r>
      <w:proofErr w:type="spellEnd"/>
    </w:p>
    <w:p w14:paraId="3FD8E1ED" w14:textId="77777777" w:rsidR="00982873" w:rsidRDefault="00982873" w:rsidP="00982873">
      <w:pPr>
        <w:spacing w:after="0" w:line="240" w:lineRule="auto"/>
        <w:ind w:firstLine="284"/>
        <w:jc w:val="center"/>
        <w:rPr>
          <w:rFonts w:ascii="Times New Roman" w:hAnsi="Times New Roman" w:cs="Times New Roman"/>
          <w:sz w:val="12"/>
          <w:szCs w:val="12"/>
        </w:rPr>
      </w:pPr>
    </w:p>
    <w:p w14:paraId="7E6007E7" w14:textId="77777777" w:rsidR="00982873" w:rsidRDefault="00982873" w:rsidP="00982873">
      <w:pPr>
        <w:spacing w:after="0" w:line="240" w:lineRule="auto"/>
        <w:ind w:firstLine="284"/>
        <w:jc w:val="center"/>
        <w:rPr>
          <w:rFonts w:ascii="Times New Roman" w:hAnsi="Times New Roman" w:cs="Times New Roman"/>
          <w:sz w:val="12"/>
          <w:szCs w:val="12"/>
        </w:rPr>
      </w:pPr>
    </w:p>
    <w:p w14:paraId="38144D28" w14:textId="2CD343B3" w:rsidR="00982873" w:rsidRPr="00982873" w:rsidRDefault="00982873" w:rsidP="00982873">
      <w:pPr>
        <w:spacing w:after="0" w:line="240" w:lineRule="auto"/>
        <w:ind w:firstLine="284"/>
        <w:jc w:val="center"/>
        <w:rPr>
          <w:rFonts w:ascii="Times New Roman" w:hAnsi="Times New Roman" w:cs="Times New Roman"/>
          <w:sz w:val="12"/>
          <w:szCs w:val="12"/>
        </w:rPr>
      </w:pPr>
      <w:r w:rsidRPr="00982873">
        <w:rPr>
          <w:rFonts w:ascii="Times New Roman" w:hAnsi="Times New Roman" w:cs="Times New Roman"/>
          <w:sz w:val="12"/>
          <w:szCs w:val="12"/>
        </w:rPr>
        <w:lastRenderedPageBreak/>
        <w:t>СОБРАНИЕ ПРЕДСТАВИТЕЛЕЙ</w:t>
      </w:r>
    </w:p>
    <w:p w14:paraId="7DE0DBA2" w14:textId="77777777" w:rsidR="00982873" w:rsidRPr="00982873" w:rsidRDefault="00982873" w:rsidP="00982873">
      <w:pPr>
        <w:spacing w:after="0" w:line="240" w:lineRule="auto"/>
        <w:ind w:firstLine="284"/>
        <w:jc w:val="center"/>
        <w:rPr>
          <w:rFonts w:ascii="Times New Roman" w:hAnsi="Times New Roman" w:cs="Times New Roman"/>
          <w:sz w:val="12"/>
          <w:szCs w:val="12"/>
        </w:rPr>
      </w:pPr>
      <w:r w:rsidRPr="00982873">
        <w:rPr>
          <w:rFonts w:ascii="Times New Roman" w:hAnsi="Times New Roman" w:cs="Times New Roman"/>
          <w:sz w:val="12"/>
          <w:szCs w:val="12"/>
        </w:rPr>
        <w:t>ГОРОДСКОГО ПОСЕЛЕНИЯ СУХОДОЛ</w:t>
      </w:r>
    </w:p>
    <w:p w14:paraId="3A7BBE8F" w14:textId="625FD315" w:rsidR="00982873" w:rsidRPr="00982873" w:rsidRDefault="00982873" w:rsidP="00982873">
      <w:pPr>
        <w:spacing w:after="0" w:line="240" w:lineRule="auto"/>
        <w:ind w:firstLine="284"/>
        <w:jc w:val="center"/>
        <w:rPr>
          <w:rFonts w:ascii="Times New Roman" w:hAnsi="Times New Roman" w:cs="Times New Roman"/>
          <w:sz w:val="12"/>
          <w:szCs w:val="12"/>
        </w:rPr>
      </w:pPr>
      <w:r w:rsidRPr="0098287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16D621B4" w14:textId="1131AECA" w:rsidR="00982873" w:rsidRPr="00982873" w:rsidRDefault="00982873" w:rsidP="0098287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FD7AC57" w14:textId="77777777" w:rsidR="00982873" w:rsidRPr="00982873" w:rsidRDefault="00982873" w:rsidP="00982873">
      <w:pPr>
        <w:spacing w:after="0" w:line="240" w:lineRule="auto"/>
        <w:ind w:firstLine="284"/>
        <w:jc w:val="center"/>
        <w:rPr>
          <w:rFonts w:ascii="Times New Roman" w:hAnsi="Times New Roman" w:cs="Times New Roman"/>
          <w:sz w:val="12"/>
          <w:szCs w:val="12"/>
        </w:rPr>
      </w:pPr>
      <w:r w:rsidRPr="00982873">
        <w:rPr>
          <w:rFonts w:ascii="Times New Roman" w:hAnsi="Times New Roman" w:cs="Times New Roman"/>
          <w:sz w:val="12"/>
          <w:szCs w:val="12"/>
        </w:rPr>
        <w:t>РЕШЕНИЕ</w:t>
      </w:r>
    </w:p>
    <w:p w14:paraId="4A3FD1DC" w14:textId="043DD4BF"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 xml:space="preserve"> «19» апреля 2022г.                                          </w:t>
      </w:r>
      <w:r>
        <w:rPr>
          <w:rFonts w:ascii="Times New Roman" w:hAnsi="Times New Roman" w:cs="Times New Roman"/>
          <w:sz w:val="12"/>
          <w:szCs w:val="12"/>
        </w:rPr>
        <w:t xml:space="preserve">                                                                                                                                                             №</w:t>
      </w:r>
      <w:r w:rsidRPr="00982873">
        <w:rPr>
          <w:rFonts w:ascii="Times New Roman" w:hAnsi="Times New Roman" w:cs="Times New Roman"/>
          <w:sz w:val="12"/>
          <w:szCs w:val="12"/>
        </w:rPr>
        <w:t xml:space="preserve">18                                         </w:t>
      </w:r>
      <w:r>
        <w:rPr>
          <w:rFonts w:ascii="Times New Roman" w:hAnsi="Times New Roman" w:cs="Times New Roman"/>
          <w:sz w:val="12"/>
          <w:szCs w:val="12"/>
        </w:rPr>
        <w:t xml:space="preserve">   </w:t>
      </w:r>
    </w:p>
    <w:p w14:paraId="0D62B33A" w14:textId="77777777" w:rsidR="00982873" w:rsidRPr="00982873" w:rsidRDefault="00982873" w:rsidP="00982873">
      <w:pPr>
        <w:spacing w:after="0" w:line="240" w:lineRule="auto"/>
        <w:ind w:firstLine="284"/>
        <w:jc w:val="center"/>
        <w:rPr>
          <w:rFonts w:ascii="Times New Roman" w:hAnsi="Times New Roman" w:cs="Times New Roman"/>
          <w:sz w:val="12"/>
          <w:szCs w:val="12"/>
        </w:rPr>
      </w:pPr>
      <w:r w:rsidRPr="00982873">
        <w:rPr>
          <w:rFonts w:ascii="Times New Roman" w:hAnsi="Times New Roman" w:cs="Times New Roman"/>
          <w:sz w:val="12"/>
          <w:szCs w:val="12"/>
        </w:rPr>
        <w:t>«О конкурсе на замещение должности Главы городского поселения Суходол муниципального района Сергиевский Самарской области»</w:t>
      </w:r>
    </w:p>
    <w:p w14:paraId="1E82646E" w14:textId="77777777" w:rsidR="00982873" w:rsidRPr="00982873" w:rsidRDefault="00982873" w:rsidP="00982873">
      <w:pPr>
        <w:spacing w:after="0" w:line="240" w:lineRule="auto"/>
        <w:ind w:firstLine="284"/>
        <w:jc w:val="both"/>
        <w:rPr>
          <w:rFonts w:ascii="Times New Roman" w:hAnsi="Times New Roman" w:cs="Times New Roman"/>
          <w:sz w:val="12"/>
          <w:szCs w:val="12"/>
        </w:rPr>
      </w:pPr>
    </w:p>
    <w:p w14:paraId="20F40E2F" w14:textId="48901FC2" w:rsidR="00982873" w:rsidRPr="00982873" w:rsidRDefault="00982873" w:rsidP="00982873">
      <w:pPr>
        <w:spacing w:after="0" w:line="240" w:lineRule="auto"/>
        <w:ind w:firstLine="284"/>
        <w:jc w:val="both"/>
        <w:rPr>
          <w:rFonts w:ascii="Times New Roman" w:hAnsi="Times New Roman" w:cs="Times New Roman"/>
          <w:sz w:val="12"/>
          <w:szCs w:val="12"/>
        </w:rPr>
      </w:pPr>
      <w:proofErr w:type="gramStart"/>
      <w:r w:rsidRPr="00982873">
        <w:rPr>
          <w:rFonts w:ascii="Times New Roman" w:hAnsi="Times New Roman" w:cs="Times New Roman"/>
          <w:sz w:val="12"/>
          <w:szCs w:val="12"/>
        </w:rPr>
        <w:t>В соответствии с Федера</w:t>
      </w:r>
      <w:r>
        <w:rPr>
          <w:rFonts w:ascii="Times New Roman" w:hAnsi="Times New Roman" w:cs="Times New Roman"/>
          <w:sz w:val="12"/>
          <w:szCs w:val="12"/>
        </w:rPr>
        <w:t>льным законом от 06.10.2003г. №</w:t>
      </w:r>
      <w:r w:rsidRPr="00982873">
        <w:rPr>
          <w:rFonts w:ascii="Times New Roman" w:hAnsi="Times New Roman" w:cs="Times New Roman"/>
          <w:sz w:val="12"/>
          <w:szCs w:val="12"/>
        </w:rPr>
        <w:t>131-ФЗ «Об общих принципах организации местного самоуправления в Российской Федерации», пунктами 2, 3 статьи 41 Устава муниципального района Сергиевский Самарской области и утвержденным Решением Собрания представителей муниципального района Сергиевский Самарской области от 09 сентября  2015г. № 26 «Об утверждении Положения  «О порядке проведения конкурса по отбору кандидатур на должность Главы городского поселения Суходол</w:t>
      </w:r>
      <w:proofErr w:type="gramEnd"/>
      <w:r w:rsidRPr="00982873">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 xml:space="preserve">Сергиевский Самарской области», </w:t>
      </w:r>
      <w:r w:rsidRPr="00982873">
        <w:rPr>
          <w:rFonts w:ascii="Times New Roman" w:hAnsi="Times New Roman" w:cs="Times New Roman"/>
          <w:sz w:val="12"/>
          <w:szCs w:val="12"/>
        </w:rPr>
        <w:t>Собрание Представителей городского поселения Суходол муниципального района Сергиевский</w:t>
      </w:r>
    </w:p>
    <w:p w14:paraId="63E383F0" w14:textId="363B6782"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РЕШИЛО:</w:t>
      </w:r>
    </w:p>
    <w:p w14:paraId="60F9FA3E" w14:textId="5C1F4232"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1. Объявить конкурс по отбору кандидатур на должность Главы городского поселения Суходол муниципального района Сергиевский Самарской области (далее – конкурс).</w:t>
      </w:r>
    </w:p>
    <w:p w14:paraId="71020831" w14:textId="1FFEBCEC"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2. Определить следующий порядок проведения конкурса:</w:t>
      </w:r>
    </w:p>
    <w:p w14:paraId="760140AD" w14:textId="0AA26348"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2.1. Конкурсные процедуры проводятся с 22 апреля   2022 года.</w:t>
      </w:r>
    </w:p>
    <w:p w14:paraId="291B16DF" w14:textId="12C787D1"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 xml:space="preserve">2.2. Условиями участия кандидатов на должность Главы городского поселения Суходол муниципального района Сергиевский Самарской области (далее – кандидаты или кандидат) являются: </w:t>
      </w:r>
    </w:p>
    <w:p w14:paraId="0F4943C1" w14:textId="0BB21B6B"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14:paraId="3AA7F2BA" w14:textId="77777777"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2) владение кандидатом государственным языком Российской Федерации;</w:t>
      </w:r>
    </w:p>
    <w:p w14:paraId="58179C4A" w14:textId="77777777"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 xml:space="preserve">3) не осуждение кандидата к наказанию, исключающему возможность исполнения должностных обязанностей по муниципальной службе,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  </w:t>
      </w:r>
    </w:p>
    <w:p w14:paraId="1CD3B11B" w14:textId="77777777"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4) наличие у кандидата дееспособности в полном объеме в соответствии с требованиями гражданского законодательства.</w:t>
      </w:r>
    </w:p>
    <w:p w14:paraId="003E13B5" w14:textId="4AD29E14"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14:paraId="6886B163" w14:textId="0D0746AD"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1) заявление по форме, предусмотренной утвержденным решением Собрания представителей муниципального района Сергиевский Самарской области от 09 сентября  2015г. № 26 Положением «О порядке проведения конкурса по отбору кандидатур на должность Главы городского поселения Суходол  муниципального района Сергиевский Самарской области»;</w:t>
      </w:r>
    </w:p>
    <w:p w14:paraId="12500A5F" w14:textId="6B2F136B"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2) собственноручно заполненную и подписанную анкету по форме, установленной распоряжением Правительства Российской Федерации от 26.05.2005 № 667-р;</w:t>
      </w:r>
    </w:p>
    <w:p w14:paraId="23AA937D" w14:textId="0808CF09"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3) паспорт;</w:t>
      </w:r>
    </w:p>
    <w:p w14:paraId="61E8E5FE" w14:textId="54FB33C1"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4) трудовую книжку (если имеется);</w:t>
      </w:r>
    </w:p>
    <w:p w14:paraId="3ECC3B55" w14:textId="43FD68C0"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5) документ об образовании;</w:t>
      </w:r>
    </w:p>
    <w:p w14:paraId="3C0D0199" w14:textId="379D91E4"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6) страховое свидетельство обязательного пенсионного страхования (если имеется);</w:t>
      </w:r>
    </w:p>
    <w:p w14:paraId="5A031CA1" w14:textId="6BA86E55"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14:paraId="446E225B" w14:textId="1FAE6BCD"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8) документы воинского учета - для граждан, пребывающих в запасе, и лиц, подлежащих призыву на военную службу;</w:t>
      </w:r>
    </w:p>
    <w:p w14:paraId="5028DD0B" w14:textId="32F29798" w:rsidR="00982873" w:rsidRPr="00982873" w:rsidRDefault="00982873" w:rsidP="00982873">
      <w:pPr>
        <w:spacing w:after="0" w:line="240" w:lineRule="auto"/>
        <w:ind w:firstLine="284"/>
        <w:jc w:val="both"/>
        <w:rPr>
          <w:rFonts w:ascii="Times New Roman" w:hAnsi="Times New Roman" w:cs="Times New Roman"/>
          <w:sz w:val="12"/>
          <w:szCs w:val="12"/>
        </w:rPr>
      </w:pPr>
      <w:proofErr w:type="gramStart"/>
      <w:r w:rsidRPr="00982873">
        <w:rPr>
          <w:rFonts w:ascii="Times New Roman" w:hAnsi="Times New Roman" w:cs="Times New Roman"/>
          <w:sz w:val="12"/>
          <w:szCs w:val="12"/>
        </w:rPr>
        <w:t>9) сведения о своих  доходах, имуществе и обязательствах имущественного характера за год, предшествующий году участия в конкурсе,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РФ от 23 июня 2014 года № 460;</w:t>
      </w:r>
      <w:proofErr w:type="gramEnd"/>
    </w:p>
    <w:p w14:paraId="4AB4BC9F" w14:textId="016A5930"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10) согласие субъекта персональных данных на обработку персональных данных по форме согласно Приложению</w:t>
      </w:r>
      <w:proofErr w:type="gramStart"/>
      <w:r w:rsidRPr="00982873">
        <w:rPr>
          <w:rFonts w:ascii="Times New Roman" w:hAnsi="Times New Roman" w:cs="Times New Roman"/>
          <w:sz w:val="12"/>
          <w:szCs w:val="12"/>
        </w:rPr>
        <w:t xml:space="preserve"> .</w:t>
      </w:r>
      <w:proofErr w:type="gramEnd"/>
      <w:r w:rsidRPr="00982873">
        <w:rPr>
          <w:rFonts w:ascii="Times New Roman" w:hAnsi="Times New Roman" w:cs="Times New Roman"/>
          <w:sz w:val="12"/>
          <w:szCs w:val="12"/>
        </w:rPr>
        <w:t xml:space="preserve"> </w:t>
      </w:r>
    </w:p>
    <w:p w14:paraId="44E0CEB8" w14:textId="193AE87C"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 xml:space="preserve">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w:t>
      </w:r>
      <w:r>
        <w:rPr>
          <w:rFonts w:ascii="Times New Roman" w:hAnsi="Times New Roman" w:cs="Times New Roman"/>
          <w:sz w:val="12"/>
          <w:szCs w:val="12"/>
        </w:rPr>
        <w:t xml:space="preserve">органом исполнительной власти,  </w:t>
      </w:r>
      <w:r w:rsidRPr="00982873">
        <w:rPr>
          <w:rFonts w:ascii="Times New Roman" w:hAnsi="Times New Roman" w:cs="Times New Roman"/>
          <w:sz w:val="12"/>
          <w:szCs w:val="12"/>
        </w:rPr>
        <w:t>осуществляющим функции по выработке и реализации государственной политики и нормативно-правовому регулированию в сфере внутренних дел.</w:t>
      </w:r>
    </w:p>
    <w:p w14:paraId="7F6746BA" w14:textId="5D4D50E4" w:rsidR="00982873" w:rsidRPr="00982873" w:rsidRDefault="00982873" w:rsidP="009828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982873">
        <w:rPr>
          <w:rFonts w:ascii="Times New Roman" w:hAnsi="Times New Roman" w:cs="Times New Roman"/>
          <w:sz w:val="12"/>
          <w:szCs w:val="12"/>
        </w:rPr>
        <w:t>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14:paraId="38113E43" w14:textId="7A251DA8"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 xml:space="preserve">2.4. Конкурс проводится по следующему адресу: 446552, Самарская область, Сергиевский район, </w:t>
      </w:r>
      <w:proofErr w:type="spellStart"/>
      <w:r w:rsidRPr="00982873">
        <w:rPr>
          <w:rFonts w:ascii="Times New Roman" w:hAnsi="Times New Roman" w:cs="Times New Roman"/>
          <w:sz w:val="12"/>
          <w:szCs w:val="12"/>
        </w:rPr>
        <w:t>п.г.т</w:t>
      </w:r>
      <w:proofErr w:type="gramStart"/>
      <w:r w:rsidRPr="00982873">
        <w:rPr>
          <w:rFonts w:ascii="Times New Roman" w:hAnsi="Times New Roman" w:cs="Times New Roman"/>
          <w:sz w:val="12"/>
          <w:szCs w:val="12"/>
        </w:rPr>
        <w:t>.С</w:t>
      </w:r>
      <w:proofErr w:type="gramEnd"/>
      <w:r w:rsidRPr="00982873">
        <w:rPr>
          <w:rFonts w:ascii="Times New Roman" w:hAnsi="Times New Roman" w:cs="Times New Roman"/>
          <w:sz w:val="12"/>
          <w:szCs w:val="12"/>
        </w:rPr>
        <w:t>уходол</w:t>
      </w:r>
      <w:proofErr w:type="spellEnd"/>
      <w:r w:rsidRPr="00982873">
        <w:rPr>
          <w:rFonts w:ascii="Times New Roman" w:hAnsi="Times New Roman" w:cs="Times New Roman"/>
          <w:sz w:val="12"/>
          <w:szCs w:val="12"/>
        </w:rPr>
        <w:t>, ул. Советская, д. 11.</w:t>
      </w:r>
    </w:p>
    <w:p w14:paraId="088E7160" w14:textId="7CEFA645"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 xml:space="preserve">2.5. Прием документов от кандидатов для участия в конкурсе осуществлять с 22 апреля  2022 года по  11 мая 2022 года по адресу: 446552, Самарская область, Сергиевский район, </w:t>
      </w:r>
      <w:proofErr w:type="spellStart"/>
      <w:r w:rsidRPr="00982873">
        <w:rPr>
          <w:rFonts w:ascii="Times New Roman" w:hAnsi="Times New Roman" w:cs="Times New Roman"/>
          <w:sz w:val="12"/>
          <w:szCs w:val="12"/>
        </w:rPr>
        <w:t>п.г.т</w:t>
      </w:r>
      <w:proofErr w:type="gramStart"/>
      <w:r w:rsidRPr="00982873">
        <w:rPr>
          <w:rFonts w:ascii="Times New Roman" w:hAnsi="Times New Roman" w:cs="Times New Roman"/>
          <w:sz w:val="12"/>
          <w:szCs w:val="12"/>
        </w:rPr>
        <w:t>.С</w:t>
      </w:r>
      <w:proofErr w:type="gramEnd"/>
      <w:r w:rsidRPr="00982873">
        <w:rPr>
          <w:rFonts w:ascii="Times New Roman" w:hAnsi="Times New Roman" w:cs="Times New Roman"/>
          <w:sz w:val="12"/>
          <w:szCs w:val="12"/>
        </w:rPr>
        <w:t>уходол</w:t>
      </w:r>
      <w:proofErr w:type="spellEnd"/>
      <w:r w:rsidRPr="00982873">
        <w:rPr>
          <w:rFonts w:ascii="Times New Roman" w:hAnsi="Times New Roman" w:cs="Times New Roman"/>
          <w:sz w:val="12"/>
          <w:szCs w:val="12"/>
        </w:rPr>
        <w:t>, ул. Советская, д. 11. с понедельника по пятницу с 9.00 до 17.00 в  кабинете № 5.</w:t>
      </w:r>
    </w:p>
    <w:p w14:paraId="2AC3967F" w14:textId="2EBFA33C"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 xml:space="preserve">2.6. </w:t>
      </w:r>
      <w:proofErr w:type="gramStart"/>
      <w:r w:rsidRPr="00982873">
        <w:rPr>
          <w:rFonts w:ascii="Times New Roman" w:hAnsi="Times New Roman" w:cs="Times New Roman"/>
          <w:sz w:val="12"/>
          <w:szCs w:val="12"/>
        </w:rPr>
        <w:t>О дате проведения итогового заседания конкурсной комиссии кандидаты, допущенные в соответствии с</w:t>
      </w:r>
      <w:r>
        <w:rPr>
          <w:rFonts w:ascii="Times New Roman" w:hAnsi="Times New Roman" w:cs="Times New Roman"/>
          <w:sz w:val="12"/>
          <w:szCs w:val="12"/>
        </w:rPr>
        <w:t xml:space="preserve"> утвержденным Решением Собрания</w:t>
      </w:r>
      <w:r w:rsidRPr="00982873">
        <w:rPr>
          <w:rFonts w:ascii="Times New Roman" w:hAnsi="Times New Roman" w:cs="Times New Roman"/>
          <w:sz w:val="12"/>
          <w:szCs w:val="12"/>
        </w:rPr>
        <w:t xml:space="preserve"> представителей муниципального района Сергиевский Самарской области от 09 сентября  2015г. № 26  Положением «О порядке проведении конкурса по отбору кандидатур на должность Главы муниципального района Сергиевский Самарской области», уведомляются не позднее, чем за 2 дня до проведения указанного заседания. </w:t>
      </w:r>
      <w:proofErr w:type="gramEnd"/>
    </w:p>
    <w:p w14:paraId="126243AE" w14:textId="08E61263"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 xml:space="preserve">2. Опубликовать настоящее Решение в газете «Сергиевский вестник». </w:t>
      </w:r>
    </w:p>
    <w:p w14:paraId="2E67E24B" w14:textId="175B8700"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62613475" w14:textId="77777777" w:rsidR="00982873" w:rsidRPr="00982873" w:rsidRDefault="00982873" w:rsidP="00982873">
      <w:pPr>
        <w:spacing w:after="0" w:line="240" w:lineRule="auto"/>
        <w:ind w:firstLine="284"/>
        <w:jc w:val="right"/>
        <w:rPr>
          <w:rFonts w:ascii="Times New Roman" w:hAnsi="Times New Roman" w:cs="Times New Roman"/>
          <w:sz w:val="12"/>
          <w:szCs w:val="12"/>
        </w:rPr>
      </w:pPr>
      <w:r w:rsidRPr="00982873">
        <w:rPr>
          <w:rFonts w:ascii="Times New Roman" w:hAnsi="Times New Roman" w:cs="Times New Roman"/>
          <w:sz w:val="12"/>
          <w:szCs w:val="12"/>
        </w:rPr>
        <w:t xml:space="preserve">Глава городского поселения Суходол </w:t>
      </w:r>
    </w:p>
    <w:p w14:paraId="01680933" w14:textId="77777777" w:rsidR="00982873" w:rsidRDefault="00982873" w:rsidP="00982873">
      <w:pPr>
        <w:spacing w:after="0" w:line="240" w:lineRule="auto"/>
        <w:ind w:firstLine="284"/>
        <w:jc w:val="right"/>
        <w:rPr>
          <w:rFonts w:ascii="Times New Roman" w:hAnsi="Times New Roman" w:cs="Times New Roman"/>
          <w:sz w:val="12"/>
          <w:szCs w:val="12"/>
        </w:rPr>
      </w:pPr>
      <w:r w:rsidRPr="00982873">
        <w:rPr>
          <w:rFonts w:ascii="Times New Roman" w:hAnsi="Times New Roman" w:cs="Times New Roman"/>
          <w:sz w:val="12"/>
          <w:szCs w:val="12"/>
        </w:rPr>
        <w:t xml:space="preserve">муниципального района Сергиевский                       </w:t>
      </w:r>
    </w:p>
    <w:p w14:paraId="452BF23A" w14:textId="0F358C39" w:rsidR="00982873" w:rsidRPr="00982873" w:rsidRDefault="00982873" w:rsidP="00982873">
      <w:pPr>
        <w:spacing w:after="0" w:line="240" w:lineRule="auto"/>
        <w:ind w:firstLine="284"/>
        <w:jc w:val="right"/>
        <w:rPr>
          <w:rFonts w:ascii="Times New Roman" w:hAnsi="Times New Roman" w:cs="Times New Roman"/>
          <w:sz w:val="12"/>
          <w:szCs w:val="12"/>
        </w:rPr>
      </w:pPr>
      <w:r w:rsidRPr="00982873">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В.В.Сапрыкин</w:t>
      </w:r>
      <w:proofErr w:type="spellEnd"/>
    </w:p>
    <w:p w14:paraId="74731743" w14:textId="7520B11E" w:rsidR="00982873" w:rsidRPr="00982873" w:rsidRDefault="00982873" w:rsidP="0098287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982873">
        <w:rPr>
          <w:rFonts w:ascii="Times New Roman" w:hAnsi="Times New Roman" w:cs="Times New Roman"/>
          <w:sz w:val="12"/>
          <w:szCs w:val="12"/>
        </w:rPr>
        <w:t xml:space="preserve">Собрания Представителей </w:t>
      </w:r>
    </w:p>
    <w:p w14:paraId="7E505128" w14:textId="77777777" w:rsidR="00982873" w:rsidRPr="00982873" w:rsidRDefault="00982873" w:rsidP="00982873">
      <w:pPr>
        <w:spacing w:after="0" w:line="240" w:lineRule="auto"/>
        <w:ind w:firstLine="284"/>
        <w:jc w:val="right"/>
        <w:rPr>
          <w:rFonts w:ascii="Times New Roman" w:hAnsi="Times New Roman" w:cs="Times New Roman"/>
          <w:sz w:val="12"/>
          <w:szCs w:val="12"/>
        </w:rPr>
      </w:pPr>
      <w:r w:rsidRPr="00982873">
        <w:rPr>
          <w:rFonts w:ascii="Times New Roman" w:hAnsi="Times New Roman" w:cs="Times New Roman"/>
          <w:sz w:val="12"/>
          <w:szCs w:val="12"/>
        </w:rPr>
        <w:t>городского поселения Суходол</w:t>
      </w:r>
    </w:p>
    <w:p w14:paraId="14512982" w14:textId="77777777" w:rsidR="00982873" w:rsidRDefault="00982873" w:rsidP="00982873">
      <w:pPr>
        <w:spacing w:after="0" w:line="240" w:lineRule="auto"/>
        <w:ind w:firstLine="284"/>
        <w:jc w:val="right"/>
        <w:rPr>
          <w:rFonts w:ascii="Times New Roman" w:hAnsi="Times New Roman" w:cs="Times New Roman"/>
          <w:sz w:val="12"/>
          <w:szCs w:val="12"/>
        </w:rPr>
      </w:pPr>
      <w:r w:rsidRPr="00982873">
        <w:rPr>
          <w:rFonts w:ascii="Times New Roman" w:hAnsi="Times New Roman" w:cs="Times New Roman"/>
          <w:sz w:val="12"/>
          <w:szCs w:val="12"/>
        </w:rPr>
        <w:t xml:space="preserve">муниципального района Сергиевский                                </w:t>
      </w:r>
    </w:p>
    <w:p w14:paraId="0B7E0485" w14:textId="1AE86E73" w:rsidR="00535EB7" w:rsidRDefault="00982873" w:rsidP="00982873">
      <w:pPr>
        <w:spacing w:after="0" w:line="240" w:lineRule="auto"/>
        <w:ind w:firstLine="284"/>
        <w:jc w:val="right"/>
        <w:rPr>
          <w:rFonts w:ascii="Times New Roman" w:hAnsi="Times New Roman" w:cs="Times New Roman"/>
          <w:sz w:val="12"/>
          <w:szCs w:val="12"/>
        </w:rPr>
      </w:pPr>
      <w:r w:rsidRPr="00982873">
        <w:rPr>
          <w:rFonts w:ascii="Times New Roman" w:hAnsi="Times New Roman" w:cs="Times New Roman"/>
          <w:sz w:val="12"/>
          <w:szCs w:val="12"/>
        </w:rPr>
        <w:t xml:space="preserve">            </w:t>
      </w:r>
      <w:proofErr w:type="spellStart"/>
      <w:r w:rsidRPr="00982873">
        <w:rPr>
          <w:rFonts w:ascii="Times New Roman" w:hAnsi="Times New Roman" w:cs="Times New Roman"/>
          <w:sz w:val="12"/>
          <w:szCs w:val="12"/>
        </w:rPr>
        <w:t>С.И.Баранов</w:t>
      </w:r>
      <w:proofErr w:type="spellEnd"/>
    </w:p>
    <w:p w14:paraId="0DCE5EE9" w14:textId="7AEBA5E7" w:rsidR="00982873" w:rsidRPr="00982873" w:rsidRDefault="00982873" w:rsidP="00982873">
      <w:pPr>
        <w:spacing w:after="0" w:line="240" w:lineRule="auto"/>
        <w:ind w:firstLine="284"/>
        <w:jc w:val="center"/>
        <w:rPr>
          <w:rFonts w:ascii="Times New Roman" w:hAnsi="Times New Roman" w:cs="Times New Roman"/>
          <w:sz w:val="12"/>
          <w:szCs w:val="12"/>
        </w:rPr>
      </w:pPr>
      <w:r w:rsidRPr="00982873">
        <w:rPr>
          <w:rFonts w:ascii="Times New Roman" w:hAnsi="Times New Roman" w:cs="Times New Roman"/>
          <w:sz w:val="12"/>
          <w:szCs w:val="12"/>
        </w:rPr>
        <w:t>СОБРАНИЕ ПРЕДСТАВИТЕЛЕЙ</w:t>
      </w:r>
    </w:p>
    <w:p w14:paraId="411BC94A" w14:textId="77777777" w:rsidR="00982873" w:rsidRPr="00982873" w:rsidRDefault="00982873" w:rsidP="00982873">
      <w:pPr>
        <w:spacing w:after="0" w:line="240" w:lineRule="auto"/>
        <w:ind w:firstLine="284"/>
        <w:jc w:val="center"/>
        <w:rPr>
          <w:rFonts w:ascii="Times New Roman" w:hAnsi="Times New Roman" w:cs="Times New Roman"/>
          <w:sz w:val="12"/>
          <w:szCs w:val="12"/>
        </w:rPr>
      </w:pPr>
      <w:r w:rsidRPr="00982873">
        <w:rPr>
          <w:rFonts w:ascii="Times New Roman" w:hAnsi="Times New Roman" w:cs="Times New Roman"/>
          <w:sz w:val="12"/>
          <w:szCs w:val="12"/>
        </w:rPr>
        <w:t>ГОРОДСКОГО ПОСЕЛЕНИЯ СУХОДОЛ</w:t>
      </w:r>
    </w:p>
    <w:p w14:paraId="1B87F6AC" w14:textId="019B780B" w:rsidR="00982873" w:rsidRPr="00982873" w:rsidRDefault="00982873" w:rsidP="00982873">
      <w:pPr>
        <w:spacing w:after="0" w:line="240" w:lineRule="auto"/>
        <w:ind w:firstLine="284"/>
        <w:jc w:val="center"/>
        <w:rPr>
          <w:rFonts w:ascii="Times New Roman" w:hAnsi="Times New Roman" w:cs="Times New Roman"/>
          <w:sz w:val="12"/>
          <w:szCs w:val="12"/>
        </w:rPr>
      </w:pPr>
      <w:r w:rsidRPr="0098287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38A1F178" w14:textId="23F7F7D7" w:rsidR="00982873" w:rsidRPr="00982873" w:rsidRDefault="00982873" w:rsidP="00982873">
      <w:pPr>
        <w:spacing w:after="0" w:line="240" w:lineRule="auto"/>
        <w:ind w:firstLine="284"/>
        <w:jc w:val="center"/>
        <w:rPr>
          <w:rFonts w:ascii="Times New Roman" w:hAnsi="Times New Roman" w:cs="Times New Roman"/>
          <w:sz w:val="12"/>
          <w:szCs w:val="12"/>
        </w:rPr>
      </w:pPr>
      <w:r w:rsidRPr="00982873">
        <w:rPr>
          <w:rFonts w:ascii="Times New Roman" w:hAnsi="Times New Roman" w:cs="Times New Roman"/>
          <w:sz w:val="12"/>
          <w:szCs w:val="12"/>
        </w:rPr>
        <w:t>САМАРСКОЙ ОБ</w:t>
      </w:r>
      <w:r>
        <w:rPr>
          <w:rFonts w:ascii="Times New Roman" w:hAnsi="Times New Roman" w:cs="Times New Roman"/>
          <w:sz w:val="12"/>
          <w:szCs w:val="12"/>
        </w:rPr>
        <w:t>ЛАСТИ</w:t>
      </w:r>
    </w:p>
    <w:p w14:paraId="047670A6" w14:textId="3DD48EFE" w:rsidR="00982873" w:rsidRPr="00982873" w:rsidRDefault="00982873" w:rsidP="0098287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ECC33F8" w14:textId="63DAE889"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 xml:space="preserve"> «19» апреля 2022г.                                          </w:t>
      </w:r>
      <w:r>
        <w:rPr>
          <w:rFonts w:ascii="Times New Roman" w:hAnsi="Times New Roman" w:cs="Times New Roman"/>
          <w:sz w:val="12"/>
          <w:szCs w:val="12"/>
        </w:rPr>
        <w:t xml:space="preserve">                                                                                                                                                           №</w:t>
      </w:r>
      <w:r w:rsidRPr="00982873">
        <w:rPr>
          <w:rFonts w:ascii="Times New Roman" w:hAnsi="Times New Roman" w:cs="Times New Roman"/>
          <w:sz w:val="12"/>
          <w:szCs w:val="12"/>
        </w:rPr>
        <w:t xml:space="preserve">19                                            </w:t>
      </w:r>
    </w:p>
    <w:p w14:paraId="0AF29C9F" w14:textId="0C58D7B8" w:rsidR="00982873" w:rsidRPr="00982873" w:rsidRDefault="00982873" w:rsidP="0098287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w:t>
      </w:r>
      <w:r w:rsidRPr="00982873">
        <w:rPr>
          <w:rFonts w:ascii="Times New Roman" w:hAnsi="Times New Roman" w:cs="Times New Roman"/>
          <w:sz w:val="12"/>
          <w:szCs w:val="12"/>
        </w:rPr>
        <w:t>О назначении членов конкурсной комиссии для проведения конкурса по отбору кандидатур на должность Главы городского поселения Суходол муниципального района Сергиевский Самарской области».</w:t>
      </w:r>
    </w:p>
    <w:p w14:paraId="4ACB9A1F" w14:textId="575AC83E" w:rsidR="00982873" w:rsidRPr="00982873" w:rsidRDefault="00982873" w:rsidP="00620DFD">
      <w:pPr>
        <w:spacing w:after="0" w:line="240" w:lineRule="auto"/>
        <w:ind w:firstLine="284"/>
        <w:jc w:val="both"/>
        <w:rPr>
          <w:rFonts w:ascii="Times New Roman" w:hAnsi="Times New Roman" w:cs="Times New Roman"/>
          <w:sz w:val="12"/>
          <w:szCs w:val="12"/>
        </w:rPr>
      </w:pPr>
      <w:proofErr w:type="gramStart"/>
      <w:r w:rsidRPr="00982873">
        <w:rPr>
          <w:rFonts w:ascii="Times New Roman" w:hAnsi="Times New Roman" w:cs="Times New Roman"/>
          <w:sz w:val="12"/>
          <w:szCs w:val="12"/>
        </w:rPr>
        <w:t>В соответствии с Федеральным зако</w:t>
      </w:r>
      <w:r>
        <w:rPr>
          <w:rFonts w:ascii="Times New Roman" w:hAnsi="Times New Roman" w:cs="Times New Roman"/>
          <w:sz w:val="12"/>
          <w:szCs w:val="12"/>
        </w:rPr>
        <w:t>ном от 06.10.2003 года №131-ФЗ «</w:t>
      </w:r>
      <w:r w:rsidRPr="00982873">
        <w:rPr>
          <w:rFonts w:ascii="Times New Roman" w:hAnsi="Times New Roman" w:cs="Times New Roman"/>
          <w:sz w:val="12"/>
          <w:szCs w:val="12"/>
        </w:rPr>
        <w:t>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Решением Собрания Представителей городского поселения Суходол муниципального района Сергие</w:t>
      </w:r>
      <w:r>
        <w:rPr>
          <w:rFonts w:ascii="Times New Roman" w:hAnsi="Times New Roman" w:cs="Times New Roman"/>
          <w:sz w:val="12"/>
          <w:szCs w:val="12"/>
        </w:rPr>
        <w:t>вский от 09 сентября 2015г. №</w:t>
      </w:r>
      <w:r w:rsidRPr="00982873">
        <w:rPr>
          <w:rFonts w:ascii="Times New Roman" w:hAnsi="Times New Roman" w:cs="Times New Roman"/>
          <w:sz w:val="12"/>
          <w:szCs w:val="12"/>
        </w:rPr>
        <w:t xml:space="preserve">26 «Об утверждении </w:t>
      </w:r>
      <w:r>
        <w:rPr>
          <w:rFonts w:ascii="Times New Roman" w:hAnsi="Times New Roman" w:cs="Times New Roman"/>
          <w:sz w:val="12"/>
          <w:szCs w:val="12"/>
        </w:rPr>
        <w:t>Положения «О порядке проведения</w:t>
      </w:r>
      <w:r w:rsidRPr="00982873">
        <w:rPr>
          <w:rFonts w:ascii="Times New Roman" w:hAnsi="Times New Roman" w:cs="Times New Roman"/>
          <w:sz w:val="12"/>
          <w:szCs w:val="12"/>
        </w:rPr>
        <w:t xml:space="preserve"> конкурса по отбору кандидатур на должность Главы городского поселения Суходол муниципального района Сергиевский Самарской области</w:t>
      </w:r>
      <w:proofErr w:type="gramEnd"/>
      <w:r w:rsidRPr="00982873">
        <w:rPr>
          <w:rFonts w:ascii="Times New Roman" w:hAnsi="Times New Roman" w:cs="Times New Roman"/>
          <w:sz w:val="12"/>
          <w:szCs w:val="12"/>
        </w:rPr>
        <w:t>», Собрание Представителей городского поселения Суходол муниципального района Сергиевский</w:t>
      </w:r>
    </w:p>
    <w:p w14:paraId="7FE46FE6" w14:textId="77777777"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РЕШИЛО:</w:t>
      </w:r>
    </w:p>
    <w:p w14:paraId="67B0EE2F" w14:textId="6B5901B1" w:rsidR="00982873" w:rsidRPr="00982873" w:rsidRDefault="00620DFD" w:rsidP="00620DF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982873" w:rsidRPr="00982873">
        <w:rPr>
          <w:rFonts w:ascii="Times New Roman" w:hAnsi="Times New Roman" w:cs="Times New Roman"/>
          <w:sz w:val="12"/>
          <w:szCs w:val="12"/>
        </w:rPr>
        <w:t xml:space="preserve"> Назначить членами конкурсной комиссии д</w:t>
      </w:r>
      <w:r>
        <w:rPr>
          <w:rFonts w:ascii="Times New Roman" w:hAnsi="Times New Roman" w:cs="Times New Roman"/>
          <w:sz w:val="12"/>
          <w:szCs w:val="12"/>
        </w:rPr>
        <w:t xml:space="preserve">ля проведения конкурса по </w:t>
      </w:r>
      <w:r w:rsidR="00982873" w:rsidRPr="00982873">
        <w:rPr>
          <w:rFonts w:ascii="Times New Roman" w:hAnsi="Times New Roman" w:cs="Times New Roman"/>
          <w:sz w:val="12"/>
          <w:szCs w:val="12"/>
        </w:rPr>
        <w:t xml:space="preserve">отбору кандидатур на должность Главы городского поселения Суходол муниципального района Сергиевский Самарской области  следующих депутатов: </w:t>
      </w:r>
    </w:p>
    <w:p w14:paraId="09AE7DAF" w14:textId="10472858" w:rsidR="00982873" w:rsidRPr="00982873" w:rsidRDefault="00620DFD" w:rsidP="009828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982873" w:rsidRPr="00982873">
        <w:rPr>
          <w:rFonts w:ascii="Times New Roman" w:hAnsi="Times New Roman" w:cs="Times New Roman"/>
          <w:sz w:val="12"/>
          <w:szCs w:val="12"/>
        </w:rPr>
        <w:t>Баранов Сергей Иванович</w:t>
      </w:r>
    </w:p>
    <w:p w14:paraId="061858AD" w14:textId="76BFC200" w:rsidR="00982873" w:rsidRPr="00982873" w:rsidRDefault="00620DFD" w:rsidP="009828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982873" w:rsidRPr="00982873">
        <w:rPr>
          <w:rFonts w:ascii="Times New Roman" w:hAnsi="Times New Roman" w:cs="Times New Roman"/>
          <w:sz w:val="12"/>
          <w:szCs w:val="12"/>
        </w:rPr>
        <w:t>Гречишников Сергей Александрович</w:t>
      </w:r>
    </w:p>
    <w:p w14:paraId="6F0E9DDE" w14:textId="69B0CD65" w:rsidR="00982873" w:rsidRPr="00982873" w:rsidRDefault="00620DFD" w:rsidP="009828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982873" w:rsidRPr="00982873">
        <w:rPr>
          <w:rFonts w:ascii="Times New Roman" w:hAnsi="Times New Roman" w:cs="Times New Roman"/>
          <w:sz w:val="12"/>
          <w:szCs w:val="12"/>
        </w:rPr>
        <w:t>Губин Дмитрий Юрьевич</w:t>
      </w:r>
    </w:p>
    <w:p w14:paraId="1ECB3042" w14:textId="3EC49CB8"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4. Терентьева Татьяна Ивановна</w:t>
      </w:r>
    </w:p>
    <w:p w14:paraId="740708F3" w14:textId="17BD1072"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2.Опубликовать настоящее Решение в газете « Сергиевский вестник».</w:t>
      </w:r>
    </w:p>
    <w:p w14:paraId="4CEF3C3A" w14:textId="77777777" w:rsidR="00982873" w:rsidRPr="00982873" w:rsidRDefault="00982873" w:rsidP="00982873">
      <w:pPr>
        <w:spacing w:after="0" w:line="240" w:lineRule="auto"/>
        <w:ind w:firstLine="284"/>
        <w:jc w:val="both"/>
        <w:rPr>
          <w:rFonts w:ascii="Times New Roman" w:hAnsi="Times New Roman" w:cs="Times New Roman"/>
          <w:sz w:val="12"/>
          <w:szCs w:val="12"/>
        </w:rPr>
      </w:pPr>
      <w:r w:rsidRPr="00982873">
        <w:rPr>
          <w:rFonts w:ascii="Times New Roman" w:hAnsi="Times New Roman" w:cs="Times New Roman"/>
          <w:sz w:val="12"/>
          <w:szCs w:val="12"/>
        </w:rPr>
        <w:t>3.Настоящее Решение вступает в силу со дня его принятия.</w:t>
      </w:r>
    </w:p>
    <w:p w14:paraId="6EBB04A9" w14:textId="77777777" w:rsidR="00982873" w:rsidRPr="00982873" w:rsidRDefault="00982873" w:rsidP="00620DFD">
      <w:pPr>
        <w:spacing w:after="0" w:line="240" w:lineRule="auto"/>
        <w:ind w:firstLine="284"/>
        <w:jc w:val="right"/>
        <w:rPr>
          <w:rFonts w:ascii="Times New Roman" w:hAnsi="Times New Roman" w:cs="Times New Roman"/>
          <w:sz w:val="12"/>
          <w:szCs w:val="12"/>
        </w:rPr>
      </w:pPr>
      <w:r w:rsidRPr="00982873">
        <w:rPr>
          <w:rFonts w:ascii="Times New Roman" w:hAnsi="Times New Roman" w:cs="Times New Roman"/>
          <w:sz w:val="12"/>
          <w:szCs w:val="12"/>
        </w:rPr>
        <w:t xml:space="preserve">Глава городского поселения Суходол </w:t>
      </w:r>
    </w:p>
    <w:p w14:paraId="17AEB791" w14:textId="77777777" w:rsidR="00982873" w:rsidRPr="00982873" w:rsidRDefault="00982873" w:rsidP="00620DFD">
      <w:pPr>
        <w:spacing w:after="0" w:line="240" w:lineRule="auto"/>
        <w:ind w:firstLine="284"/>
        <w:jc w:val="right"/>
        <w:rPr>
          <w:rFonts w:ascii="Times New Roman" w:hAnsi="Times New Roman" w:cs="Times New Roman"/>
          <w:sz w:val="12"/>
          <w:szCs w:val="12"/>
        </w:rPr>
      </w:pPr>
      <w:r w:rsidRPr="00982873">
        <w:rPr>
          <w:rFonts w:ascii="Times New Roman" w:hAnsi="Times New Roman" w:cs="Times New Roman"/>
          <w:sz w:val="12"/>
          <w:szCs w:val="12"/>
        </w:rPr>
        <w:t>муниципального района Сергиевский</w:t>
      </w:r>
    </w:p>
    <w:p w14:paraId="07D5A14F" w14:textId="77777777" w:rsidR="00620DFD" w:rsidRDefault="00982873" w:rsidP="00620DFD">
      <w:pPr>
        <w:spacing w:after="0" w:line="240" w:lineRule="auto"/>
        <w:ind w:firstLine="284"/>
        <w:jc w:val="right"/>
        <w:rPr>
          <w:rFonts w:ascii="Times New Roman" w:hAnsi="Times New Roman" w:cs="Times New Roman"/>
          <w:sz w:val="12"/>
          <w:szCs w:val="12"/>
        </w:rPr>
      </w:pPr>
      <w:proofErr w:type="spellStart"/>
      <w:r w:rsidRPr="00982873">
        <w:rPr>
          <w:rFonts w:ascii="Times New Roman" w:hAnsi="Times New Roman" w:cs="Times New Roman"/>
          <w:sz w:val="12"/>
          <w:szCs w:val="12"/>
        </w:rPr>
        <w:t>В.В.Сапрыкин</w:t>
      </w:r>
      <w:proofErr w:type="spellEnd"/>
      <w:r w:rsidRPr="00982873">
        <w:rPr>
          <w:rFonts w:ascii="Times New Roman" w:hAnsi="Times New Roman" w:cs="Times New Roman"/>
          <w:sz w:val="12"/>
          <w:szCs w:val="12"/>
        </w:rPr>
        <w:t xml:space="preserve"> </w:t>
      </w:r>
    </w:p>
    <w:p w14:paraId="30B89446" w14:textId="4F8D934F" w:rsidR="00982873" w:rsidRPr="00982873" w:rsidRDefault="00620DFD" w:rsidP="00620DF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00982873" w:rsidRPr="00982873">
        <w:rPr>
          <w:rFonts w:ascii="Times New Roman" w:hAnsi="Times New Roman" w:cs="Times New Roman"/>
          <w:sz w:val="12"/>
          <w:szCs w:val="12"/>
        </w:rPr>
        <w:t xml:space="preserve">Собрания Представителей </w:t>
      </w:r>
    </w:p>
    <w:p w14:paraId="341D0817" w14:textId="77777777" w:rsidR="00982873" w:rsidRPr="00982873" w:rsidRDefault="00982873" w:rsidP="00620DFD">
      <w:pPr>
        <w:spacing w:after="0" w:line="240" w:lineRule="auto"/>
        <w:ind w:firstLine="284"/>
        <w:jc w:val="right"/>
        <w:rPr>
          <w:rFonts w:ascii="Times New Roman" w:hAnsi="Times New Roman" w:cs="Times New Roman"/>
          <w:sz w:val="12"/>
          <w:szCs w:val="12"/>
        </w:rPr>
      </w:pPr>
      <w:r w:rsidRPr="00982873">
        <w:rPr>
          <w:rFonts w:ascii="Times New Roman" w:hAnsi="Times New Roman" w:cs="Times New Roman"/>
          <w:sz w:val="12"/>
          <w:szCs w:val="12"/>
        </w:rPr>
        <w:t>городского поселения Суходол</w:t>
      </w:r>
    </w:p>
    <w:p w14:paraId="05591059" w14:textId="77777777" w:rsidR="00620DFD" w:rsidRDefault="00982873" w:rsidP="00620DFD">
      <w:pPr>
        <w:spacing w:after="0" w:line="240" w:lineRule="auto"/>
        <w:ind w:firstLine="284"/>
        <w:jc w:val="right"/>
        <w:rPr>
          <w:rFonts w:ascii="Times New Roman" w:hAnsi="Times New Roman" w:cs="Times New Roman"/>
          <w:sz w:val="12"/>
          <w:szCs w:val="12"/>
        </w:rPr>
      </w:pPr>
      <w:r w:rsidRPr="00982873">
        <w:rPr>
          <w:rFonts w:ascii="Times New Roman" w:hAnsi="Times New Roman" w:cs="Times New Roman"/>
          <w:sz w:val="12"/>
          <w:szCs w:val="12"/>
        </w:rPr>
        <w:t xml:space="preserve">муниципального района Сергиевский         </w:t>
      </w:r>
    </w:p>
    <w:p w14:paraId="61E1FFC7" w14:textId="44D4E738" w:rsidR="00982873" w:rsidRDefault="00982873" w:rsidP="00620DFD">
      <w:pPr>
        <w:spacing w:after="0" w:line="240" w:lineRule="auto"/>
        <w:ind w:firstLine="284"/>
        <w:jc w:val="right"/>
        <w:rPr>
          <w:rFonts w:ascii="Times New Roman" w:hAnsi="Times New Roman" w:cs="Times New Roman"/>
          <w:sz w:val="12"/>
          <w:szCs w:val="12"/>
        </w:rPr>
      </w:pPr>
      <w:r w:rsidRPr="00982873">
        <w:rPr>
          <w:rFonts w:ascii="Times New Roman" w:hAnsi="Times New Roman" w:cs="Times New Roman"/>
          <w:sz w:val="12"/>
          <w:szCs w:val="12"/>
        </w:rPr>
        <w:t xml:space="preserve">                                   </w:t>
      </w:r>
      <w:proofErr w:type="spellStart"/>
      <w:r w:rsidRPr="00982873">
        <w:rPr>
          <w:rFonts w:ascii="Times New Roman" w:hAnsi="Times New Roman" w:cs="Times New Roman"/>
          <w:sz w:val="12"/>
          <w:szCs w:val="12"/>
        </w:rPr>
        <w:t>С.И.Баранов</w:t>
      </w:r>
      <w:proofErr w:type="spellEnd"/>
    </w:p>
    <w:p w14:paraId="138D56DD" w14:textId="77777777" w:rsidR="0034233A" w:rsidRPr="0034233A" w:rsidRDefault="0034233A" w:rsidP="0034233A">
      <w:pPr>
        <w:spacing w:after="0" w:line="240" w:lineRule="auto"/>
        <w:ind w:firstLine="284"/>
        <w:jc w:val="center"/>
        <w:rPr>
          <w:rFonts w:ascii="Times New Roman" w:hAnsi="Times New Roman" w:cs="Times New Roman"/>
          <w:sz w:val="12"/>
          <w:szCs w:val="12"/>
        </w:rPr>
      </w:pPr>
      <w:r w:rsidRPr="0034233A">
        <w:rPr>
          <w:rFonts w:ascii="Times New Roman" w:hAnsi="Times New Roman" w:cs="Times New Roman"/>
          <w:sz w:val="12"/>
          <w:szCs w:val="12"/>
        </w:rPr>
        <w:t>Администрация</w:t>
      </w:r>
    </w:p>
    <w:p w14:paraId="304A0CB1" w14:textId="77777777" w:rsidR="0034233A" w:rsidRPr="0034233A" w:rsidRDefault="0034233A" w:rsidP="0034233A">
      <w:pPr>
        <w:spacing w:after="0" w:line="240" w:lineRule="auto"/>
        <w:ind w:firstLine="284"/>
        <w:jc w:val="center"/>
        <w:rPr>
          <w:rFonts w:ascii="Times New Roman" w:hAnsi="Times New Roman" w:cs="Times New Roman"/>
          <w:sz w:val="12"/>
          <w:szCs w:val="12"/>
        </w:rPr>
      </w:pPr>
      <w:r w:rsidRPr="0034233A">
        <w:rPr>
          <w:rFonts w:ascii="Times New Roman" w:hAnsi="Times New Roman" w:cs="Times New Roman"/>
          <w:sz w:val="12"/>
          <w:szCs w:val="12"/>
        </w:rPr>
        <w:t>муниципального района Сергиевский</w:t>
      </w:r>
    </w:p>
    <w:p w14:paraId="23D5A2D1" w14:textId="77777777" w:rsidR="0034233A" w:rsidRPr="0034233A" w:rsidRDefault="0034233A" w:rsidP="0034233A">
      <w:pPr>
        <w:spacing w:after="0" w:line="240" w:lineRule="auto"/>
        <w:ind w:firstLine="284"/>
        <w:jc w:val="center"/>
        <w:rPr>
          <w:rFonts w:ascii="Times New Roman" w:hAnsi="Times New Roman" w:cs="Times New Roman"/>
          <w:sz w:val="12"/>
          <w:szCs w:val="12"/>
        </w:rPr>
      </w:pPr>
      <w:r w:rsidRPr="0034233A">
        <w:rPr>
          <w:rFonts w:ascii="Times New Roman" w:hAnsi="Times New Roman" w:cs="Times New Roman"/>
          <w:sz w:val="12"/>
          <w:szCs w:val="12"/>
        </w:rPr>
        <w:t>Самарской области</w:t>
      </w:r>
    </w:p>
    <w:p w14:paraId="55D3EE76" w14:textId="77777777" w:rsidR="0034233A" w:rsidRPr="0034233A" w:rsidRDefault="0034233A" w:rsidP="0034233A">
      <w:pPr>
        <w:spacing w:after="0" w:line="240" w:lineRule="auto"/>
        <w:ind w:firstLine="284"/>
        <w:jc w:val="center"/>
        <w:rPr>
          <w:rFonts w:ascii="Times New Roman" w:hAnsi="Times New Roman" w:cs="Times New Roman"/>
          <w:sz w:val="12"/>
          <w:szCs w:val="12"/>
        </w:rPr>
      </w:pPr>
      <w:r w:rsidRPr="0034233A">
        <w:rPr>
          <w:rFonts w:ascii="Times New Roman" w:hAnsi="Times New Roman" w:cs="Times New Roman"/>
          <w:sz w:val="12"/>
          <w:szCs w:val="12"/>
        </w:rPr>
        <w:t>ПОСТАНОВЛЕНИЕ</w:t>
      </w:r>
    </w:p>
    <w:p w14:paraId="4355A4CB" w14:textId="31C692E3" w:rsidR="0034233A" w:rsidRDefault="0034233A" w:rsidP="0034233A">
      <w:pPr>
        <w:spacing w:after="0" w:line="240" w:lineRule="auto"/>
        <w:ind w:firstLine="284"/>
        <w:rPr>
          <w:rFonts w:ascii="Times New Roman" w:hAnsi="Times New Roman" w:cs="Times New Roman"/>
          <w:sz w:val="12"/>
          <w:szCs w:val="12"/>
        </w:rPr>
      </w:pPr>
      <w:r w:rsidRPr="0034233A">
        <w:rPr>
          <w:rFonts w:ascii="Times New Roman" w:hAnsi="Times New Roman" w:cs="Times New Roman"/>
          <w:sz w:val="12"/>
          <w:szCs w:val="12"/>
        </w:rPr>
        <w:t>«19» апреля 2022г.</w:t>
      </w:r>
      <w:r>
        <w:rPr>
          <w:rFonts w:ascii="Times New Roman" w:hAnsi="Times New Roman" w:cs="Times New Roman"/>
          <w:sz w:val="12"/>
          <w:szCs w:val="12"/>
        </w:rPr>
        <w:t xml:space="preserve">                                                                                                                                                                                                      </w:t>
      </w:r>
      <w:r w:rsidRPr="0034233A">
        <w:rPr>
          <w:rFonts w:ascii="Times New Roman" w:hAnsi="Times New Roman" w:cs="Times New Roman"/>
          <w:sz w:val="12"/>
          <w:szCs w:val="12"/>
        </w:rPr>
        <w:t>№414</w:t>
      </w:r>
    </w:p>
    <w:p w14:paraId="0DBB9059" w14:textId="2EC8A47D" w:rsidR="0034233A" w:rsidRPr="0034233A" w:rsidRDefault="0034233A" w:rsidP="0034233A">
      <w:pPr>
        <w:spacing w:after="0" w:line="240" w:lineRule="auto"/>
        <w:ind w:firstLine="284"/>
        <w:jc w:val="center"/>
        <w:rPr>
          <w:rFonts w:ascii="Times New Roman" w:hAnsi="Times New Roman" w:cs="Times New Roman"/>
          <w:sz w:val="12"/>
          <w:szCs w:val="12"/>
        </w:rPr>
      </w:pPr>
      <w:r w:rsidRPr="0034233A">
        <w:rPr>
          <w:rFonts w:ascii="Times New Roman" w:hAnsi="Times New Roman" w:cs="Times New Roman"/>
          <w:sz w:val="12"/>
          <w:szCs w:val="12"/>
        </w:rPr>
        <w:t>О назначении членов Конкурсной к</w:t>
      </w:r>
      <w:r>
        <w:rPr>
          <w:rFonts w:ascii="Times New Roman" w:hAnsi="Times New Roman" w:cs="Times New Roman"/>
          <w:sz w:val="12"/>
          <w:szCs w:val="12"/>
        </w:rPr>
        <w:t xml:space="preserve">омиссии по проведению конкурса </w:t>
      </w:r>
      <w:r w:rsidRPr="0034233A">
        <w:rPr>
          <w:rFonts w:ascii="Times New Roman" w:hAnsi="Times New Roman" w:cs="Times New Roman"/>
          <w:sz w:val="12"/>
          <w:szCs w:val="12"/>
        </w:rPr>
        <w:t xml:space="preserve">по отбору кандидатур на должность Главы городского поселения Суходол муниципального района Сергиевский Самарской области </w:t>
      </w:r>
    </w:p>
    <w:p w14:paraId="007763CD" w14:textId="5EEB46AE" w:rsidR="0034233A" w:rsidRPr="0034233A" w:rsidRDefault="0034233A" w:rsidP="0034233A">
      <w:pPr>
        <w:spacing w:after="0" w:line="240" w:lineRule="auto"/>
        <w:ind w:firstLine="284"/>
        <w:jc w:val="both"/>
        <w:rPr>
          <w:rFonts w:ascii="Times New Roman" w:hAnsi="Times New Roman" w:cs="Times New Roman"/>
          <w:sz w:val="12"/>
          <w:szCs w:val="12"/>
        </w:rPr>
      </w:pPr>
      <w:r w:rsidRPr="0034233A">
        <w:rPr>
          <w:rFonts w:ascii="Times New Roman" w:hAnsi="Times New Roman" w:cs="Times New Roman"/>
          <w:sz w:val="12"/>
          <w:szCs w:val="12"/>
        </w:rPr>
        <w:t>В соответствии со ст. 36 Федерального закона Российской Федерации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администрация муни</w:t>
      </w:r>
      <w:r>
        <w:rPr>
          <w:rFonts w:ascii="Times New Roman" w:hAnsi="Times New Roman" w:cs="Times New Roman"/>
          <w:sz w:val="12"/>
          <w:szCs w:val="12"/>
        </w:rPr>
        <w:t xml:space="preserve">ципального района Сергиевский  </w:t>
      </w:r>
    </w:p>
    <w:p w14:paraId="49E39F01" w14:textId="03035A01" w:rsidR="0034233A" w:rsidRPr="0034233A" w:rsidRDefault="0034233A" w:rsidP="003423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3C57BBDC" w14:textId="5588D89D" w:rsidR="0034233A" w:rsidRPr="0034233A" w:rsidRDefault="0034233A" w:rsidP="003423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4233A">
        <w:rPr>
          <w:rFonts w:ascii="Times New Roman" w:hAnsi="Times New Roman" w:cs="Times New Roman"/>
          <w:sz w:val="12"/>
          <w:szCs w:val="12"/>
        </w:rPr>
        <w:t>Назначить членами Конкурсной комиссии по проведению конкурса   по отбору кандидатур на должность Главы городского поселения Суходол   муниципального района Сергиевский Самарской области:</w:t>
      </w:r>
    </w:p>
    <w:p w14:paraId="0CCEC03D" w14:textId="77777777" w:rsidR="0034233A" w:rsidRPr="0034233A" w:rsidRDefault="0034233A" w:rsidP="0034233A">
      <w:pPr>
        <w:spacing w:after="0" w:line="240" w:lineRule="auto"/>
        <w:ind w:firstLine="284"/>
        <w:jc w:val="both"/>
        <w:rPr>
          <w:rFonts w:ascii="Times New Roman" w:hAnsi="Times New Roman" w:cs="Times New Roman"/>
          <w:sz w:val="12"/>
          <w:szCs w:val="12"/>
        </w:rPr>
      </w:pPr>
      <w:proofErr w:type="spellStart"/>
      <w:r w:rsidRPr="0034233A">
        <w:rPr>
          <w:rFonts w:ascii="Times New Roman" w:hAnsi="Times New Roman" w:cs="Times New Roman"/>
          <w:sz w:val="12"/>
          <w:szCs w:val="12"/>
        </w:rPr>
        <w:t>Заболотина</w:t>
      </w:r>
      <w:proofErr w:type="spellEnd"/>
      <w:r w:rsidRPr="0034233A">
        <w:rPr>
          <w:rFonts w:ascii="Times New Roman" w:hAnsi="Times New Roman" w:cs="Times New Roman"/>
          <w:sz w:val="12"/>
          <w:szCs w:val="12"/>
        </w:rPr>
        <w:t xml:space="preserve"> С. Г.– заместителя Главы муниципального района Сергиевский;</w:t>
      </w:r>
    </w:p>
    <w:p w14:paraId="72B1AB6A" w14:textId="77777777" w:rsidR="0034233A" w:rsidRPr="0034233A" w:rsidRDefault="0034233A" w:rsidP="0034233A">
      <w:pPr>
        <w:spacing w:after="0" w:line="240" w:lineRule="auto"/>
        <w:ind w:firstLine="284"/>
        <w:jc w:val="both"/>
        <w:rPr>
          <w:rFonts w:ascii="Times New Roman" w:hAnsi="Times New Roman" w:cs="Times New Roman"/>
          <w:sz w:val="12"/>
          <w:szCs w:val="12"/>
        </w:rPr>
      </w:pPr>
      <w:r w:rsidRPr="0034233A">
        <w:rPr>
          <w:rFonts w:ascii="Times New Roman" w:hAnsi="Times New Roman" w:cs="Times New Roman"/>
          <w:sz w:val="12"/>
          <w:szCs w:val="12"/>
        </w:rPr>
        <w:t>Пикало М.А. – руководителя Организационного управления администрации муниципального района Сергиевский;</w:t>
      </w:r>
    </w:p>
    <w:p w14:paraId="2509F7BF" w14:textId="77777777" w:rsidR="0034233A" w:rsidRPr="0034233A" w:rsidRDefault="0034233A" w:rsidP="0034233A">
      <w:pPr>
        <w:spacing w:after="0" w:line="240" w:lineRule="auto"/>
        <w:ind w:firstLine="284"/>
        <w:jc w:val="both"/>
        <w:rPr>
          <w:rFonts w:ascii="Times New Roman" w:hAnsi="Times New Roman" w:cs="Times New Roman"/>
          <w:sz w:val="12"/>
          <w:szCs w:val="12"/>
        </w:rPr>
      </w:pPr>
      <w:proofErr w:type="spellStart"/>
      <w:r w:rsidRPr="0034233A">
        <w:rPr>
          <w:rFonts w:ascii="Times New Roman" w:hAnsi="Times New Roman" w:cs="Times New Roman"/>
          <w:sz w:val="12"/>
          <w:szCs w:val="12"/>
        </w:rPr>
        <w:t>Облыгину</w:t>
      </w:r>
      <w:proofErr w:type="spellEnd"/>
      <w:r w:rsidRPr="0034233A">
        <w:rPr>
          <w:rFonts w:ascii="Times New Roman" w:hAnsi="Times New Roman" w:cs="Times New Roman"/>
          <w:sz w:val="12"/>
          <w:szCs w:val="12"/>
        </w:rPr>
        <w:t xml:space="preserve"> Ю.В. - руководителя Правового управления администрации муниципального района Сергиевский;</w:t>
      </w:r>
    </w:p>
    <w:p w14:paraId="0A722625" w14:textId="77777777" w:rsidR="0034233A" w:rsidRPr="0034233A" w:rsidRDefault="0034233A" w:rsidP="0034233A">
      <w:pPr>
        <w:spacing w:after="0" w:line="240" w:lineRule="auto"/>
        <w:ind w:firstLine="284"/>
        <w:jc w:val="both"/>
        <w:rPr>
          <w:rFonts w:ascii="Times New Roman" w:hAnsi="Times New Roman" w:cs="Times New Roman"/>
          <w:sz w:val="12"/>
          <w:szCs w:val="12"/>
        </w:rPr>
      </w:pPr>
      <w:r w:rsidRPr="0034233A">
        <w:rPr>
          <w:rFonts w:ascii="Times New Roman" w:hAnsi="Times New Roman" w:cs="Times New Roman"/>
          <w:sz w:val="12"/>
          <w:szCs w:val="12"/>
        </w:rPr>
        <w:t>Анцинова Ю.В. – председателя Собрания Представителей муниципального района  Сергиевский (по согласованию).</w:t>
      </w:r>
    </w:p>
    <w:p w14:paraId="582DFF0E" w14:textId="77777777" w:rsidR="0034233A" w:rsidRPr="0034233A" w:rsidRDefault="0034233A" w:rsidP="0034233A">
      <w:pPr>
        <w:spacing w:after="0" w:line="240" w:lineRule="auto"/>
        <w:ind w:firstLine="284"/>
        <w:jc w:val="both"/>
        <w:rPr>
          <w:rFonts w:ascii="Times New Roman" w:hAnsi="Times New Roman" w:cs="Times New Roman"/>
          <w:sz w:val="12"/>
          <w:szCs w:val="12"/>
        </w:rPr>
      </w:pPr>
      <w:r w:rsidRPr="0034233A">
        <w:rPr>
          <w:rFonts w:ascii="Times New Roman" w:hAnsi="Times New Roman" w:cs="Times New Roman"/>
          <w:sz w:val="12"/>
          <w:szCs w:val="12"/>
        </w:rPr>
        <w:t>2. Опубликовать настоящее постановление в газете «Сергиевский вестник».</w:t>
      </w:r>
    </w:p>
    <w:p w14:paraId="779E9CF7" w14:textId="77777777" w:rsidR="0034233A" w:rsidRPr="0034233A" w:rsidRDefault="0034233A" w:rsidP="0034233A">
      <w:pPr>
        <w:spacing w:after="0" w:line="240" w:lineRule="auto"/>
        <w:ind w:firstLine="284"/>
        <w:jc w:val="both"/>
        <w:rPr>
          <w:rFonts w:ascii="Times New Roman" w:hAnsi="Times New Roman" w:cs="Times New Roman"/>
          <w:sz w:val="12"/>
          <w:szCs w:val="12"/>
        </w:rPr>
      </w:pPr>
      <w:r w:rsidRPr="0034233A">
        <w:rPr>
          <w:rFonts w:ascii="Times New Roman" w:hAnsi="Times New Roman" w:cs="Times New Roman"/>
          <w:sz w:val="12"/>
          <w:szCs w:val="12"/>
        </w:rPr>
        <w:t>3. Настоящее постановление вступает в силу со дня его официального опубликования.</w:t>
      </w:r>
    </w:p>
    <w:p w14:paraId="50B61EAD" w14:textId="1444289B" w:rsidR="0034233A" w:rsidRPr="0034233A" w:rsidRDefault="0034233A" w:rsidP="0034233A">
      <w:pPr>
        <w:spacing w:after="0" w:line="240" w:lineRule="auto"/>
        <w:ind w:firstLine="284"/>
        <w:jc w:val="both"/>
        <w:rPr>
          <w:rFonts w:ascii="Times New Roman" w:hAnsi="Times New Roman" w:cs="Times New Roman"/>
          <w:sz w:val="12"/>
          <w:szCs w:val="12"/>
        </w:rPr>
      </w:pPr>
      <w:r w:rsidRPr="0034233A">
        <w:rPr>
          <w:rFonts w:ascii="Times New Roman" w:hAnsi="Times New Roman" w:cs="Times New Roman"/>
          <w:sz w:val="12"/>
          <w:szCs w:val="12"/>
        </w:rPr>
        <w:t xml:space="preserve">4. </w:t>
      </w:r>
      <w:proofErr w:type="gramStart"/>
      <w:r w:rsidRPr="0034233A">
        <w:rPr>
          <w:rFonts w:ascii="Times New Roman" w:hAnsi="Times New Roman" w:cs="Times New Roman"/>
          <w:sz w:val="12"/>
          <w:szCs w:val="12"/>
        </w:rPr>
        <w:t>Контроль за</w:t>
      </w:r>
      <w:proofErr w:type="gramEnd"/>
      <w:r w:rsidRPr="0034233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5D679D5" w14:textId="77777777" w:rsidR="0034233A" w:rsidRDefault="0034233A" w:rsidP="0034233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34233A">
        <w:rPr>
          <w:rFonts w:ascii="Times New Roman" w:hAnsi="Times New Roman" w:cs="Times New Roman"/>
          <w:sz w:val="12"/>
          <w:szCs w:val="12"/>
        </w:rPr>
        <w:t xml:space="preserve">муниципального района Сергиевский              </w:t>
      </w:r>
    </w:p>
    <w:p w14:paraId="29FDD905" w14:textId="600CAAB5" w:rsidR="0034233A" w:rsidRDefault="0034233A" w:rsidP="0034233A">
      <w:pPr>
        <w:spacing w:after="0" w:line="240" w:lineRule="auto"/>
        <w:ind w:firstLine="284"/>
        <w:jc w:val="right"/>
        <w:rPr>
          <w:rFonts w:ascii="Times New Roman" w:hAnsi="Times New Roman" w:cs="Times New Roman"/>
          <w:sz w:val="12"/>
          <w:szCs w:val="12"/>
        </w:rPr>
      </w:pPr>
      <w:r w:rsidRPr="0034233A">
        <w:rPr>
          <w:rFonts w:ascii="Times New Roman" w:hAnsi="Times New Roman" w:cs="Times New Roman"/>
          <w:sz w:val="12"/>
          <w:szCs w:val="12"/>
        </w:rPr>
        <w:t xml:space="preserve">                                     А.И. </w:t>
      </w:r>
      <w:proofErr w:type="spellStart"/>
      <w:r w:rsidRPr="0034233A">
        <w:rPr>
          <w:rFonts w:ascii="Times New Roman" w:hAnsi="Times New Roman" w:cs="Times New Roman"/>
          <w:sz w:val="12"/>
          <w:szCs w:val="12"/>
        </w:rPr>
        <w:t>Екамасов</w:t>
      </w:r>
      <w:proofErr w:type="spellEnd"/>
    </w:p>
    <w:p w14:paraId="3EB88D6A" w14:textId="77777777" w:rsidR="0059039C" w:rsidRDefault="0059039C" w:rsidP="0034233A">
      <w:pPr>
        <w:spacing w:after="0" w:line="240" w:lineRule="auto"/>
        <w:ind w:firstLine="284"/>
        <w:jc w:val="right"/>
        <w:rPr>
          <w:rFonts w:ascii="Times New Roman" w:hAnsi="Times New Roman" w:cs="Times New Roman"/>
          <w:sz w:val="12"/>
          <w:szCs w:val="12"/>
        </w:rPr>
      </w:pPr>
    </w:p>
    <w:p w14:paraId="1FDEDD6E" w14:textId="6959053C" w:rsidR="0059039C" w:rsidRPr="0059039C" w:rsidRDefault="0059039C" w:rsidP="0059039C">
      <w:pPr>
        <w:spacing w:after="0" w:line="240" w:lineRule="auto"/>
        <w:ind w:firstLine="284"/>
        <w:jc w:val="center"/>
        <w:rPr>
          <w:rFonts w:ascii="Times New Roman" w:hAnsi="Times New Roman" w:cs="Times New Roman"/>
          <w:sz w:val="12"/>
          <w:szCs w:val="12"/>
        </w:rPr>
      </w:pPr>
      <w:r w:rsidRPr="0059039C">
        <w:rPr>
          <w:rFonts w:ascii="Times New Roman" w:hAnsi="Times New Roman" w:cs="Times New Roman"/>
          <w:sz w:val="12"/>
          <w:szCs w:val="12"/>
        </w:rPr>
        <w:t>Администрация</w:t>
      </w:r>
    </w:p>
    <w:p w14:paraId="43E19702" w14:textId="172AB23B" w:rsidR="0059039C" w:rsidRPr="0059039C" w:rsidRDefault="0059039C" w:rsidP="0059039C">
      <w:pPr>
        <w:spacing w:after="0" w:line="240" w:lineRule="auto"/>
        <w:ind w:firstLine="284"/>
        <w:jc w:val="center"/>
        <w:rPr>
          <w:rFonts w:ascii="Times New Roman" w:hAnsi="Times New Roman" w:cs="Times New Roman"/>
          <w:sz w:val="12"/>
          <w:szCs w:val="12"/>
        </w:rPr>
      </w:pPr>
      <w:r w:rsidRPr="0059039C">
        <w:rPr>
          <w:rFonts w:ascii="Times New Roman" w:hAnsi="Times New Roman" w:cs="Times New Roman"/>
          <w:sz w:val="12"/>
          <w:szCs w:val="12"/>
        </w:rPr>
        <w:t>сельского поселения Сергиевск</w:t>
      </w:r>
    </w:p>
    <w:p w14:paraId="406AFD98" w14:textId="77777777" w:rsidR="0059039C" w:rsidRPr="0059039C" w:rsidRDefault="0059039C" w:rsidP="0059039C">
      <w:pPr>
        <w:spacing w:after="0" w:line="240" w:lineRule="auto"/>
        <w:ind w:firstLine="284"/>
        <w:jc w:val="center"/>
        <w:rPr>
          <w:rFonts w:ascii="Times New Roman" w:hAnsi="Times New Roman" w:cs="Times New Roman"/>
          <w:sz w:val="12"/>
          <w:szCs w:val="12"/>
        </w:rPr>
      </w:pPr>
      <w:r w:rsidRPr="0059039C">
        <w:rPr>
          <w:rFonts w:ascii="Times New Roman" w:hAnsi="Times New Roman" w:cs="Times New Roman"/>
          <w:sz w:val="12"/>
          <w:szCs w:val="12"/>
        </w:rPr>
        <w:t>муниципального района Сергиевский</w:t>
      </w:r>
    </w:p>
    <w:p w14:paraId="159BE885" w14:textId="6642F8BC" w:rsidR="0059039C" w:rsidRPr="0059039C" w:rsidRDefault="0059039C" w:rsidP="0059039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933F0B0" w14:textId="28A53DDC" w:rsidR="0059039C" w:rsidRPr="0059039C" w:rsidRDefault="0059039C" w:rsidP="0059039C">
      <w:pPr>
        <w:spacing w:after="0" w:line="240" w:lineRule="auto"/>
        <w:ind w:firstLine="284"/>
        <w:jc w:val="center"/>
        <w:rPr>
          <w:rFonts w:ascii="Times New Roman" w:hAnsi="Times New Roman" w:cs="Times New Roman"/>
          <w:sz w:val="12"/>
          <w:szCs w:val="12"/>
        </w:rPr>
      </w:pPr>
      <w:r w:rsidRPr="0059039C">
        <w:rPr>
          <w:rFonts w:ascii="Times New Roman" w:hAnsi="Times New Roman" w:cs="Times New Roman"/>
          <w:sz w:val="12"/>
          <w:szCs w:val="12"/>
        </w:rPr>
        <w:t>ПОСТАНОВЛЕНИЕ</w:t>
      </w:r>
    </w:p>
    <w:p w14:paraId="79F50A33" w14:textId="7ABDC484" w:rsidR="0059039C" w:rsidRPr="0059039C" w:rsidRDefault="0059039C" w:rsidP="005903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«18» 04 2022 г.                                                                                                                                                                                                              №</w:t>
      </w:r>
      <w:r w:rsidRPr="0059039C">
        <w:rPr>
          <w:rFonts w:ascii="Times New Roman" w:hAnsi="Times New Roman" w:cs="Times New Roman"/>
          <w:sz w:val="12"/>
          <w:szCs w:val="12"/>
        </w:rPr>
        <w:t>23</w:t>
      </w:r>
    </w:p>
    <w:p w14:paraId="493A16FE" w14:textId="072DA0F5" w:rsidR="0059039C" w:rsidRPr="0059039C" w:rsidRDefault="0059039C" w:rsidP="0059039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59039C">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59039C">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59039C">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59039C">
        <w:rPr>
          <w:rFonts w:ascii="Times New Roman" w:hAnsi="Times New Roman" w:cs="Times New Roman"/>
          <w:sz w:val="12"/>
          <w:szCs w:val="12"/>
        </w:rPr>
        <w:t xml:space="preserve"> с кадастро</w:t>
      </w:r>
      <w:r>
        <w:rPr>
          <w:rFonts w:ascii="Times New Roman" w:hAnsi="Times New Roman" w:cs="Times New Roman"/>
          <w:sz w:val="12"/>
          <w:szCs w:val="12"/>
        </w:rPr>
        <w:t>вым номером 63:31:0702038:0051,</w:t>
      </w:r>
      <w:r w:rsidRPr="0059039C">
        <w:rPr>
          <w:rFonts w:ascii="Times New Roman" w:hAnsi="Times New Roman" w:cs="Times New Roman"/>
          <w:sz w:val="12"/>
          <w:szCs w:val="12"/>
        </w:rPr>
        <w:t xml:space="preserve"> площадью 5</w:t>
      </w:r>
      <w:r>
        <w:rPr>
          <w:rFonts w:ascii="Times New Roman" w:hAnsi="Times New Roman" w:cs="Times New Roman"/>
          <w:sz w:val="12"/>
          <w:szCs w:val="12"/>
        </w:rPr>
        <w:t xml:space="preserve">63,10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 xml:space="preserve">., расположенного по </w:t>
      </w:r>
      <w:r w:rsidRPr="0059039C">
        <w:rPr>
          <w:rFonts w:ascii="Times New Roman" w:hAnsi="Times New Roman" w:cs="Times New Roman"/>
          <w:sz w:val="12"/>
          <w:szCs w:val="12"/>
        </w:rPr>
        <w:t>адресу: Самар</w:t>
      </w:r>
      <w:r>
        <w:rPr>
          <w:rFonts w:ascii="Times New Roman" w:hAnsi="Times New Roman" w:cs="Times New Roman"/>
          <w:sz w:val="12"/>
          <w:szCs w:val="12"/>
        </w:rPr>
        <w:t xml:space="preserve">ская область, Сергиевский р-н, </w:t>
      </w:r>
      <w:proofErr w:type="spellStart"/>
      <w:r w:rsidRPr="0059039C">
        <w:rPr>
          <w:rFonts w:ascii="Times New Roman" w:hAnsi="Times New Roman" w:cs="Times New Roman"/>
          <w:sz w:val="12"/>
          <w:szCs w:val="12"/>
        </w:rPr>
        <w:t>с</w:t>
      </w:r>
      <w:proofErr w:type="gramStart"/>
      <w:r w:rsidRPr="0059039C">
        <w:rPr>
          <w:rFonts w:ascii="Times New Roman" w:hAnsi="Times New Roman" w:cs="Times New Roman"/>
          <w:sz w:val="12"/>
          <w:szCs w:val="12"/>
        </w:rPr>
        <w:t>.С</w:t>
      </w:r>
      <w:proofErr w:type="gramEnd"/>
      <w:r w:rsidRPr="0059039C">
        <w:rPr>
          <w:rFonts w:ascii="Times New Roman" w:hAnsi="Times New Roman" w:cs="Times New Roman"/>
          <w:sz w:val="12"/>
          <w:szCs w:val="12"/>
        </w:rPr>
        <w:t>ергиевск</w:t>
      </w:r>
      <w:proofErr w:type="spellEnd"/>
      <w:r w:rsidRPr="0059039C">
        <w:rPr>
          <w:rFonts w:ascii="Times New Roman" w:hAnsi="Times New Roman" w:cs="Times New Roman"/>
          <w:sz w:val="12"/>
          <w:szCs w:val="12"/>
        </w:rPr>
        <w:t xml:space="preserve">, </w:t>
      </w:r>
      <w:proofErr w:type="spellStart"/>
      <w:r w:rsidRPr="0059039C">
        <w:rPr>
          <w:rFonts w:ascii="Times New Roman" w:hAnsi="Times New Roman" w:cs="Times New Roman"/>
          <w:sz w:val="12"/>
          <w:szCs w:val="12"/>
        </w:rPr>
        <w:t>ул.Районная</w:t>
      </w:r>
      <w:proofErr w:type="spellEnd"/>
      <w:r w:rsidRPr="0059039C">
        <w:rPr>
          <w:rFonts w:ascii="Times New Roman" w:hAnsi="Times New Roman" w:cs="Times New Roman"/>
          <w:sz w:val="12"/>
          <w:szCs w:val="12"/>
        </w:rPr>
        <w:t>, д.15</w:t>
      </w:r>
    </w:p>
    <w:p w14:paraId="55761A18" w14:textId="0698A1A4" w:rsidR="0059039C" w:rsidRPr="0059039C" w:rsidRDefault="0059039C" w:rsidP="0059039C">
      <w:pPr>
        <w:spacing w:after="0" w:line="240" w:lineRule="auto"/>
        <w:ind w:firstLine="284"/>
        <w:jc w:val="both"/>
        <w:rPr>
          <w:rFonts w:ascii="Times New Roman" w:hAnsi="Times New Roman" w:cs="Times New Roman"/>
          <w:sz w:val="12"/>
          <w:szCs w:val="12"/>
        </w:rPr>
      </w:pPr>
      <w:r w:rsidRPr="0059039C">
        <w:rPr>
          <w:rFonts w:ascii="Times New Roman" w:hAnsi="Times New Roman" w:cs="Times New Roman"/>
          <w:sz w:val="12"/>
          <w:szCs w:val="12"/>
        </w:rPr>
        <w:t>Рассмотрев заявление Малько Светланы Владимировны, Малько Алексея Ивановича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14:paraId="15104FCD" w14:textId="7AC32B2B" w:rsidR="0059039C" w:rsidRPr="0059039C" w:rsidRDefault="0059039C" w:rsidP="0059039C">
      <w:pPr>
        <w:spacing w:after="0" w:line="240" w:lineRule="auto"/>
        <w:ind w:firstLine="284"/>
        <w:jc w:val="both"/>
        <w:rPr>
          <w:rFonts w:ascii="Times New Roman" w:hAnsi="Times New Roman" w:cs="Times New Roman"/>
          <w:sz w:val="12"/>
          <w:szCs w:val="12"/>
        </w:rPr>
      </w:pPr>
      <w:r w:rsidRPr="0059039C">
        <w:rPr>
          <w:rFonts w:ascii="Times New Roman" w:hAnsi="Times New Roman" w:cs="Times New Roman"/>
          <w:sz w:val="12"/>
          <w:szCs w:val="12"/>
        </w:rPr>
        <w:t>ПО</w:t>
      </w:r>
      <w:r>
        <w:rPr>
          <w:rFonts w:ascii="Times New Roman" w:hAnsi="Times New Roman" w:cs="Times New Roman"/>
          <w:sz w:val="12"/>
          <w:szCs w:val="12"/>
        </w:rPr>
        <w:t>СТАНОВЛЯЕТ:</w:t>
      </w:r>
    </w:p>
    <w:p w14:paraId="2DD227DE" w14:textId="64B8EC7B" w:rsidR="0059039C" w:rsidRPr="0059039C" w:rsidRDefault="0059039C" w:rsidP="005903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9039C">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w:t>
      </w:r>
      <w:proofErr w:type="spellStart"/>
      <w:r w:rsidRPr="0059039C">
        <w:rPr>
          <w:rFonts w:ascii="Times New Roman" w:hAnsi="Times New Roman" w:cs="Times New Roman"/>
          <w:sz w:val="12"/>
          <w:szCs w:val="12"/>
        </w:rPr>
        <w:t>кв.м</w:t>
      </w:r>
      <w:proofErr w:type="spellEnd"/>
      <w:r w:rsidRPr="0059039C">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59039C">
        <w:rPr>
          <w:rFonts w:ascii="Times New Roman" w:hAnsi="Times New Roman" w:cs="Times New Roman"/>
          <w:sz w:val="12"/>
          <w:szCs w:val="12"/>
        </w:rPr>
        <w:t>с</w:t>
      </w:r>
      <w:proofErr w:type="gramStart"/>
      <w:r w:rsidRPr="0059039C">
        <w:rPr>
          <w:rFonts w:ascii="Times New Roman" w:hAnsi="Times New Roman" w:cs="Times New Roman"/>
          <w:sz w:val="12"/>
          <w:szCs w:val="12"/>
        </w:rPr>
        <w:t>.С</w:t>
      </w:r>
      <w:proofErr w:type="gramEnd"/>
      <w:r w:rsidRPr="0059039C">
        <w:rPr>
          <w:rFonts w:ascii="Times New Roman" w:hAnsi="Times New Roman" w:cs="Times New Roman"/>
          <w:sz w:val="12"/>
          <w:szCs w:val="12"/>
        </w:rPr>
        <w:t>ергиевск</w:t>
      </w:r>
      <w:proofErr w:type="spellEnd"/>
      <w:r w:rsidRPr="0059039C">
        <w:rPr>
          <w:rFonts w:ascii="Times New Roman" w:hAnsi="Times New Roman" w:cs="Times New Roman"/>
          <w:sz w:val="12"/>
          <w:szCs w:val="12"/>
        </w:rPr>
        <w:t xml:space="preserve">, </w:t>
      </w:r>
      <w:proofErr w:type="spellStart"/>
      <w:r w:rsidRPr="0059039C">
        <w:rPr>
          <w:rFonts w:ascii="Times New Roman" w:hAnsi="Times New Roman" w:cs="Times New Roman"/>
          <w:sz w:val="12"/>
          <w:szCs w:val="12"/>
        </w:rPr>
        <w:t>ул.Районная</w:t>
      </w:r>
      <w:proofErr w:type="spellEnd"/>
      <w:r w:rsidRPr="0059039C">
        <w:rPr>
          <w:rFonts w:ascii="Times New Roman" w:hAnsi="Times New Roman" w:cs="Times New Roman"/>
          <w:sz w:val="12"/>
          <w:szCs w:val="12"/>
        </w:rPr>
        <w:t xml:space="preserve">, д.15, с установлением следующих значений параметров: </w:t>
      </w:r>
    </w:p>
    <w:p w14:paraId="7250328F" w14:textId="77777777" w:rsidR="0059039C" w:rsidRPr="0059039C" w:rsidRDefault="0059039C" w:rsidP="0059039C">
      <w:pPr>
        <w:spacing w:after="0" w:line="240" w:lineRule="auto"/>
        <w:ind w:firstLine="284"/>
        <w:jc w:val="both"/>
        <w:rPr>
          <w:rFonts w:ascii="Times New Roman" w:hAnsi="Times New Roman" w:cs="Times New Roman"/>
          <w:sz w:val="12"/>
          <w:szCs w:val="12"/>
        </w:rPr>
      </w:pPr>
      <w:r w:rsidRPr="0059039C">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2 метров;</w:t>
      </w:r>
    </w:p>
    <w:p w14:paraId="09B079A9" w14:textId="77777777" w:rsidR="0059039C" w:rsidRPr="0059039C" w:rsidRDefault="0059039C" w:rsidP="0059039C">
      <w:pPr>
        <w:spacing w:after="0" w:line="240" w:lineRule="auto"/>
        <w:ind w:firstLine="284"/>
        <w:jc w:val="both"/>
        <w:rPr>
          <w:rFonts w:ascii="Times New Roman" w:hAnsi="Times New Roman" w:cs="Times New Roman"/>
          <w:sz w:val="12"/>
          <w:szCs w:val="12"/>
        </w:rPr>
      </w:pPr>
      <w:r w:rsidRPr="0059039C">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2 метров.</w:t>
      </w:r>
    </w:p>
    <w:p w14:paraId="5237F67A" w14:textId="4D3610D6" w:rsidR="0059039C" w:rsidRPr="0059039C" w:rsidRDefault="0059039C" w:rsidP="005903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9039C">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14:paraId="47F774FF" w14:textId="77777777" w:rsidR="0059039C" w:rsidRPr="0059039C" w:rsidRDefault="0059039C" w:rsidP="0059039C">
      <w:pPr>
        <w:spacing w:after="0" w:line="240" w:lineRule="auto"/>
        <w:ind w:firstLine="284"/>
        <w:jc w:val="both"/>
        <w:rPr>
          <w:rFonts w:ascii="Times New Roman" w:hAnsi="Times New Roman" w:cs="Times New Roman"/>
          <w:sz w:val="12"/>
          <w:szCs w:val="12"/>
        </w:rPr>
      </w:pPr>
      <w:r w:rsidRPr="0059039C">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7B5029D5" w14:textId="2E30CEFD" w:rsidR="0059039C" w:rsidRPr="0059039C" w:rsidRDefault="0059039C" w:rsidP="0059039C">
      <w:pPr>
        <w:spacing w:after="0" w:line="240" w:lineRule="auto"/>
        <w:ind w:firstLine="284"/>
        <w:jc w:val="both"/>
        <w:rPr>
          <w:rFonts w:ascii="Times New Roman" w:hAnsi="Times New Roman" w:cs="Times New Roman"/>
          <w:sz w:val="12"/>
          <w:szCs w:val="12"/>
        </w:rPr>
      </w:pPr>
      <w:r w:rsidRPr="0059039C">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14:paraId="4D61D05B" w14:textId="77777777" w:rsidR="0059039C" w:rsidRPr="0059039C" w:rsidRDefault="0059039C" w:rsidP="0059039C">
      <w:pPr>
        <w:spacing w:after="0" w:line="240" w:lineRule="auto"/>
        <w:ind w:firstLine="284"/>
        <w:jc w:val="both"/>
        <w:rPr>
          <w:rFonts w:ascii="Times New Roman" w:hAnsi="Times New Roman" w:cs="Times New Roman"/>
          <w:sz w:val="12"/>
          <w:szCs w:val="12"/>
        </w:rPr>
      </w:pPr>
      <w:r w:rsidRPr="0059039C">
        <w:rPr>
          <w:rFonts w:ascii="Times New Roman" w:hAnsi="Times New Roman" w:cs="Times New Roman"/>
          <w:sz w:val="12"/>
          <w:szCs w:val="12"/>
        </w:rPr>
        <w:t xml:space="preserve">5. </w:t>
      </w:r>
      <w:proofErr w:type="gramStart"/>
      <w:r w:rsidRPr="0059039C">
        <w:rPr>
          <w:rFonts w:ascii="Times New Roman" w:hAnsi="Times New Roman" w:cs="Times New Roman"/>
          <w:sz w:val="12"/>
          <w:szCs w:val="12"/>
        </w:rPr>
        <w:t>Контроль за</w:t>
      </w:r>
      <w:proofErr w:type="gramEnd"/>
      <w:r w:rsidRPr="0059039C">
        <w:rPr>
          <w:rFonts w:ascii="Times New Roman" w:hAnsi="Times New Roman" w:cs="Times New Roman"/>
          <w:sz w:val="12"/>
          <w:szCs w:val="12"/>
        </w:rPr>
        <w:t xml:space="preserve"> выполнением настоящего Постановления оставляю за собой. </w:t>
      </w:r>
    </w:p>
    <w:p w14:paraId="0BF71532" w14:textId="77777777" w:rsidR="0059039C" w:rsidRPr="0059039C" w:rsidRDefault="0059039C" w:rsidP="0059039C">
      <w:pPr>
        <w:spacing w:after="0" w:line="240" w:lineRule="auto"/>
        <w:ind w:firstLine="284"/>
        <w:jc w:val="right"/>
        <w:rPr>
          <w:rFonts w:ascii="Times New Roman" w:hAnsi="Times New Roman" w:cs="Times New Roman"/>
          <w:sz w:val="12"/>
          <w:szCs w:val="12"/>
        </w:rPr>
      </w:pPr>
      <w:r w:rsidRPr="0059039C">
        <w:rPr>
          <w:rFonts w:ascii="Times New Roman" w:hAnsi="Times New Roman" w:cs="Times New Roman"/>
          <w:sz w:val="12"/>
          <w:szCs w:val="12"/>
        </w:rPr>
        <w:t>Глава   сельского поселения Сергиевск</w:t>
      </w:r>
    </w:p>
    <w:p w14:paraId="2181934F" w14:textId="77777777" w:rsidR="0059039C" w:rsidRDefault="0059039C" w:rsidP="0059039C">
      <w:pPr>
        <w:spacing w:after="0" w:line="240" w:lineRule="auto"/>
        <w:ind w:firstLine="284"/>
        <w:jc w:val="right"/>
        <w:rPr>
          <w:rFonts w:ascii="Times New Roman" w:hAnsi="Times New Roman" w:cs="Times New Roman"/>
          <w:sz w:val="12"/>
          <w:szCs w:val="12"/>
        </w:rPr>
      </w:pPr>
      <w:r w:rsidRPr="0059039C">
        <w:rPr>
          <w:rFonts w:ascii="Times New Roman" w:hAnsi="Times New Roman" w:cs="Times New Roman"/>
          <w:sz w:val="12"/>
          <w:szCs w:val="12"/>
        </w:rPr>
        <w:t xml:space="preserve">муниципального района Сергиевский                                                    </w:t>
      </w:r>
    </w:p>
    <w:p w14:paraId="4915EC48" w14:textId="02FCF78C" w:rsidR="0059039C" w:rsidRDefault="0059039C" w:rsidP="0059039C">
      <w:pPr>
        <w:spacing w:after="0" w:line="240" w:lineRule="auto"/>
        <w:ind w:firstLine="284"/>
        <w:jc w:val="right"/>
        <w:rPr>
          <w:rFonts w:ascii="Times New Roman" w:hAnsi="Times New Roman" w:cs="Times New Roman"/>
          <w:sz w:val="12"/>
          <w:szCs w:val="12"/>
        </w:rPr>
      </w:pPr>
      <w:r w:rsidRPr="0059039C">
        <w:rPr>
          <w:rFonts w:ascii="Times New Roman" w:hAnsi="Times New Roman" w:cs="Times New Roman"/>
          <w:sz w:val="12"/>
          <w:szCs w:val="12"/>
        </w:rPr>
        <w:t xml:space="preserve">          </w:t>
      </w:r>
      <w:proofErr w:type="spellStart"/>
      <w:r w:rsidRPr="0059039C">
        <w:rPr>
          <w:rFonts w:ascii="Times New Roman" w:hAnsi="Times New Roman" w:cs="Times New Roman"/>
          <w:sz w:val="12"/>
          <w:szCs w:val="12"/>
        </w:rPr>
        <w:t>М.М.Арчибасов</w:t>
      </w:r>
      <w:proofErr w:type="spellEnd"/>
    </w:p>
    <w:p w14:paraId="74B9B032" w14:textId="77777777" w:rsidR="00D94A8D" w:rsidRDefault="00D94A8D" w:rsidP="000D53A5">
      <w:pPr>
        <w:spacing w:after="0" w:line="240" w:lineRule="auto"/>
        <w:ind w:firstLine="284"/>
        <w:jc w:val="both"/>
        <w:rPr>
          <w:rFonts w:ascii="Times New Roman" w:hAnsi="Times New Roman" w:cs="Times New Roman"/>
          <w:sz w:val="12"/>
          <w:szCs w:val="12"/>
        </w:rPr>
      </w:pPr>
    </w:p>
    <w:p w14:paraId="0E9E4AD6" w14:textId="77777777" w:rsidR="00D94A8D" w:rsidRDefault="00D94A8D" w:rsidP="000D53A5">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Y="-4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59039C" w14:paraId="0E66889C" w14:textId="77777777" w:rsidTr="0059039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63DDB8" w14:textId="77777777" w:rsidR="0059039C" w:rsidRDefault="0059039C" w:rsidP="0059039C">
            <w:pPr>
              <w:tabs>
                <w:tab w:val="left" w:pos="0"/>
              </w:tabs>
              <w:spacing w:after="0" w:line="240" w:lineRule="auto"/>
              <w:rPr>
                <w:rFonts w:ascii="Times New Roman" w:eastAsia="Calibri" w:hAnsi="Times New Roman" w:cs="Times New Roman"/>
                <w:sz w:val="12"/>
                <w:szCs w:val="12"/>
              </w:rPr>
            </w:pPr>
            <w:bookmarkStart w:id="0" w:name="_GoBack"/>
            <w:bookmarkEnd w:id="0"/>
            <w:r>
              <w:rPr>
                <w:rFonts w:ascii="Times New Roman" w:eastAsia="Calibri" w:hAnsi="Times New Roman" w:cs="Times New Roman"/>
                <w:sz w:val="12"/>
                <w:szCs w:val="12"/>
              </w:rPr>
              <w:t>Соучредители:</w:t>
            </w:r>
          </w:p>
          <w:p w14:paraId="5D3DB1EF" w14:textId="77777777" w:rsidR="0059039C" w:rsidRDefault="0059039C" w:rsidP="0059039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22E012B7" w14:textId="77777777" w:rsidR="0059039C" w:rsidRDefault="0059039C" w:rsidP="0059039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3AB7BF" w14:textId="77777777" w:rsidR="0059039C" w:rsidRDefault="0059039C" w:rsidP="0059039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2CA7D5E2" w14:textId="77777777" w:rsidR="0059039C" w:rsidRDefault="0059039C" w:rsidP="0059039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3DC4FB1F" w14:textId="77777777" w:rsidR="0059039C" w:rsidRDefault="0059039C" w:rsidP="0059039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E29AB2" w14:textId="77777777" w:rsidR="0059039C" w:rsidRDefault="0059039C" w:rsidP="0059039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38556E9D" w14:textId="77777777" w:rsidR="0059039C" w:rsidRDefault="0059039C" w:rsidP="0059039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19.04.2022г.</w:t>
            </w:r>
          </w:p>
          <w:p w14:paraId="40814F9B" w14:textId="77777777" w:rsidR="0059039C" w:rsidRDefault="0059039C" w:rsidP="0059039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3BD7CD98" w14:textId="77777777" w:rsidR="0059039C" w:rsidRDefault="0059039C" w:rsidP="0059039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60F7035A" w14:textId="77777777" w:rsidR="0059039C" w:rsidRDefault="0059039C" w:rsidP="0059039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7F488A4E" w14:textId="77777777" w:rsidR="0059039C" w:rsidRDefault="0059039C" w:rsidP="0059039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1CEEC0C8" w14:textId="77777777" w:rsidR="0059039C" w:rsidRDefault="0059039C" w:rsidP="0059039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0F7419B8" w14:textId="77777777" w:rsidR="00D94A8D" w:rsidRDefault="00D94A8D" w:rsidP="000D53A5">
      <w:pPr>
        <w:spacing w:after="0" w:line="240" w:lineRule="auto"/>
        <w:ind w:firstLine="284"/>
        <w:jc w:val="both"/>
        <w:rPr>
          <w:rFonts w:ascii="Times New Roman" w:hAnsi="Times New Roman" w:cs="Times New Roman"/>
          <w:sz w:val="12"/>
          <w:szCs w:val="12"/>
        </w:rPr>
      </w:pPr>
    </w:p>
    <w:p w14:paraId="0D539BDE" w14:textId="77777777" w:rsidR="00D94A8D" w:rsidRDefault="00D94A8D" w:rsidP="000D53A5">
      <w:pPr>
        <w:spacing w:after="0" w:line="240" w:lineRule="auto"/>
        <w:ind w:firstLine="284"/>
        <w:jc w:val="both"/>
        <w:rPr>
          <w:rFonts w:ascii="Times New Roman" w:hAnsi="Times New Roman" w:cs="Times New Roman"/>
          <w:sz w:val="12"/>
          <w:szCs w:val="12"/>
        </w:rPr>
      </w:pPr>
    </w:p>
    <w:p w14:paraId="4C15F8F3" w14:textId="6444390C" w:rsidR="000D53A5" w:rsidRDefault="000D53A5" w:rsidP="000D53A5">
      <w:pPr>
        <w:spacing w:after="0" w:line="240" w:lineRule="auto"/>
        <w:ind w:firstLine="284"/>
        <w:jc w:val="both"/>
        <w:rPr>
          <w:rFonts w:ascii="Times New Roman" w:hAnsi="Times New Roman" w:cs="Times New Roman"/>
          <w:sz w:val="12"/>
          <w:szCs w:val="12"/>
        </w:rPr>
      </w:pPr>
      <w:r w:rsidRPr="000D53A5">
        <w:rPr>
          <w:rFonts w:ascii="Times New Roman" w:hAnsi="Times New Roman" w:cs="Times New Roman"/>
          <w:sz w:val="12"/>
          <w:szCs w:val="12"/>
        </w:rPr>
        <w:tab/>
      </w:r>
    </w:p>
    <w:p w14:paraId="2958094C" w14:textId="77777777" w:rsidR="000D53A5" w:rsidRPr="000D53A5" w:rsidRDefault="000D53A5" w:rsidP="0034233A">
      <w:pPr>
        <w:spacing w:after="0" w:line="240" w:lineRule="auto"/>
        <w:jc w:val="both"/>
        <w:rPr>
          <w:rFonts w:ascii="Times New Roman" w:hAnsi="Times New Roman" w:cs="Times New Roman"/>
          <w:sz w:val="12"/>
          <w:szCs w:val="12"/>
        </w:rPr>
      </w:pPr>
    </w:p>
    <w:p w14:paraId="796B77AB" w14:textId="77777777" w:rsidR="000D53A5" w:rsidRDefault="000D53A5" w:rsidP="009B7676">
      <w:pPr>
        <w:spacing w:after="0" w:line="240" w:lineRule="auto"/>
        <w:ind w:firstLine="284"/>
        <w:jc w:val="both"/>
        <w:rPr>
          <w:rFonts w:ascii="Times New Roman" w:hAnsi="Times New Roman" w:cs="Times New Roman"/>
          <w:sz w:val="12"/>
          <w:szCs w:val="12"/>
        </w:rPr>
      </w:pPr>
    </w:p>
    <w:p w14:paraId="71D65B31" w14:textId="77777777" w:rsidR="000D53A5" w:rsidRDefault="000D53A5" w:rsidP="009B7676">
      <w:pPr>
        <w:spacing w:after="0" w:line="240" w:lineRule="auto"/>
        <w:ind w:firstLine="284"/>
        <w:jc w:val="both"/>
        <w:rPr>
          <w:rFonts w:ascii="Times New Roman" w:hAnsi="Times New Roman" w:cs="Times New Roman"/>
          <w:sz w:val="12"/>
          <w:szCs w:val="12"/>
        </w:rPr>
      </w:pPr>
    </w:p>
    <w:p w14:paraId="47754882" w14:textId="77777777" w:rsidR="000D53A5" w:rsidRDefault="000D53A5" w:rsidP="009B7676">
      <w:pPr>
        <w:spacing w:after="0" w:line="240" w:lineRule="auto"/>
        <w:ind w:firstLine="284"/>
        <w:jc w:val="both"/>
        <w:rPr>
          <w:rFonts w:ascii="Times New Roman" w:hAnsi="Times New Roman" w:cs="Times New Roman"/>
          <w:sz w:val="12"/>
          <w:szCs w:val="12"/>
        </w:rPr>
      </w:pPr>
    </w:p>
    <w:p w14:paraId="3AE05F19" w14:textId="77777777" w:rsidR="000D53A5" w:rsidRDefault="000D53A5" w:rsidP="009B7676">
      <w:pPr>
        <w:spacing w:after="0" w:line="240" w:lineRule="auto"/>
        <w:ind w:firstLine="284"/>
        <w:jc w:val="both"/>
        <w:rPr>
          <w:rFonts w:ascii="Times New Roman" w:hAnsi="Times New Roman" w:cs="Times New Roman"/>
          <w:sz w:val="12"/>
          <w:szCs w:val="12"/>
        </w:rPr>
      </w:pPr>
    </w:p>
    <w:p w14:paraId="2A69CC1A" w14:textId="77777777" w:rsidR="009B7676" w:rsidRDefault="009B7676" w:rsidP="009B7676">
      <w:pPr>
        <w:spacing w:after="0" w:line="240" w:lineRule="auto"/>
        <w:ind w:firstLine="284"/>
        <w:jc w:val="both"/>
        <w:rPr>
          <w:rFonts w:ascii="Times New Roman" w:hAnsi="Times New Roman" w:cs="Times New Roman"/>
          <w:sz w:val="12"/>
          <w:szCs w:val="12"/>
        </w:rPr>
      </w:pPr>
    </w:p>
    <w:p w14:paraId="3B8D5460" w14:textId="77777777" w:rsidR="009B7676" w:rsidRDefault="009B7676" w:rsidP="005A74AD">
      <w:pPr>
        <w:spacing w:after="0" w:line="240" w:lineRule="auto"/>
        <w:ind w:firstLine="284"/>
        <w:jc w:val="both"/>
        <w:rPr>
          <w:rFonts w:ascii="Times New Roman" w:hAnsi="Times New Roman" w:cs="Times New Roman"/>
          <w:sz w:val="12"/>
          <w:szCs w:val="12"/>
        </w:rPr>
      </w:pPr>
    </w:p>
    <w:p w14:paraId="4068A2D4" w14:textId="77777777" w:rsidR="005A74AD" w:rsidRPr="00FC29CB" w:rsidRDefault="005A74AD" w:rsidP="005A74AD">
      <w:pPr>
        <w:spacing w:after="0" w:line="240" w:lineRule="auto"/>
        <w:ind w:firstLine="284"/>
        <w:jc w:val="both"/>
        <w:rPr>
          <w:rFonts w:ascii="Times New Roman" w:hAnsi="Times New Roman" w:cs="Times New Roman"/>
          <w:sz w:val="12"/>
          <w:szCs w:val="12"/>
        </w:rPr>
      </w:pPr>
    </w:p>
    <w:p w14:paraId="60CE1555" w14:textId="77777777" w:rsidR="00FC29CB" w:rsidRDefault="00FC29CB" w:rsidP="00FC29CB">
      <w:pPr>
        <w:spacing w:after="0" w:line="240" w:lineRule="auto"/>
        <w:ind w:firstLine="284"/>
        <w:jc w:val="center"/>
        <w:rPr>
          <w:rFonts w:ascii="Times New Roman" w:hAnsi="Times New Roman" w:cs="Times New Roman"/>
          <w:sz w:val="12"/>
          <w:szCs w:val="12"/>
        </w:rPr>
      </w:pPr>
    </w:p>
    <w:p w14:paraId="24673733" w14:textId="77777777" w:rsidR="00F4119D" w:rsidRPr="00F4119D" w:rsidRDefault="00F4119D" w:rsidP="00F4119D">
      <w:pPr>
        <w:spacing w:after="0" w:line="240" w:lineRule="auto"/>
        <w:ind w:firstLine="284"/>
        <w:jc w:val="both"/>
        <w:rPr>
          <w:rFonts w:ascii="Times New Roman" w:hAnsi="Times New Roman" w:cs="Times New Roman"/>
          <w:sz w:val="12"/>
          <w:szCs w:val="12"/>
        </w:rPr>
      </w:pPr>
    </w:p>
    <w:p w14:paraId="306FA1D9" w14:textId="77777777" w:rsidR="00F4119D" w:rsidRPr="0050653E" w:rsidRDefault="00F4119D" w:rsidP="0078282B">
      <w:pPr>
        <w:spacing w:after="0" w:line="240" w:lineRule="auto"/>
        <w:jc w:val="both"/>
        <w:rPr>
          <w:rFonts w:ascii="Times New Roman" w:hAnsi="Times New Roman" w:cs="Times New Roman"/>
          <w:sz w:val="12"/>
          <w:szCs w:val="12"/>
        </w:rPr>
      </w:pPr>
    </w:p>
    <w:p w14:paraId="5072D92A" w14:textId="77777777" w:rsidR="0050653E" w:rsidRPr="00302C07" w:rsidRDefault="0050653E" w:rsidP="0050653E">
      <w:pPr>
        <w:spacing w:after="0" w:line="240" w:lineRule="auto"/>
        <w:ind w:firstLine="284"/>
        <w:jc w:val="both"/>
        <w:rPr>
          <w:rFonts w:ascii="Times New Roman" w:hAnsi="Times New Roman" w:cs="Times New Roman"/>
          <w:sz w:val="12"/>
          <w:szCs w:val="12"/>
        </w:rPr>
      </w:pPr>
    </w:p>
    <w:p w14:paraId="75FD42CB" w14:textId="77777777" w:rsidR="00302C07" w:rsidRPr="00302C07" w:rsidRDefault="00302C07" w:rsidP="00302C07">
      <w:pPr>
        <w:spacing w:after="0" w:line="240" w:lineRule="auto"/>
        <w:ind w:firstLine="284"/>
        <w:jc w:val="both"/>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8BD13" w14:textId="77777777" w:rsidR="007E4425" w:rsidRDefault="007E4425" w:rsidP="000F23DD">
      <w:pPr>
        <w:spacing w:after="0" w:line="240" w:lineRule="auto"/>
      </w:pPr>
      <w:r>
        <w:separator/>
      </w:r>
    </w:p>
  </w:endnote>
  <w:endnote w:type="continuationSeparator" w:id="0">
    <w:p w14:paraId="5564BB2C" w14:textId="77777777" w:rsidR="007E4425" w:rsidRDefault="007E442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38FB" w14:textId="77777777" w:rsidR="007E4425" w:rsidRDefault="007E4425" w:rsidP="000F23DD">
      <w:pPr>
        <w:spacing w:after="0" w:line="240" w:lineRule="auto"/>
      </w:pPr>
      <w:r>
        <w:separator/>
      </w:r>
    </w:p>
  </w:footnote>
  <w:footnote w:type="continuationSeparator" w:id="0">
    <w:p w14:paraId="15014E3C" w14:textId="77777777" w:rsidR="007E4425" w:rsidRDefault="007E442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D804F0" w:rsidRDefault="007E4425" w:rsidP="00DA1B49">
    <w:pPr>
      <w:pStyle w:val="af9"/>
      <w:tabs>
        <w:tab w:val="clear" w:pos="4677"/>
        <w:tab w:val="clear" w:pos="9355"/>
        <w:tab w:val="left" w:pos="1190"/>
      </w:tabs>
    </w:pPr>
    <w:sdt>
      <w:sdtPr>
        <w:id w:val="31468943"/>
        <w:docPartObj>
          <w:docPartGallery w:val="Page Numbers (Top of Page)"/>
          <w:docPartUnique/>
        </w:docPartObj>
      </w:sdtPr>
      <w:sdtEndPr/>
      <w:sdtContent>
        <w:r w:rsidR="00D804F0">
          <w:fldChar w:fldCharType="begin"/>
        </w:r>
        <w:r w:rsidR="00D804F0">
          <w:instrText>PAGE   \* MERGEFORMAT</w:instrText>
        </w:r>
        <w:r w:rsidR="00D804F0">
          <w:fldChar w:fldCharType="separate"/>
        </w:r>
        <w:r w:rsidR="0059039C">
          <w:rPr>
            <w:noProof/>
          </w:rPr>
          <w:t>19</w:t>
        </w:r>
        <w:r w:rsidR="00D804F0">
          <w:rPr>
            <w:noProof/>
          </w:rPr>
          <w:fldChar w:fldCharType="end"/>
        </w:r>
      </w:sdtContent>
    </w:sdt>
  </w:p>
  <w:p w14:paraId="3FA71CBA" w14:textId="77777777" w:rsidR="00D804F0" w:rsidRPr="00BC242D" w:rsidRDefault="00D804F0"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9CD7184" w14:textId="26ADD78D" w:rsidR="00D804F0" w:rsidRPr="009053EB" w:rsidRDefault="00D804F0" w:rsidP="009053EB">
    <w:pPr>
      <w:pStyle w:val="af9"/>
      <w:rPr>
        <w:rFonts w:ascii="Times New Roman" w:hAnsi="Times New Roman" w:cs="Times New Roman"/>
        <w:sz w:val="18"/>
        <w:szCs w:val="16"/>
      </w:rPr>
    </w:pPr>
    <w:r>
      <w:rPr>
        <w:rFonts w:ascii="Times New Roman" w:hAnsi="Times New Roman" w:cs="Times New Roman"/>
        <w:sz w:val="18"/>
        <w:szCs w:val="16"/>
      </w:rPr>
      <w:t xml:space="preserve">Вторник, 19 апреля 2022 года, №41(697)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D804F0" w:rsidRDefault="00D804F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39">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1">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d"/>
      <w:lvlText w:val="%1)"/>
      <w:lvlJc w:val="left"/>
      <w:pPr>
        <w:tabs>
          <w:tab w:val="num" w:pos="1071"/>
        </w:tabs>
        <w:ind w:left="0" w:firstLine="709"/>
      </w:pPr>
    </w:lvl>
  </w:abstractNum>
  <w:abstractNum w:abstractNumId="5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7">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58">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3">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0">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7"/>
  </w:num>
  <w:num w:numId="4">
    <w:abstractNumId w:val="48"/>
  </w:num>
  <w:num w:numId="5">
    <w:abstractNumId w:val="8"/>
  </w:num>
  <w:num w:numId="6">
    <w:abstractNumId w:val="63"/>
  </w:num>
  <w:num w:numId="7">
    <w:abstractNumId w:val="65"/>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1"/>
  </w:num>
  <w:num w:numId="20">
    <w:abstractNumId w:val="49"/>
  </w:num>
  <w:num w:numId="21">
    <w:abstractNumId w:val="7"/>
  </w:num>
  <w:num w:numId="22">
    <w:abstractNumId w:val="72"/>
  </w:num>
  <w:num w:numId="23">
    <w:abstractNumId w:val="64"/>
  </w:num>
  <w:num w:numId="24">
    <w:abstractNumId w:val="41"/>
  </w:num>
  <w:num w:numId="25">
    <w:abstractNumId w:val="34"/>
  </w:num>
  <w:num w:numId="26">
    <w:abstractNumId w:val="61"/>
  </w:num>
  <w:num w:numId="27">
    <w:abstractNumId w:val="43"/>
  </w:num>
  <w:num w:numId="28">
    <w:abstractNumId w:val="74"/>
  </w:num>
  <w:num w:numId="29">
    <w:abstractNumId w:val="33"/>
  </w:num>
  <w:num w:numId="30">
    <w:abstractNumId w:val="68"/>
  </w:num>
  <w:num w:numId="31">
    <w:abstractNumId w:val="35"/>
  </w:num>
  <w:num w:numId="32">
    <w:abstractNumId w:val="51"/>
  </w:num>
  <w:num w:numId="33">
    <w:abstractNumId w:val="69"/>
  </w:num>
  <w:num w:numId="34">
    <w:abstractNumId w:val="67"/>
  </w:num>
  <w:num w:numId="35">
    <w:abstractNumId w:val="37"/>
  </w:num>
  <w:num w:numId="36">
    <w:abstractNumId w:val="46"/>
  </w:num>
  <w:num w:numId="37">
    <w:abstractNumId w:val="53"/>
  </w:num>
  <w:num w:numId="38">
    <w:abstractNumId w:val="28"/>
  </w:num>
  <w:num w:numId="39">
    <w:abstractNumId w:val="47"/>
  </w:num>
  <w:num w:numId="40">
    <w:abstractNumId w:val="39"/>
  </w:num>
  <w:num w:numId="41">
    <w:abstractNumId w:val="60"/>
  </w:num>
  <w:num w:numId="42">
    <w:abstractNumId w:val="70"/>
  </w:num>
  <w:num w:numId="43">
    <w:abstractNumId w:val="30"/>
  </w:num>
  <w:num w:numId="44">
    <w:abstractNumId w:val="62"/>
  </w:num>
  <w:num w:numId="45">
    <w:abstractNumId w:val="58"/>
  </w:num>
  <w:num w:numId="46">
    <w:abstractNumId w:val="50"/>
  </w:num>
  <w:num w:numId="47">
    <w:abstractNumId w:val="52"/>
  </w:num>
  <w:num w:numId="48">
    <w:abstractNumId w:val="40"/>
  </w:num>
  <w:num w:numId="49">
    <w:abstractNumId w:val="45"/>
  </w:num>
  <w:num w:numId="50">
    <w:abstractNumId w:val="31"/>
  </w:num>
  <w:num w:numId="51">
    <w:abstractNumId w:val="29"/>
  </w:num>
  <w:num w:numId="52">
    <w:abstractNumId w:val="5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6"/>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38"/>
  </w:num>
  <w:num w:numId="58">
    <w:abstractNumId w:val="36"/>
  </w:num>
  <w:num w:numId="59">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3A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578"/>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33A"/>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34B"/>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30"/>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8B1"/>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317"/>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B7"/>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147"/>
    <w:rsid w:val="00580249"/>
    <w:rsid w:val="005803DA"/>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39C"/>
    <w:rsid w:val="005904F6"/>
    <w:rsid w:val="00590761"/>
    <w:rsid w:val="0059077E"/>
    <w:rsid w:val="005907E8"/>
    <w:rsid w:val="005909F5"/>
    <w:rsid w:val="00590A06"/>
    <w:rsid w:val="00590A54"/>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304"/>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DFD"/>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E86"/>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425"/>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541"/>
    <w:rsid w:val="008846CC"/>
    <w:rsid w:val="00884969"/>
    <w:rsid w:val="008849BC"/>
    <w:rsid w:val="00884AC5"/>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2DA"/>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73"/>
    <w:rsid w:val="009828E0"/>
    <w:rsid w:val="00982AB0"/>
    <w:rsid w:val="00982ABA"/>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6CF7"/>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0F9"/>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223"/>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C66"/>
    <w:rsid w:val="00A61D60"/>
    <w:rsid w:val="00A61E58"/>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55"/>
    <w:rsid w:val="00A87CF3"/>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5CB"/>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FA7"/>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CAF"/>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ED3"/>
    <w:rsid w:val="00D57F1A"/>
    <w:rsid w:val="00D57F89"/>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4F0"/>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F9E"/>
    <w:rsid w:val="00DD4321"/>
    <w:rsid w:val="00DD47E9"/>
    <w:rsid w:val="00DD47FB"/>
    <w:rsid w:val="00DD48C1"/>
    <w:rsid w:val="00DD4944"/>
    <w:rsid w:val="00DD4961"/>
    <w:rsid w:val="00DD4F35"/>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0"/>
    <w:rsid w:val="00EC064B"/>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B3D"/>
    <w:rsid w:val="00FC411D"/>
    <w:rsid w:val="00FC4163"/>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qFormat="1"/>
    <w:lsdException w:name="footer" w:uiPriority="99"/>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uiPriority w:val="99"/>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qFormat="1"/>
    <w:lsdException w:name="footer" w:uiPriority="99"/>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uiPriority w:val="99"/>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E6C3-A347-48FD-B165-4FBA75B8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4438</TotalTime>
  <Pages>18</Pages>
  <Words>22326</Words>
  <Characters>127261</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28</cp:revision>
  <cp:lastPrinted>2022-04-14T05:58:00Z</cp:lastPrinted>
  <dcterms:created xsi:type="dcterms:W3CDTF">2022-02-09T06:24:00Z</dcterms:created>
  <dcterms:modified xsi:type="dcterms:W3CDTF">2022-05-25T06:00:00Z</dcterms:modified>
</cp:coreProperties>
</file>